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F7" w:rsidRPr="00D52AF7" w:rsidRDefault="00D52AF7" w:rsidP="00D52AF7">
      <w:pPr>
        <w:jc w:val="center"/>
        <w:rPr>
          <w:rFonts w:cs="Times New Roman"/>
          <w:b/>
        </w:rPr>
      </w:pPr>
      <w:r w:rsidRPr="00D52AF7">
        <w:rPr>
          <w:rFonts w:cs="Times New Roman"/>
          <w:b/>
        </w:rPr>
        <w:t>Рабочая программа по  учебному предмету физическая культура</w:t>
      </w:r>
    </w:p>
    <w:p w:rsidR="00D52AF7" w:rsidRPr="00D52AF7" w:rsidRDefault="00D52AF7" w:rsidP="00D52AF7">
      <w:pPr>
        <w:jc w:val="center"/>
        <w:rPr>
          <w:rFonts w:cs="Times New Roman"/>
          <w:b/>
        </w:rPr>
      </w:pPr>
      <w:r w:rsidRPr="00D52AF7">
        <w:rPr>
          <w:rFonts w:cs="Times New Roman"/>
          <w:b/>
        </w:rPr>
        <w:t>5,6,7 классы</w:t>
      </w:r>
    </w:p>
    <w:p w:rsidR="0003283F" w:rsidRPr="003D23ED" w:rsidRDefault="0003283F" w:rsidP="0003283F">
      <w:pPr>
        <w:rPr>
          <w:rFonts w:cs="Times New Roman"/>
        </w:rPr>
      </w:pPr>
      <w:r w:rsidRPr="003D23ED">
        <w:rPr>
          <w:rFonts w:cs="Times New Roman"/>
        </w:rPr>
        <w:t>Рабочая программа по</w:t>
      </w:r>
      <w:r w:rsidR="005D5C91" w:rsidRPr="003D23ED">
        <w:rPr>
          <w:rFonts w:cs="Times New Roman"/>
        </w:rPr>
        <w:t xml:space="preserve">  учебному предмету физическая культура </w:t>
      </w:r>
      <w:r w:rsidRPr="003D23ED">
        <w:rPr>
          <w:rFonts w:cs="Times New Roman"/>
        </w:rPr>
        <w:t>на 2021-202</w:t>
      </w:r>
      <w:r w:rsidR="005D5C91" w:rsidRPr="003D23ED">
        <w:rPr>
          <w:rFonts w:cs="Times New Roman"/>
        </w:rPr>
        <w:t xml:space="preserve">2 учебный год для обучающихся  5,6,8 классов </w:t>
      </w:r>
      <w:r w:rsidRPr="003D23ED">
        <w:rPr>
          <w:rFonts w:cs="Times New Roman"/>
        </w:rPr>
        <w:t xml:space="preserve"> МБОУ «Многопрофильный лицей №11 им. В. Г. Мендельсона» разработана в соответствии с требованиями:</w:t>
      </w:r>
    </w:p>
    <w:p w:rsidR="0003283F" w:rsidRPr="003D23ED" w:rsidRDefault="0003283F" w:rsidP="00373400">
      <w:pPr>
        <w:pStyle w:val="ab"/>
        <w:numPr>
          <w:ilvl w:val="0"/>
          <w:numId w:val="2"/>
        </w:numPr>
        <w:ind w:right="283"/>
      </w:pPr>
      <w:r w:rsidRPr="003D23ED">
        <w:t>Федерально</w:t>
      </w:r>
      <w:r w:rsidR="00817AC5" w:rsidRPr="003D23ED">
        <w:t xml:space="preserve">го закона от 29.12.2012 №273-ФЗ </w:t>
      </w:r>
      <w:r w:rsidRPr="003D23ED">
        <w:t>«Об образовании в Российской Федерации»</w:t>
      </w:r>
    </w:p>
    <w:p w:rsidR="0003283F" w:rsidRPr="003D23ED" w:rsidRDefault="0003283F" w:rsidP="00373400">
      <w:pPr>
        <w:pStyle w:val="ab"/>
        <w:numPr>
          <w:ilvl w:val="0"/>
          <w:numId w:val="2"/>
        </w:numPr>
        <w:ind w:right="708"/>
      </w:pPr>
      <w:r w:rsidRPr="003D23ED">
        <w:t>Федерального закона от 31.07.2020 №304-ФЗ «О внесении изменений в ФЗ «Об образовании в РФ» по вопросам воспитания»</w:t>
      </w:r>
    </w:p>
    <w:p w:rsidR="00914965" w:rsidRPr="007451FC" w:rsidRDefault="00914965" w:rsidP="00914965">
      <w:pPr>
        <w:pStyle w:val="ab"/>
        <w:numPr>
          <w:ilvl w:val="0"/>
          <w:numId w:val="2"/>
        </w:numPr>
        <w:ind w:right="708"/>
      </w:pPr>
      <w:r w:rsidRPr="007451FC">
        <w:t xml:space="preserve">Приказа </w:t>
      </w:r>
      <w:proofErr w:type="spellStart"/>
      <w:r w:rsidRPr="007451FC">
        <w:t>Минпросвещения</w:t>
      </w:r>
      <w:proofErr w:type="spellEnd"/>
      <w:r w:rsidRPr="007451FC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17AC5" w:rsidRPr="003D23ED" w:rsidRDefault="00817AC5" w:rsidP="00373400">
      <w:pPr>
        <w:pStyle w:val="ab"/>
        <w:numPr>
          <w:ilvl w:val="0"/>
          <w:numId w:val="2"/>
        </w:numPr>
        <w:tabs>
          <w:tab w:val="left" w:pos="8647"/>
        </w:tabs>
        <w:ind w:right="566"/>
      </w:pPr>
      <w:r w:rsidRPr="003D23ED">
        <w:t xml:space="preserve">Приказа </w:t>
      </w:r>
      <w:proofErr w:type="spellStart"/>
      <w:r w:rsidRPr="003D23ED">
        <w:t>Минпросвещения</w:t>
      </w:r>
      <w:proofErr w:type="spellEnd"/>
      <w:r w:rsidRPr="003D23ED"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817AC5" w:rsidRPr="003D23ED" w:rsidRDefault="00817AC5" w:rsidP="00373400">
      <w:pPr>
        <w:pStyle w:val="ab"/>
        <w:numPr>
          <w:ilvl w:val="0"/>
          <w:numId w:val="2"/>
        </w:numPr>
        <w:ind w:right="708"/>
      </w:pPr>
      <w:r w:rsidRPr="003D23ED">
        <w:t xml:space="preserve">Приказа </w:t>
      </w:r>
      <w:proofErr w:type="spellStart"/>
      <w:r w:rsidRPr="003D23ED">
        <w:t>Минобрнауки</w:t>
      </w:r>
      <w:proofErr w:type="spellEnd"/>
      <w:r w:rsidRPr="003D23ED">
        <w:t xml:space="preserve"> от 17.12.2010 №1897 «Об утверждении ФГОС основного общего образования»</w:t>
      </w:r>
    </w:p>
    <w:p w:rsidR="00817AC5" w:rsidRPr="003D23ED" w:rsidRDefault="00D26C0F" w:rsidP="00373400">
      <w:pPr>
        <w:numPr>
          <w:ilvl w:val="0"/>
          <w:numId w:val="2"/>
        </w:numPr>
        <w:ind w:right="708"/>
        <w:rPr>
          <w:rFonts w:eastAsia="Times New Roman" w:cs="Times New Roman"/>
        </w:rPr>
      </w:pPr>
      <w:hyperlink r:id="rId8" w:anchor="/document/99/566085656/ZAP23UG3D9/" w:history="1">
        <w:r w:rsidR="00817AC5" w:rsidRPr="003D23ED">
          <w:rPr>
            <w:rFonts w:eastAsia="Times New Roman" w:cs="Times New Roman"/>
          </w:rPr>
          <w:t>СП 2.4.3648-20</w:t>
        </w:r>
      </w:hyperlink>
      <w:r w:rsidR="00817AC5" w:rsidRPr="003D23ED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817AC5" w:rsidRPr="003D23ED">
          <w:rPr>
            <w:rFonts w:eastAsia="Times New Roman" w:cs="Times New Roman"/>
          </w:rPr>
          <w:t>постановлением главного санитарного врача от 28.09.2020 № 28</w:t>
        </w:r>
      </w:hyperlink>
      <w:r w:rsidR="00817AC5" w:rsidRPr="003D23ED">
        <w:rPr>
          <w:rFonts w:eastAsia="Times New Roman" w:cs="Times New Roman"/>
        </w:rPr>
        <w:t>;</w:t>
      </w:r>
    </w:p>
    <w:p w:rsidR="00817AC5" w:rsidRPr="003D23ED" w:rsidRDefault="00D26C0F" w:rsidP="00373400">
      <w:pPr>
        <w:pStyle w:val="ab"/>
        <w:numPr>
          <w:ilvl w:val="0"/>
          <w:numId w:val="2"/>
        </w:numPr>
        <w:tabs>
          <w:tab w:val="left" w:pos="8647"/>
        </w:tabs>
        <w:ind w:right="850"/>
      </w:pPr>
      <w:hyperlink r:id="rId10" w:anchor="/document/99/573500115/XA00LVA2M9/" w:history="1">
        <w:proofErr w:type="spellStart"/>
        <w:r w:rsidR="00817AC5" w:rsidRPr="003D23ED">
          <w:t>СанПиН</w:t>
        </w:r>
        <w:proofErr w:type="spellEnd"/>
        <w:r w:rsidR="00817AC5" w:rsidRPr="003D23ED">
          <w:t xml:space="preserve"> 1.2.3685-21</w:t>
        </w:r>
      </w:hyperlink>
      <w:r w:rsidR="00817AC5" w:rsidRPr="003D23ED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817AC5" w:rsidRPr="003D23ED">
          <w:t>постановлением главного санитарного врача от 28.01.2021 № 2</w:t>
        </w:r>
      </w:hyperlink>
    </w:p>
    <w:p w:rsidR="00817AC5" w:rsidRPr="003D23ED" w:rsidRDefault="00D26C0F" w:rsidP="00373400">
      <w:pPr>
        <w:pStyle w:val="ab"/>
        <w:numPr>
          <w:ilvl w:val="0"/>
          <w:numId w:val="2"/>
        </w:numPr>
      </w:pPr>
      <w:hyperlink r:id="rId12" w:anchor="/document/97/482254/" w:history="1">
        <w:r w:rsidR="00817AC5" w:rsidRPr="003D23ED">
          <w:rPr>
            <w:u w:val="single"/>
          </w:rPr>
          <w:t xml:space="preserve">Приказа </w:t>
        </w:r>
        <w:proofErr w:type="spellStart"/>
        <w:r w:rsidR="00817AC5" w:rsidRPr="003D23ED">
          <w:rPr>
            <w:u w:val="single"/>
          </w:rPr>
          <w:t>Минпросвещения</w:t>
        </w:r>
        <w:proofErr w:type="spellEnd"/>
        <w:r w:rsidR="00817AC5" w:rsidRPr="003D23ED">
          <w:rPr>
            <w:u w:val="single"/>
          </w:rPr>
          <w:t xml:space="preserve"> от 20.05.2020 № 254</w:t>
        </w:r>
      </w:hyperlink>
      <w:r w:rsidR="00817AC5" w:rsidRPr="003D23ED">
        <w:t> «Об утверждении федерального перечня учебников, допущенных к использованию при реализации</w:t>
      </w:r>
    </w:p>
    <w:p w:rsidR="00817AC5" w:rsidRPr="003D23ED" w:rsidRDefault="00817AC5" w:rsidP="00373400">
      <w:pPr>
        <w:ind w:left="360"/>
        <w:rPr>
          <w:rFonts w:eastAsia="Times New Roman" w:cs="Times New Roman"/>
        </w:rPr>
      </w:pPr>
      <w:r w:rsidRPr="003D23ED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 w:rsidRPr="003D23ED">
        <w:rPr>
          <w:rFonts w:cs="Times New Roman"/>
        </w:rPr>
        <w:t xml:space="preserve">го </w:t>
      </w:r>
      <w:r w:rsidRPr="003D23ED">
        <w:rPr>
          <w:rFonts w:eastAsia="Times New Roman" w:cs="Times New Roman"/>
        </w:rPr>
        <w:t xml:space="preserve">общего, основного общего, среднего общего </w:t>
      </w:r>
    </w:p>
    <w:p w:rsidR="00817AC5" w:rsidRPr="003D23ED" w:rsidRDefault="00817AC5" w:rsidP="00373400">
      <w:pPr>
        <w:pStyle w:val="ab"/>
      </w:pPr>
      <w:r w:rsidRPr="003D23ED">
        <w:t>образования организациями, осуществляющими образовательную деятельность».</w:t>
      </w:r>
    </w:p>
    <w:p w:rsidR="00817AC5" w:rsidRPr="003D23ED" w:rsidRDefault="00817AC5" w:rsidP="00373400">
      <w:pPr>
        <w:pStyle w:val="ab"/>
        <w:numPr>
          <w:ilvl w:val="0"/>
          <w:numId w:val="2"/>
        </w:numPr>
        <w:ind w:right="850"/>
      </w:pPr>
      <w:r w:rsidRPr="003D23ED">
        <w:t xml:space="preserve">Основной образовательной программой основного общего образования </w:t>
      </w:r>
      <w:r w:rsidRPr="003D23ED">
        <w:rPr>
          <w:iCs/>
        </w:rPr>
        <w:t>МБОУ «Многопрофильный лицей №11 им. В.Г. Мендельсона»</w:t>
      </w:r>
    </w:p>
    <w:p w:rsidR="00817AC5" w:rsidRPr="003D23ED" w:rsidRDefault="00817AC5" w:rsidP="00373400">
      <w:pPr>
        <w:pStyle w:val="ab"/>
        <w:numPr>
          <w:ilvl w:val="0"/>
          <w:numId w:val="2"/>
        </w:numPr>
        <w:ind w:right="708"/>
      </w:pPr>
      <w:r w:rsidRPr="003D23ED">
        <w:t>Учебного плана и календарного учебного графика основного общего образования, утвержденных  приказом  МБОУ «</w:t>
      </w:r>
      <w:r w:rsidRPr="003D23ED">
        <w:rPr>
          <w:iCs/>
        </w:rPr>
        <w:t xml:space="preserve">Многопрофильный лицей №11 им. В.Г. Мендельсона» </w:t>
      </w:r>
      <w:r w:rsidRPr="003D23ED">
        <w:t>  от </w:t>
      </w:r>
      <w:r w:rsidRPr="003D23ED">
        <w:rPr>
          <w:iCs/>
        </w:rPr>
        <w:t>31.08.2021</w:t>
      </w:r>
      <w:r w:rsidRPr="003D23ED">
        <w:t> № </w:t>
      </w:r>
      <w:r w:rsidRPr="003D23ED">
        <w:rPr>
          <w:i/>
          <w:iCs/>
        </w:rPr>
        <w:t>_____</w:t>
      </w:r>
      <w:r w:rsidRPr="003D23ED"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817AC5" w:rsidRPr="003D23ED" w:rsidRDefault="00817AC5" w:rsidP="00373400">
      <w:pPr>
        <w:pStyle w:val="ab"/>
        <w:numPr>
          <w:ilvl w:val="0"/>
          <w:numId w:val="2"/>
        </w:numPr>
        <w:ind w:right="708"/>
      </w:pPr>
      <w:r w:rsidRPr="003D23ED">
        <w:t>Рабочей программы воспитания  МБОУ «</w:t>
      </w:r>
      <w:r w:rsidRPr="003D23ED">
        <w:rPr>
          <w:iCs/>
        </w:rPr>
        <w:t>Многопрофильный лицей №11 им. В.Г. Мендельсона»</w:t>
      </w:r>
    </w:p>
    <w:p w:rsidR="00576B2F" w:rsidRPr="003D23ED" w:rsidRDefault="00576B2F" w:rsidP="00373400">
      <w:pPr>
        <w:pStyle w:val="ab"/>
        <w:numPr>
          <w:ilvl w:val="0"/>
          <w:numId w:val="2"/>
        </w:numPr>
        <w:ind w:right="708"/>
      </w:pPr>
      <w:r w:rsidRPr="003D23ED">
        <w:rPr>
          <w:iCs/>
        </w:rPr>
        <w:t xml:space="preserve">Положения </w:t>
      </w:r>
      <w:r w:rsidR="00C37595" w:rsidRPr="003D23ED">
        <w:rPr>
          <w:iCs/>
        </w:rPr>
        <w:t xml:space="preserve">о рабочей программе по учебному предмету, курсу </w:t>
      </w:r>
      <w:r w:rsidR="00C37595" w:rsidRPr="003D23ED">
        <w:t>МБОУ «</w:t>
      </w:r>
      <w:r w:rsidR="00C37595" w:rsidRPr="003D23ED">
        <w:rPr>
          <w:iCs/>
        </w:rPr>
        <w:t>Многопрофильный лицей №11 им. В.Г. Мендельсона»</w:t>
      </w:r>
    </w:p>
    <w:p w:rsidR="00817AC5" w:rsidRPr="003D23ED" w:rsidRDefault="001E1644" w:rsidP="00373400">
      <w:pPr>
        <w:pStyle w:val="ab"/>
        <w:numPr>
          <w:ilvl w:val="0"/>
          <w:numId w:val="2"/>
        </w:numPr>
        <w:ind w:right="708"/>
        <w:rPr>
          <w:color w:val="000000" w:themeColor="text1"/>
        </w:rPr>
      </w:pPr>
      <w:r w:rsidRPr="003D23ED">
        <w:rPr>
          <w:color w:val="000000" w:themeColor="text1"/>
        </w:rPr>
        <w:t xml:space="preserve">УМК Физическая культура. Рабочие программы. Предметная линия учебников М. Я. </w:t>
      </w:r>
      <w:proofErr w:type="spellStart"/>
      <w:r w:rsidRPr="003D23ED">
        <w:rPr>
          <w:color w:val="000000" w:themeColor="text1"/>
        </w:rPr>
        <w:t>Виленского</w:t>
      </w:r>
      <w:proofErr w:type="spellEnd"/>
      <w:r w:rsidRPr="003D23ED">
        <w:rPr>
          <w:color w:val="000000" w:themeColor="text1"/>
        </w:rPr>
        <w:t>, В. И. Ляха. 5—9 классы</w:t>
      </w:r>
      <w:proofErr w:type="gramStart"/>
      <w:r w:rsidRPr="003D23ED">
        <w:rPr>
          <w:color w:val="000000" w:themeColor="text1"/>
        </w:rPr>
        <w:t xml:space="preserve"> :</w:t>
      </w:r>
      <w:proofErr w:type="gramEnd"/>
      <w:r w:rsidRPr="003D23ED">
        <w:rPr>
          <w:color w:val="000000" w:themeColor="text1"/>
        </w:rPr>
        <w:t xml:space="preserve"> пособие для учителей</w:t>
      </w:r>
      <w:r w:rsidR="00A56D4D">
        <w:rPr>
          <w:color w:val="000000" w:themeColor="text1"/>
        </w:rPr>
        <w:t xml:space="preserve"> </w:t>
      </w:r>
      <w:proofErr w:type="spellStart"/>
      <w:r w:rsidR="00A56D4D">
        <w:rPr>
          <w:color w:val="000000" w:themeColor="text1"/>
        </w:rPr>
        <w:t>общеобразоват</w:t>
      </w:r>
      <w:proofErr w:type="spellEnd"/>
      <w:r w:rsidR="00A56D4D">
        <w:rPr>
          <w:color w:val="000000" w:themeColor="text1"/>
        </w:rPr>
        <w:t xml:space="preserve">. организаций / </w:t>
      </w:r>
      <w:bookmarkStart w:id="0" w:name="_GoBack"/>
      <w:bookmarkEnd w:id="0"/>
      <w:r w:rsidRPr="003D23ED">
        <w:rPr>
          <w:color w:val="000000" w:themeColor="text1"/>
        </w:rPr>
        <w:t xml:space="preserve"> М. : Просвещение, 2021г.</w:t>
      </w:r>
    </w:p>
    <w:p w:rsidR="00817AC5" w:rsidRPr="003D23ED" w:rsidRDefault="00817AC5" w:rsidP="00DD6E46">
      <w:pPr>
        <w:ind w:right="3629"/>
        <w:rPr>
          <w:rFonts w:cs="Times New Roman"/>
        </w:rPr>
      </w:pPr>
    </w:p>
    <w:p w:rsidR="00817AC5" w:rsidRPr="003D23ED" w:rsidRDefault="00817AC5" w:rsidP="00817AC5">
      <w:pPr>
        <w:pStyle w:val="ab"/>
        <w:ind w:right="3629"/>
      </w:pPr>
      <w:r w:rsidRPr="003D23ED">
        <w:t>Для реализации программы используются учебники и учебные пособия из УМК:</w:t>
      </w:r>
    </w:p>
    <w:p w:rsidR="00817AC5" w:rsidRPr="003D23ED" w:rsidRDefault="00817AC5" w:rsidP="00817AC5">
      <w:pPr>
        <w:pStyle w:val="ab"/>
        <w:ind w:right="3629"/>
        <w:rPr>
          <w:u w:val="single"/>
        </w:rPr>
      </w:pPr>
      <w:r w:rsidRPr="003D23ED">
        <w:rPr>
          <w:u w:val="single"/>
        </w:rPr>
        <w:t>Для педагога:</w:t>
      </w:r>
    </w:p>
    <w:p w:rsidR="00BC36A1" w:rsidRPr="003D23ED" w:rsidRDefault="00071455" w:rsidP="00DD6E46">
      <w:pPr>
        <w:pStyle w:val="ab"/>
        <w:ind w:right="3629"/>
      </w:pPr>
      <w:r w:rsidRPr="003D23ED">
        <w:t xml:space="preserve">Учебник </w:t>
      </w:r>
      <w:r w:rsidR="00076898" w:rsidRPr="003D23ED">
        <w:t>Физическая культура. 5, 6, 7 кл</w:t>
      </w:r>
      <w:r w:rsidR="00041E58" w:rsidRPr="003D23ED">
        <w:t>ассы: Учебник для общеобразовательных</w:t>
      </w:r>
      <w:r w:rsidR="00076898" w:rsidRPr="003D23ED">
        <w:t xml:space="preserve"> организаций / [М. Я. </w:t>
      </w:r>
      <w:proofErr w:type="spellStart"/>
      <w:r w:rsidR="00076898" w:rsidRPr="003D23ED">
        <w:t>Виленский</w:t>
      </w:r>
      <w:proofErr w:type="spellEnd"/>
      <w:r w:rsidR="00076898" w:rsidRPr="003D23ED">
        <w:t xml:space="preserve"> и др.]; под ред. М. Я. </w:t>
      </w:r>
      <w:proofErr w:type="spellStart"/>
      <w:r w:rsidR="00076898" w:rsidRPr="003D23ED">
        <w:t>Виленского</w:t>
      </w:r>
      <w:proofErr w:type="spellEnd"/>
      <w:r w:rsidR="00076898" w:rsidRPr="003D23ED">
        <w:t>.</w:t>
      </w:r>
      <w:r w:rsidR="00DD6E46" w:rsidRPr="003D23ED">
        <w:t xml:space="preserve"> — М.: Просвещение, 2019. — 239</w:t>
      </w:r>
      <w:r w:rsidR="00076898" w:rsidRPr="003D23ED">
        <w:t xml:space="preserve">с.            Физическая культура.  8—9 классы : </w:t>
      </w:r>
      <w:r w:rsidR="00041E58" w:rsidRPr="003D23ED">
        <w:t>учеб</w:t>
      </w:r>
      <w:proofErr w:type="gramStart"/>
      <w:r w:rsidR="00041E58" w:rsidRPr="003D23ED">
        <w:t>.</w:t>
      </w:r>
      <w:proofErr w:type="gramEnd"/>
      <w:r w:rsidR="00041E58" w:rsidRPr="003D23ED">
        <w:t xml:space="preserve"> </w:t>
      </w:r>
      <w:proofErr w:type="gramStart"/>
      <w:r w:rsidR="00041E58" w:rsidRPr="003D23ED">
        <w:t>п</w:t>
      </w:r>
      <w:proofErr w:type="gramEnd"/>
      <w:r w:rsidR="00041E58" w:rsidRPr="003D23ED">
        <w:t>особие для общеобразовательных</w:t>
      </w:r>
      <w:r w:rsidR="00076898" w:rsidRPr="003D23ED">
        <w:t xml:space="preserve"> организаций / В. И. Лях. — М.</w:t>
      </w:r>
      <w:proofErr w:type="gramStart"/>
      <w:r w:rsidR="00076898" w:rsidRPr="003D23ED">
        <w:t xml:space="preserve"> :</w:t>
      </w:r>
      <w:proofErr w:type="gramEnd"/>
      <w:r w:rsidR="00076898" w:rsidRPr="003D23ED">
        <w:t xml:space="preserve"> Просвещение, 2017. — 3-е изд. — 239 с.</w:t>
      </w:r>
      <w:r w:rsidR="00076898" w:rsidRPr="003D23ED">
        <w:rPr>
          <w:lang w:eastAsia="ar-SA"/>
        </w:rPr>
        <w:t xml:space="preserve">      </w:t>
      </w:r>
    </w:p>
    <w:p w:rsidR="00BC36A1" w:rsidRPr="003D23ED" w:rsidRDefault="00BC36A1" w:rsidP="00817AC5">
      <w:pPr>
        <w:pStyle w:val="ab"/>
        <w:ind w:right="3629"/>
      </w:pPr>
    </w:p>
    <w:p w:rsidR="0003283F" w:rsidRPr="003D23ED" w:rsidRDefault="00817AC5" w:rsidP="0003283F">
      <w:pPr>
        <w:rPr>
          <w:rFonts w:cs="Times New Roman"/>
        </w:rPr>
      </w:pPr>
      <w:r w:rsidRPr="003D23ED">
        <w:rPr>
          <w:rFonts w:cs="Times New Roman"/>
        </w:rPr>
        <w:lastRenderedPageBreak/>
        <w:t>Для ученика:</w:t>
      </w:r>
    </w:p>
    <w:p w:rsidR="00817AC5" w:rsidRPr="003D23ED" w:rsidRDefault="00BC36A1" w:rsidP="00BC36A1">
      <w:pPr>
        <w:rPr>
          <w:rFonts w:cs="Times New Roman"/>
        </w:rPr>
      </w:pPr>
      <w:r w:rsidRPr="003D23ED">
        <w:rPr>
          <w:rFonts w:cs="Times New Roman"/>
        </w:rPr>
        <w:t xml:space="preserve">Учебник </w:t>
      </w:r>
      <w:r w:rsidR="00076898" w:rsidRPr="003D23ED">
        <w:rPr>
          <w:rFonts w:cs="Times New Roman"/>
        </w:rPr>
        <w:t>Физическая культура. 5, 6, 7 кл</w:t>
      </w:r>
      <w:r w:rsidR="00041E58" w:rsidRPr="003D23ED">
        <w:rPr>
          <w:rFonts w:cs="Times New Roman"/>
        </w:rPr>
        <w:t>ассы: Учебник для общеобразовательных</w:t>
      </w:r>
      <w:r w:rsidR="00076898" w:rsidRPr="003D23ED">
        <w:rPr>
          <w:rFonts w:cs="Times New Roman"/>
        </w:rPr>
        <w:t xml:space="preserve"> организаций / [М. Я. </w:t>
      </w:r>
      <w:proofErr w:type="spellStart"/>
      <w:r w:rsidR="00076898" w:rsidRPr="003D23ED">
        <w:rPr>
          <w:rFonts w:cs="Times New Roman"/>
        </w:rPr>
        <w:t>Виленский</w:t>
      </w:r>
      <w:proofErr w:type="spellEnd"/>
      <w:r w:rsidR="00076898" w:rsidRPr="003D23ED">
        <w:rPr>
          <w:rFonts w:cs="Times New Roman"/>
        </w:rPr>
        <w:t xml:space="preserve"> и др.]; под ред. М. Я. </w:t>
      </w:r>
      <w:proofErr w:type="spellStart"/>
      <w:r w:rsidR="00076898" w:rsidRPr="003D23ED">
        <w:rPr>
          <w:rFonts w:cs="Times New Roman"/>
        </w:rPr>
        <w:t>Виленского</w:t>
      </w:r>
      <w:proofErr w:type="spellEnd"/>
      <w:r w:rsidR="00076898" w:rsidRPr="003D23ED">
        <w:rPr>
          <w:rFonts w:cs="Times New Roman"/>
        </w:rPr>
        <w:t xml:space="preserve">. — М.: Просвещение, 2019. — 239 </w:t>
      </w:r>
      <w:proofErr w:type="gramStart"/>
      <w:r w:rsidR="00076898" w:rsidRPr="003D23ED">
        <w:rPr>
          <w:rFonts w:cs="Times New Roman"/>
        </w:rPr>
        <w:t>с</w:t>
      </w:r>
      <w:proofErr w:type="gramEnd"/>
      <w:r w:rsidR="00076898" w:rsidRPr="003D23ED">
        <w:rPr>
          <w:rFonts w:cs="Times New Roman"/>
        </w:rPr>
        <w:t>.</w:t>
      </w:r>
    </w:p>
    <w:p w:rsidR="00BC36A1" w:rsidRPr="003D23ED" w:rsidRDefault="00076898" w:rsidP="00BC36A1">
      <w:pPr>
        <w:spacing w:line="360" w:lineRule="auto"/>
        <w:rPr>
          <w:rFonts w:cs="Times New Roman"/>
          <w:b/>
        </w:rPr>
      </w:pPr>
      <w:r w:rsidRPr="003D23ED">
        <w:rPr>
          <w:rFonts w:cs="Times New Roman"/>
        </w:rPr>
        <w:t xml:space="preserve">   </w:t>
      </w:r>
      <w:r w:rsidR="00041E58" w:rsidRPr="003D23ED">
        <w:rPr>
          <w:rFonts w:cs="Times New Roman"/>
        </w:rPr>
        <w:t xml:space="preserve">            Физическая культура</w:t>
      </w:r>
      <w:r w:rsidRPr="003D23ED">
        <w:rPr>
          <w:rFonts w:cs="Times New Roman"/>
        </w:rPr>
        <w:t xml:space="preserve">. 8—9 классы : </w:t>
      </w:r>
      <w:r w:rsidR="00041E58" w:rsidRPr="003D23ED">
        <w:rPr>
          <w:rFonts w:cs="Times New Roman"/>
        </w:rPr>
        <w:t>учеб</w:t>
      </w:r>
      <w:proofErr w:type="gramStart"/>
      <w:r w:rsidR="00041E58" w:rsidRPr="003D23ED">
        <w:rPr>
          <w:rFonts w:cs="Times New Roman"/>
        </w:rPr>
        <w:t>.</w:t>
      </w:r>
      <w:proofErr w:type="gramEnd"/>
      <w:r w:rsidR="00041E58" w:rsidRPr="003D23ED">
        <w:rPr>
          <w:rFonts w:cs="Times New Roman"/>
        </w:rPr>
        <w:t xml:space="preserve"> </w:t>
      </w:r>
      <w:proofErr w:type="gramStart"/>
      <w:r w:rsidR="00041E58" w:rsidRPr="003D23ED">
        <w:rPr>
          <w:rFonts w:cs="Times New Roman"/>
        </w:rPr>
        <w:t>п</w:t>
      </w:r>
      <w:proofErr w:type="gramEnd"/>
      <w:r w:rsidR="00041E58" w:rsidRPr="003D23ED">
        <w:rPr>
          <w:rFonts w:cs="Times New Roman"/>
        </w:rPr>
        <w:t>особие для общеобразовательных</w:t>
      </w:r>
      <w:r w:rsidRPr="003D23ED">
        <w:rPr>
          <w:rFonts w:cs="Times New Roman"/>
        </w:rPr>
        <w:t xml:space="preserve"> организаций / В. И. Лях. — М.</w:t>
      </w:r>
      <w:proofErr w:type="gramStart"/>
      <w:r w:rsidRPr="003D23ED">
        <w:rPr>
          <w:rFonts w:cs="Times New Roman"/>
        </w:rPr>
        <w:t xml:space="preserve"> :</w:t>
      </w:r>
      <w:proofErr w:type="gramEnd"/>
      <w:r w:rsidRPr="003D23ED">
        <w:rPr>
          <w:rFonts w:cs="Times New Roman"/>
        </w:rPr>
        <w:t xml:space="preserve"> Просвещение, 2017. — 3-е изд. — 239 с.</w:t>
      </w:r>
    </w:p>
    <w:p w:rsidR="00BC36A1" w:rsidRPr="003D23ED" w:rsidRDefault="00BC36A1" w:rsidP="00BC36A1">
      <w:pPr>
        <w:rPr>
          <w:rFonts w:cs="Times New Roman"/>
        </w:rPr>
      </w:pPr>
    </w:p>
    <w:p w:rsidR="00373400" w:rsidRPr="003D23ED" w:rsidRDefault="00C82C74" w:rsidP="0003283F">
      <w:pPr>
        <w:rPr>
          <w:rFonts w:cs="Times New Roman"/>
        </w:rPr>
      </w:pPr>
      <w:r w:rsidRPr="003D23ED">
        <w:rPr>
          <w:rFonts w:cs="Times New Roman"/>
        </w:rPr>
        <w:t>На изучени</w:t>
      </w:r>
      <w:r w:rsidR="00BC36A1" w:rsidRPr="003D23ED">
        <w:rPr>
          <w:rFonts w:cs="Times New Roman"/>
        </w:rPr>
        <w:t>е учебного предмета в 5,6,8</w:t>
      </w:r>
      <w:r w:rsidRPr="003D23ED">
        <w:rPr>
          <w:rFonts w:cs="Times New Roman"/>
        </w:rPr>
        <w:t xml:space="preserve"> классе учебным планом отво</w:t>
      </w:r>
      <w:r w:rsidR="00BC36A1" w:rsidRPr="003D23ED">
        <w:rPr>
          <w:rFonts w:cs="Times New Roman"/>
        </w:rPr>
        <w:t xml:space="preserve">дится  </w:t>
      </w:r>
      <w:r w:rsidR="00387823" w:rsidRPr="003D23ED">
        <w:rPr>
          <w:rFonts w:cs="Times New Roman"/>
        </w:rPr>
        <w:t xml:space="preserve">по </w:t>
      </w:r>
      <w:r w:rsidR="00BC36A1" w:rsidRPr="003D23ED">
        <w:rPr>
          <w:rFonts w:cs="Times New Roman"/>
        </w:rPr>
        <w:t>2 часа в</w:t>
      </w:r>
      <w:r w:rsidR="001E5A52" w:rsidRPr="003D23ED">
        <w:rPr>
          <w:rFonts w:cs="Times New Roman"/>
        </w:rPr>
        <w:t xml:space="preserve"> неделю, </w:t>
      </w:r>
      <w:r w:rsidR="00387823" w:rsidRPr="003D23ED">
        <w:rPr>
          <w:rFonts w:cs="Times New Roman"/>
        </w:rPr>
        <w:t xml:space="preserve">по </w:t>
      </w:r>
      <w:r w:rsidR="00BC36A1" w:rsidRPr="003D23ED">
        <w:rPr>
          <w:rFonts w:cs="Times New Roman"/>
        </w:rPr>
        <w:t>66</w:t>
      </w:r>
      <w:r w:rsidR="001E5A52" w:rsidRPr="003D23ED">
        <w:rPr>
          <w:rFonts w:cs="Times New Roman"/>
        </w:rPr>
        <w:t xml:space="preserve"> </w:t>
      </w:r>
      <w:r w:rsidR="00BC36A1" w:rsidRPr="003D23ED">
        <w:rPr>
          <w:rFonts w:cs="Times New Roman"/>
        </w:rPr>
        <w:t xml:space="preserve">часов в год (33 </w:t>
      </w:r>
      <w:r w:rsidRPr="003D23ED">
        <w:rPr>
          <w:rFonts w:cs="Times New Roman"/>
        </w:rPr>
        <w:t xml:space="preserve"> учебные недели).</w:t>
      </w:r>
    </w:p>
    <w:p w:rsidR="00C82C74" w:rsidRPr="003D23ED" w:rsidRDefault="00C82C74" w:rsidP="00C82C74">
      <w:pPr>
        <w:spacing w:after="225"/>
        <w:ind w:left="-426" w:right="1245" w:firstLine="426"/>
        <w:rPr>
          <w:rFonts w:eastAsia="Times New Roman" w:cs="Times New Roman"/>
        </w:rPr>
      </w:pPr>
      <w:r w:rsidRPr="003D23ED">
        <w:rPr>
          <w:rFonts w:eastAsia="Times New Roman" w:cs="Times New Roman"/>
        </w:rPr>
        <w:t>При реализации рабочей программы на уроках  используются электронные сре</w:t>
      </w:r>
      <w:r w:rsidR="00611D11" w:rsidRPr="003D23ED">
        <w:rPr>
          <w:rFonts w:eastAsia="Times New Roman" w:cs="Times New Roman"/>
        </w:rPr>
        <w:t xml:space="preserve">дства обучения: </w:t>
      </w:r>
      <w:r w:rsidR="00BD1441" w:rsidRPr="003D23ED">
        <w:rPr>
          <w:rFonts w:eastAsia="Times New Roman" w:cs="Times New Roman"/>
        </w:rPr>
        <w:t xml:space="preserve">электронные </w:t>
      </w:r>
      <w:r w:rsidR="000C61A7" w:rsidRPr="003D23ED">
        <w:rPr>
          <w:rFonts w:eastAsia="Times New Roman" w:cs="Times New Roman"/>
        </w:rPr>
        <w:t xml:space="preserve"> </w:t>
      </w:r>
      <w:r w:rsidR="00387823" w:rsidRPr="003D23ED">
        <w:rPr>
          <w:rFonts w:eastAsia="Times New Roman" w:cs="Times New Roman"/>
        </w:rPr>
        <w:t>(</w:t>
      </w:r>
      <w:r w:rsidR="000C61A7" w:rsidRPr="003D23ED">
        <w:rPr>
          <w:rFonts w:eastAsia="Times New Roman" w:cs="Times New Roman"/>
        </w:rPr>
        <w:t xml:space="preserve">цифровые) </w:t>
      </w:r>
      <w:r w:rsidR="00BD1441" w:rsidRPr="003D23ED">
        <w:rPr>
          <w:rFonts w:eastAsia="Times New Roman" w:cs="Times New Roman"/>
        </w:rPr>
        <w:t>образовательные ресурсы</w:t>
      </w:r>
      <w:r w:rsidR="00611D11" w:rsidRPr="003D23ED">
        <w:rPr>
          <w:rFonts w:eastAsia="Times New Roman" w:cs="Times New Roman"/>
        </w:rPr>
        <w:t>:</w:t>
      </w:r>
    </w:p>
    <w:p w:rsidR="00611D11" w:rsidRPr="003D23ED" w:rsidRDefault="00611D11" w:rsidP="00611D11">
      <w:pPr>
        <w:pStyle w:val="ab"/>
        <w:numPr>
          <w:ilvl w:val="0"/>
          <w:numId w:val="6"/>
        </w:numPr>
        <w:spacing w:after="225"/>
        <w:ind w:right="1245"/>
      </w:pPr>
      <w:proofErr w:type="spellStart"/>
      <w:r w:rsidRPr="003D23ED">
        <w:t>Учи</w:t>
      </w:r>
      <w:proofErr w:type="gramStart"/>
      <w:r w:rsidRPr="003D23ED">
        <w:t>.р</w:t>
      </w:r>
      <w:proofErr w:type="gramEnd"/>
      <w:r w:rsidRPr="003D23ED">
        <w:t>у</w:t>
      </w:r>
      <w:proofErr w:type="spellEnd"/>
      <w:r w:rsidRPr="003D23ED">
        <w:t xml:space="preserve"> — образовательная </w:t>
      </w:r>
      <w:proofErr w:type="spellStart"/>
      <w:r w:rsidRPr="003D23ED">
        <w:t>онлайн-платформа</w:t>
      </w:r>
      <w:proofErr w:type="spellEnd"/>
      <w:r w:rsidRPr="003D23ED">
        <w:t xml:space="preserve"> с интерактивными уроками по основным школьным предметам: </w:t>
      </w:r>
      <w:hyperlink r:id="rId13" w:history="1">
        <w:r w:rsidRPr="003D23ED">
          <w:rPr>
            <w:rStyle w:val="af6"/>
          </w:rPr>
          <w:t>https://uchi.ru/</w:t>
        </w:r>
      </w:hyperlink>
    </w:p>
    <w:p w:rsidR="00611D11" w:rsidRPr="003D23ED" w:rsidRDefault="00611D11" w:rsidP="00611D11">
      <w:pPr>
        <w:pStyle w:val="ab"/>
        <w:numPr>
          <w:ilvl w:val="0"/>
          <w:numId w:val="6"/>
        </w:numPr>
        <w:spacing w:after="225"/>
        <w:ind w:right="1245"/>
      </w:pPr>
      <w:r w:rsidRPr="003D23ED">
        <w:t xml:space="preserve">Российская электронная школа: </w:t>
      </w:r>
      <w:hyperlink r:id="rId14" w:history="1">
        <w:r w:rsidR="003E771D" w:rsidRPr="003D23ED">
          <w:rPr>
            <w:rStyle w:val="af6"/>
          </w:rPr>
          <w:t>https://resh.edu</w:t>
        </w:r>
      </w:hyperlink>
    </w:p>
    <w:p w:rsidR="003E771D" w:rsidRPr="003D23ED" w:rsidRDefault="003E771D" w:rsidP="00611D11">
      <w:pPr>
        <w:pStyle w:val="ab"/>
        <w:numPr>
          <w:ilvl w:val="0"/>
          <w:numId w:val="6"/>
        </w:numPr>
        <w:spacing w:after="225"/>
        <w:ind w:right="1245"/>
      </w:pPr>
      <w:r w:rsidRPr="003D23ED">
        <w:t>Единая коллекция цифровых образовательных ресурсов (ЕК ЦОР): http://school-collection.edu.ru</w:t>
      </w:r>
    </w:p>
    <w:p w:rsidR="00C82C74" w:rsidRPr="003D23ED" w:rsidRDefault="00C82C74" w:rsidP="00C82C74">
      <w:pPr>
        <w:spacing w:after="225"/>
        <w:ind w:left="-426" w:right="1245" w:firstLine="426"/>
        <w:rPr>
          <w:rFonts w:eastAsia="Times New Roman" w:cs="Times New Roman"/>
        </w:rPr>
      </w:pPr>
      <w:r w:rsidRPr="003D23ED"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DD6E46" w:rsidRPr="003D23ED" w:rsidRDefault="00505000" w:rsidP="00C82C74">
      <w:pPr>
        <w:spacing w:after="225"/>
        <w:ind w:left="-426" w:right="1245" w:firstLine="426"/>
        <w:rPr>
          <w:rFonts w:eastAsia="Times New Roman" w:cs="Times New Roman"/>
        </w:rPr>
      </w:pPr>
      <w:r w:rsidRPr="003D23ED">
        <w:rPr>
          <w:rFonts w:eastAsia="Times New Roman" w:cs="Times New Roman"/>
        </w:rPr>
        <w:t xml:space="preserve"> Концепции</w:t>
      </w:r>
      <w:r w:rsidR="00A90817" w:rsidRPr="003D23ED">
        <w:rPr>
          <w:rFonts w:eastAsia="Times New Roman" w:cs="Times New Roman"/>
        </w:rPr>
        <w:t xml:space="preserve"> </w:t>
      </w:r>
      <w:r w:rsidR="00576B2F" w:rsidRPr="003D23ED">
        <w:rPr>
          <w:rFonts w:eastAsia="Times New Roman" w:cs="Times New Roman"/>
        </w:rPr>
        <w:t>преподавания учебн</w:t>
      </w:r>
      <w:r w:rsidR="00DD6E46" w:rsidRPr="003D23ED">
        <w:rPr>
          <w:rFonts w:eastAsia="Times New Roman" w:cs="Times New Roman"/>
        </w:rPr>
        <w:t>ого предмета физической культуры:</w:t>
      </w:r>
    </w:p>
    <w:p w:rsidR="00DD6E46" w:rsidRPr="003D23ED" w:rsidRDefault="00DD6E46" w:rsidP="00DD6E46">
      <w:pPr>
        <w:rPr>
          <w:rFonts w:eastAsia="Times New Roman" w:cs="Times New Roman"/>
        </w:rPr>
      </w:pPr>
      <w:proofErr w:type="gramStart"/>
      <w:r w:rsidRPr="003D23ED">
        <w:rPr>
          <w:rFonts w:eastAsia="Times New Roman" w:cs="Times New Roman"/>
        </w:rPr>
        <w:t>Целью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(далее – Концепция) является создание условий для обеспечения высокого качества преподавания учебного предмета «Физическая культура», повышения его воспитательного и оздоровительного потенциала в образовательных организациях на основе модернизации системы физического воспитания в соответствии с социальными запросами общества и перспективными задачами развития Российской Федерации в современном мире.</w:t>
      </w:r>
      <w:proofErr w:type="gramEnd"/>
    </w:p>
    <w:p w:rsidR="00DD6E46" w:rsidRPr="003D23ED" w:rsidRDefault="00DD6E46" w:rsidP="00DD6E46">
      <w:pPr>
        <w:rPr>
          <w:rFonts w:eastAsia="Times New Roman" w:cs="Times New Roman"/>
        </w:rPr>
      </w:pPr>
    </w:p>
    <w:p w:rsidR="00DD6E46" w:rsidRPr="003D23ED" w:rsidRDefault="00DD6E46" w:rsidP="00DD6E46">
      <w:pPr>
        <w:rPr>
          <w:rFonts w:eastAsia="Times New Roman" w:cs="Times New Roman"/>
        </w:rPr>
      </w:pPr>
      <w:r w:rsidRPr="003D23ED">
        <w:rPr>
          <w:rFonts w:eastAsia="Times New Roman" w:cs="Times New Roman"/>
        </w:rPr>
        <w:t>Задачи Концепции:</w:t>
      </w:r>
    </w:p>
    <w:p w:rsidR="00DD6E46" w:rsidRPr="003D23ED" w:rsidRDefault="00DD6E46" w:rsidP="00DD6E46">
      <w:pPr>
        <w:rPr>
          <w:rFonts w:eastAsia="Times New Roman" w:cs="Times New Roman"/>
        </w:rPr>
      </w:pPr>
    </w:p>
    <w:p w:rsidR="00DD6E46" w:rsidRPr="003D23ED" w:rsidRDefault="00DD6E46" w:rsidP="00DD6E46">
      <w:pPr>
        <w:rPr>
          <w:rFonts w:eastAsia="Times New Roman" w:cs="Times New Roman"/>
        </w:rPr>
      </w:pPr>
      <w:r w:rsidRPr="003D23ED">
        <w:rPr>
          <w:rFonts w:eastAsia="Times New Roman" w:cs="Times New Roman"/>
        </w:rPr>
        <w:t>модернизация содержания учебного предмета на основе взаимосвязи учебной и внеурочной деятельности, а также дополнительного образования, с учетом новых методов обучения и воспитания, образовательных технологий;</w:t>
      </w:r>
    </w:p>
    <w:p w:rsidR="00DD6E46" w:rsidRPr="003D23ED" w:rsidRDefault="00DD6E46" w:rsidP="00DD6E46">
      <w:pPr>
        <w:rPr>
          <w:rFonts w:eastAsia="Times New Roman" w:cs="Times New Roman"/>
        </w:rPr>
      </w:pPr>
    </w:p>
    <w:p w:rsidR="00DD6E46" w:rsidRPr="003D23ED" w:rsidRDefault="00DD6E46" w:rsidP="00DD6E46">
      <w:pPr>
        <w:rPr>
          <w:rFonts w:eastAsia="Times New Roman" w:cs="Times New Roman"/>
        </w:rPr>
      </w:pPr>
      <w:r w:rsidRPr="003D23ED">
        <w:rPr>
          <w:rFonts w:eastAsia="Times New Roman" w:cs="Times New Roman"/>
        </w:rPr>
        <w:t>совершенствование учебно-методического обеспечения и материально-технического оснащения учебного предмета;</w:t>
      </w:r>
    </w:p>
    <w:p w:rsidR="00DD6E46" w:rsidRPr="003D23ED" w:rsidRDefault="00DD6E46" w:rsidP="00DD6E46">
      <w:pPr>
        <w:rPr>
          <w:rFonts w:eastAsia="Times New Roman" w:cs="Times New Roman"/>
        </w:rPr>
      </w:pPr>
    </w:p>
    <w:p w:rsidR="00DD6E46" w:rsidRPr="003D23ED" w:rsidRDefault="00DD6E46" w:rsidP="00DD6E46">
      <w:pPr>
        <w:rPr>
          <w:rFonts w:eastAsia="Times New Roman" w:cs="Times New Roman"/>
        </w:rPr>
      </w:pPr>
      <w:r w:rsidRPr="003D23ED">
        <w:rPr>
          <w:rFonts w:eastAsia="Times New Roman" w:cs="Times New Roman"/>
        </w:rPr>
        <w:t>обеспечение условий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образования;</w:t>
      </w:r>
    </w:p>
    <w:p w:rsidR="00DD6E46" w:rsidRPr="003D23ED" w:rsidRDefault="00DD6E46" w:rsidP="00DD6E46">
      <w:pPr>
        <w:rPr>
          <w:rFonts w:eastAsia="Times New Roman" w:cs="Times New Roman"/>
        </w:rPr>
      </w:pPr>
    </w:p>
    <w:p w:rsidR="00DD6E46" w:rsidRPr="003D23ED" w:rsidRDefault="00DD6E46" w:rsidP="00DD6E46">
      <w:pPr>
        <w:rPr>
          <w:rFonts w:eastAsia="Times New Roman" w:cs="Times New Roman"/>
        </w:rPr>
      </w:pPr>
      <w:r w:rsidRPr="003D23ED">
        <w:rPr>
          <w:rFonts w:eastAsia="Times New Roman" w:cs="Times New Roman"/>
        </w:rPr>
        <w:t>расширение базы информационных ресурсов, необходимых для реализации образовательных программ, технологического инструментария деятельности обучающихся и педагогических работников;</w:t>
      </w:r>
    </w:p>
    <w:p w:rsidR="00DD6E46" w:rsidRPr="003D23ED" w:rsidRDefault="00DD6E46" w:rsidP="00DD6E46">
      <w:pPr>
        <w:rPr>
          <w:rFonts w:eastAsia="Times New Roman" w:cs="Times New Roman"/>
        </w:rPr>
      </w:pPr>
    </w:p>
    <w:p w:rsidR="00DD6E46" w:rsidRPr="003D23ED" w:rsidRDefault="00DD6E46" w:rsidP="00DD6E46">
      <w:pPr>
        <w:rPr>
          <w:rFonts w:eastAsia="Times New Roman" w:cs="Times New Roman"/>
        </w:rPr>
      </w:pPr>
      <w:r w:rsidRPr="003D23ED">
        <w:rPr>
          <w:rFonts w:eastAsia="Times New Roman" w:cs="Times New Roman"/>
        </w:rPr>
        <w:t>развитие кадрового потенциала в сфере физической культуры;</w:t>
      </w:r>
    </w:p>
    <w:p w:rsidR="00DD6E46" w:rsidRPr="003D23ED" w:rsidRDefault="00DD6E46" w:rsidP="00DD6E46">
      <w:pPr>
        <w:rPr>
          <w:rFonts w:eastAsia="Times New Roman" w:cs="Times New Roman"/>
        </w:rPr>
      </w:pPr>
    </w:p>
    <w:p w:rsidR="00DD6E46" w:rsidRPr="003D23ED" w:rsidRDefault="00DD6E46" w:rsidP="00DD6E46">
      <w:pPr>
        <w:rPr>
          <w:rFonts w:eastAsia="Times New Roman" w:cs="Times New Roman"/>
        </w:rPr>
      </w:pPr>
      <w:r w:rsidRPr="003D23ED">
        <w:rPr>
          <w:rFonts w:eastAsia="Times New Roman" w:cs="Times New Roman"/>
        </w:rPr>
        <w:t>повышение у обучающихся мотивации к регулярным занятиям физической культурой и формирование навыков здорового образа жизни.</w:t>
      </w:r>
    </w:p>
    <w:p w:rsidR="00F309AB" w:rsidRPr="003D23ED" w:rsidRDefault="00F309AB" w:rsidP="00F309AB">
      <w:pPr>
        <w:jc w:val="center"/>
        <w:rPr>
          <w:rFonts w:cs="Times New Roman"/>
          <w:b/>
        </w:rPr>
      </w:pPr>
    </w:p>
    <w:p w:rsidR="00F309AB" w:rsidRPr="003D23ED" w:rsidRDefault="00F309AB" w:rsidP="00732625">
      <w:pPr>
        <w:rPr>
          <w:rFonts w:cs="Times New Roman"/>
          <w:b/>
        </w:rPr>
      </w:pPr>
    </w:p>
    <w:p w:rsidR="00C67794" w:rsidRPr="003D23ED" w:rsidRDefault="00C67794" w:rsidP="00C67794">
      <w:pPr>
        <w:pStyle w:val="2"/>
        <w:spacing w:before="156"/>
        <w:ind w:right="5048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Планиру</w:t>
      </w:r>
      <w:r w:rsidR="002206D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D23ED">
        <w:rPr>
          <w:rFonts w:ascii="Times New Roman" w:hAnsi="Times New Roman"/>
          <w:color w:val="000000" w:themeColor="text1"/>
          <w:sz w:val="24"/>
          <w:szCs w:val="24"/>
        </w:rPr>
        <w:t>мые результаты освоения предмета</w:t>
      </w:r>
    </w:p>
    <w:p w:rsidR="00C67794" w:rsidRPr="003D23ED" w:rsidRDefault="00C67794" w:rsidP="00C67794">
      <w:pPr>
        <w:pStyle w:val="14"/>
        <w:tabs>
          <w:tab w:val="left" w:pos="353"/>
        </w:tabs>
        <w:spacing w:before="219"/>
        <w:ind w:hanging="112"/>
        <w:rPr>
          <w:color w:val="000000" w:themeColor="text1"/>
          <w:sz w:val="24"/>
          <w:szCs w:val="24"/>
        </w:rPr>
      </w:pPr>
      <w:r w:rsidRPr="003D23ED">
        <w:rPr>
          <w:b/>
          <w:color w:val="000000" w:themeColor="text1"/>
          <w:sz w:val="24"/>
          <w:szCs w:val="24"/>
        </w:rPr>
        <w:t xml:space="preserve">Личностные, </w:t>
      </w:r>
      <w:proofErr w:type="spellStart"/>
      <w:r w:rsidRPr="003D23ED">
        <w:rPr>
          <w:b/>
          <w:color w:val="000000" w:themeColor="text1"/>
          <w:sz w:val="24"/>
          <w:szCs w:val="24"/>
        </w:rPr>
        <w:t>метапредметные</w:t>
      </w:r>
      <w:proofErr w:type="spellEnd"/>
      <w:r w:rsidRPr="003D23ED">
        <w:rPr>
          <w:b/>
          <w:color w:val="000000" w:themeColor="text1"/>
          <w:sz w:val="24"/>
          <w:szCs w:val="24"/>
        </w:rPr>
        <w:t xml:space="preserve"> и предметные результаты освоения учебного</w:t>
      </w:r>
      <w:r w:rsidRPr="003D23ED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3D23ED">
        <w:rPr>
          <w:b/>
          <w:color w:val="000000" w:themeColor="text1"/>
          <w:sz w:val="24"/>
          <w:szCs w:val="24"/>
        </w:rPr>
        <w:t>предмета.</w:t>
      </w:r>
    </w:p>
    <w:p w:rsidR="00C67794" w:rsidRPr="003D23ED" w:rsidRDefault="00C67794" w:rsidP="00C67794">
      <w:pPr>
        <w:pStyle w:val="af7"/>
        <w:spacing w:before="8"/>
        <w:ind w:left="0"/>
        <w:rPr>
          <w:b/>
          <w:color w:val="000000" w:themeColor="text1"/>
        </w:rPr>
      </w:pPr>
    </w:p>
    <w:p w:rsidR="00C67794" w:rsidRPr="003D23ED" w:rsidRDefault="00C67794" w:rsidP="00C67794">
      <w:pPr>
        <w:pStyle w:val="af7"/>
        <w:spacing w:line="276" w:lineRule="auto"/>
        <w:ind w:right="305" w:firstLine="60"/>
        <w:rPr>
          <w:color w:val="000000" w:themeColor="text1"/>
        </w:rPr>
      </w:pPr>
      <w:r w:rsidRPr="003D23ED">
        <w:rPr>
          <w:color w:val="000000" w:themeColor="text1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C67794" w:rsidRPr="003D23ED" w:rsidRDefault="00C67794" w:rsidP="00C67794">
      <w:pPr>
        <w:pStyle w:val="af7"/>
        <w:spacing w:before="201" w:line="276" w:lineRule="auto"/>
        <w:ind w:right="566" w:firstLine="60"/>
        <w:rPr>
          <w:color w:val="000000" w:themeColor="text1"/>
        </w:rPr>
      </w:pPr>
      <w:r w:rsidRPr="003D23ED">
        <w:rPr>
          <w:color w:val="000000" w:themeColor="text1"/>
        </w:rPr>
        <w:t>Требования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к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результатам</w:t>
      </w:r>
      <w:r w:rsidRPr="003D23ED">
        <w:rPr>
          <w:color w:val="000000" w:themeColor="text1"/>
          <w:spacing w:val="-4"/>
        </w:rPr>
        <w:t xml:space="preserve"> </w:t>
      </w:r>
      <w:r w:rsidRPr="003D23ED">
        <w:rPr>
          <w:color w:val="000000" w:themeColor="text1"/>
        </w:rPr>
        <w:t>изучения</w:t>
      </w:r>
      <w:r w:rsidRPr="003D23ED">
        <w:rPr>
          <w:color w:val="000000" w:themeColor="text1"/>
          <w:spacing w:val="-1"/>
        </w:rPr>
        <w:t xml:space="preserve"> </w:t>
      </w:r>
      <w:r w:rsidRPr="003D23ED">
        <w:rPr>
          <w:color w:val="000000" w:themeColor="text1"/>
        </w:rPr>
        <w:t>учебного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предмета</w:t>
      </w:r>
      <w:r w:rsidRPr="003D23ED">
        <w:rPr>
          <w:color w:val="000000" w:themeColor="text1"/>
          <w:spacing w:val="-2"/>
        </w:rPr>
        <w:t xml:space="preserve"> </w:t>
      </w:r>
      <w:r w:rsidRPr="003D23ED">
        <w:rPr>
          <w:color w:val="000000" w:themeColor="text1"/>
        </w:rPr>
        <w:t>выполняют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двоякую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функцию.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Они,</w:t>
      </w:r>
      <w:r w:rsidRPr="003D23ED">
        <w:rPr>
          <w:color w:val="000000" w:themeColor="text1"/>
          <w:spacing w:val="-5"/>
        </w:rPr>
        <w:t xml:space="preserve"> </w:t>
      </w:r>
      <w:r w:rsidRPr="003D23ED">
        <w:rPr>
          <w:color w:val="000000" w:themeColor="text1"/>
        </w:rPr>
        <w:t>с</w:t>
      </w:r>
      <w:r w:rsidRPr="003D23ED">
        <w:rPr>
          <w:color w:val="000000" w:themeColor="text1"/>
          <w:spacing w:val="-4"/>
        </w:rPr>
        <w:t xml:space="preserve"> </w:t>
      </w:r>
      <w:r w:rsidRPr="003D23ED">
        <w:rPr>
          <w:color w:val="000000" w:themeColor="text1"/>
        </w:rPr>
        <w:t>одной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стороны,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предназначены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для</w:t>
      </w:r>
      <w:r w:rsidRPr="003D23ED">
        <w:rPr>
          <w:color w:val="000000" w:themeColor="text1"/>
          <w:spacing w:val="-2"/>
        </w:rPr>
        <w:t xml:space="preserve"> </w:t>
      </w:r>
      <w:r w:rsidRPr="003D23ED">
        <w:rPr>
          <w:color w:val="000000" w:themeColor="text1"/>
        </w:rPr>
        <w:t>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</w:t>
      </w:r>
      <w:r w:rsidRPr="003D23ED">
        <w:rPr>
          <w:color w:val="000000" w:themeColor="text1"/>
          <w:spacing w:val="-7"/>
        </w:rPr>
        <w:t xml:space="preserve"> </w:t>
      </w:r>
      <w:r w:rsidRPr="003D23ED">
        <w:rPr>
          <w:color w:val="000000" w:themeColor="text1"/>
        </w:rPr>
        <w:t>школу.</w:t>
      </w:r>
    </w:p>
    <w:p w:rsidR="00C67794" w:rsidRPr="003D23ED" w:rsidRDefault="00C67794" w:rsidP="00C67794">
      <w:pPr>
        <w:pStyle w:val="af7"/>
        <w:spacing w:line="276" w:lineRule="auto"/>
        <w:ind w:right="1056"/>
        <w:rPr>
          <w:color w:val="000000" w:themeColor="text1"/>
        </w:rPr>
      </w:pPr>
      <w:r w:rsidRPr="003D23ED">
        <w:rPr>
          <w:color w:val="000000" w:themeColor="text1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3D23ED">
        <w:rPr>
          <w:color w:val="000000" w:themeColor="text1"/>
        </w:rPr>
        <w:t>метапредметными</w:t>
      </w:r>
      <w:proofErr w:type="spellEnd"/>
      <w:r w:rsidRPr="003D23ED">
        <w:rPr>
          <w:color w:val="000000" w:themeColor="text1"/>
        </w:rPr>
        <w:t>, предметными и личностными результатами.</w:t>
      </w:r>
    </w:p>
    <w:p w:rsidR="00C67794" w:rsidRPr="003D23ED" w:rsidRDefault="00C67794" w:rsidP="00C67794">
      <w:pPr>
        <w:pStyle w:val="2"/>
        <w:keepNext w:val="0"/>
        <w:keepLines w:val="0"/>
        <w:numPr>
          <w:ilvl w:val="1"/>
          <w:numId w:val="17"/>
        </w:numPr>
        <w:tabs>
          <w:tab w:val="clear" w:pos="-62"/>
          <w:tab w:val="num" w:pos="0"/>
          <w:tab w:val="left" w:pos="505"/>
        </w:tabs>
        <w:suppressAutoHyphens/>
        <w:spacing w:before="205"/>
        <w:ind w:left="505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>.Личностные результаты освоения предмета физической</w:t>
      </w:r>
      <w:r w:rsidRPr="003D23E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3D23ED">
        <w:rPr>
          <w:rFonts w:ascii="Times New Roman" w:hAnsi="Times New Roman"/>
          <w:color w:val="000000" w:themeColor="text1"/>
          <w:sz w:val="24"/>
          <w:szCs w:val="24"/>
        </w:rPr>
        <w:t>культуры.</w:t>
      </w:r>
    </w:p>
    <w:p w:rsidR="00C67794" w:rsidRPr="003D23ED" w:rsidRDefault="00C67794" w:rsidP="00C67794">
      <w:pPr>
        <w:pStyle w:val="af7"/>
        <w:spacing w:before="36" w:line="276" w:lineRule="auto"/>
        <w:ind w:right="319"/>
        <w:rPr>
          <w:color w:val="000000" w:themeColor="text1"/>
        </w:rPr>
      </w:pPr>
      <w:r w:rsidRPr="003D23ED">
        <w:rPr>
          <w:color w:val="000000" w:themeColor="text1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</w:t>
      </w:r>
    </w:p>
    <w:p w:rsidR="00C67794" w:rsidRPr="003D23ED" w:rsidRDefault="00C67794" w:rsidP="00C67794">
      <w:pPr>
        <w:pStyle w:val="af7"/>
        <w:spacing w:line="276" w:lineRule="auto"/>
        <w:rPr>
          <w:color w:val="000000" w:themeColor="text1"/>
        </w:rPr>
      </w:pPr>
      <w:r w:rsidRPr="003D23ED">
        <w:rPr>
          <w:color w:val="000000" w:themeColor="text1"/>
        </w:rPr>
        <w:t>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67794" w:rsidRPr="003D23ED" w:rsidRDefault="00C67794" w:rsidP="00C67794">
      <w:pPr>
        <w:pStyle w:val="af7"/>
        <w:spacing w:before="64" w:line="276" w:lineRule="auto"/>
        <w:ind w:right="7196" w:firstLine="60"/>
        <w:rPr>
          <w:color w:val="000000" w:themeColor="text1"/>
        </w:rPr>
      </w:pPr>
      <w:r w:rsidRPr="003D23ED">
        <w:rPr>
          <w:color w:val="000000" w:themeColor="text1"/>
        </w:rPr>
        <w:t>Личностные результаты могут проявляться в разных областях культуры. В области познавательной культуры:</w:t>
      </w:r>
    </w:p>
    <w:p w:rsidR="00C67794" w:rsidRPr="003D23ED" w:rsidRDefault="00C67794" w:rsidP="00C67794">
      <w:pPr>
        <w:pStyle w:val="14"/>
        <w:numPr>
          <w:ilvl w:val="0"/>
          <w:numId w:val="16"/>
        </w:numPr>
        <w:tabs>
          <w:tab w:val="left" w:pos="293"/>
        </w:tabs>
        <w:spacing w:line="275" w:lineRule="exac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класс</w:t>
      </w:r>
    </w:p>
    <w:p w:rsidR="00C67794" w:rsidRPr="003D23ED" w:rsidRDefault="00C67794" w:rsidP="00C67794">
      <w:pPr>
        <w:pStyle w:val="af7"/>
        <w:spacing w:before="44"/>
        <w:ind w:left="232"/>
        <w:rPr>
          <w:color w:val="000000" w:themeColor="text1"/>
        </w:rPr>
      </w:pPr>
      <w:r w:rsidRPr="003D23ED">
        <w:rPr>
          <w:color w:val="000000" w:themeColor="text1"/>
        </w:rPr>
        <w:t>-воспитание российской гражданской идентичности: патриотизма</w:t>
      </w:r>
      <w:proofErr w:type="gramStart"/>
      <w:r w:rsidRPr="003D23ED">
        <w:rPr>
          <w:color w:val="000000" w:themeColor="text1"/>
        </w:rPr>
        <w:t xml:space="preserve"> ,</w:t>
      </w:r>
      <w:proofErr w:type="gramEnd"/>
      <w:r w:rsidRPr="003D23ED">
        <w:rPr>
          <w:color w:val="000000" w:themeColor="text1"/>
        </w:rPr>
        <w:t>любви и уважения к Отечеству.</w:t>
      </w:r>
    </w:p>
    <w:p w:rsidR="00C67794" w:rsidRPr="003D23ED" w:rsidRDefault="00C67794" w:rsidP="00C67794">
      <w:pPr>
        <w:pStyle w:val="af7"/>
        <w:spacing w:before="40" w:line="276" w:lineRule="auto"/>
        <w:ind w:right="1392" w:firstLine="60"/>
        <w:rPr>
          <w:color w:val="000000" w:themeColor="text1"/>
        </w:rPr>
      </w:pPr>
      <w:r w:rsidRPr="003D23ED">
        <w:rPr>
          <w:color w:val="000000" w:themeColor="text1"/>
        </w:rPr>
        <w:t>-владение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67794" w:rsidRPr="003D23ED" w:rsidRDefault="00C67794" w:rsidP="00C67794">
      <w:pPr>
        <w:pStyle w:val="14"/>
        <w:numPr>
          <w:ilvl w:val="0"/>
          <w:numId w:val="16"/>
        </w:numPr>
        <w:tabs>
          <w:tab w:val="left" w:pos="293"/>
        </w:tabs>
        <w:spacing w:line="275" w:lineRule="exac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класс</w:t>
      </w:r>
    </w:p>
    <w:p w:rsidR="00C67794" w:rsidRPr="003D23ED" w:rsidRDefault="00C67794" w:rsidP="00C67794">
      <w:pPr>
        <w:pStyle w:val="14"/>
        <w:numPr>
          <w:ilvl w:val="0"/>
          <w:numId w:val="18"/>
        </w:numPr>
        <w:tabs>
          <w:tab w:val="left" w:pos="252"/>
        </w:tabs>
        <w:spacing w:before="44"/>
        <w:ind w:firstLine="0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 xml:space="preserve">владение знаниями истории физической культуры своего народа, своего </w:t>
      </w:r>
      <w:proofErr w:type="spellStart"/>
      <w:r w:rsidRPr="003D23ED">
        <w:rPr>
          <w:color w:val="000000" w:themeColor="text1"/>
          <w:sz w:val="24"/>
          <w:szCs w:val="24"/>
        </w:rPr>
        <w:t>края</w:t>
      </w:r>
      <w:proofErr w:type="gramStart"/>
      <w:r w:rsidRPr="003D23ED">
        <w:rPr>
          <w:color w:val="000000" w:themeColor="text1"/>
          <w:sz w:val="24"/>
          <w:szCs w:val="24"/>
        </w:rPr>
        <w:t>,к</w:t>
      </w:r>
      <w:proofErr w:type="gramEnd"/>
      <w:r w:rsidRPr="003D23ED">
        <w:rPr>
          <w:color w:val="000000" w:themeColor="text1"/>
          <w:sz w:val="24"/>
          <w:szCs w:val="24"/>
        </w:rPr>
        <w:t>ак</w:t>
      </w:r>
      <w:proofErr w:type="spellEnd"/>
      <w:r w:rsidRPr="003D23ED">
        <w:rPr>
          <w:color w:val="000000" w:themeColor="text1"/>
          <w:sz w:val="24"/>
          <w:szCs w:val="24"/>
        </w:rPr>
        <w:t xml:space="preserve"> части населения народов</w:t>
      </w:r>
      <w:r w:rsidRPr="003D23ED">
        <w:rPr>
          <w:color w:val="000000" w:themeColor="text1"/>
          <w:spacing w:val="-11"/>
          <w:sz w:val="24"/>
          <w:szCs w:val="24"/>
        </w:rPr>
        <w:t xml:space="preserve"> </w:t>
      </w:r>
      <w:r w:rsidRPr="003D23ED">
        <w:rPr>
          <w:color w:val="000000" w:themeColor="text1"/>
          <w:sz w:val="24"/>
          <w:szCs w:val="24"/>
        </w:rPr>
        <w:t>России.</w:t>
      </w:r>
    </w:p>
    <w:p w:rsidR="00C67794" w:rsidRPr="003D23ED" w:rsidRDefault="00C67794" w:rsidP="00C67794">
      <w:pPr>
        <w:pStyle w:val="af7"/>
        <w:spacing w:before="41" w:line="276" w:lineRule="auto"/>
        <w:ind w:left="652" w:right="1678"/>
        <w:rPr>
          <w:color w:val="000000" w:themeColor="text1"/>
        </w:rPr>
      </w:pPr>
      <w:r w:rsidRPr="003D23ED">
        <w:rPr>
          <w:color w:val="000000" w:themeColor="text1"/>
        </w:rPr>
        <w:t xml:space="preserve">-владение знаниями об особенностях индивидуального здоровья и о функциональных возможностях организма, способах </w:t>
      </w:r>
      <w:r w:rsidRPr="003D23ED">
        <w:rPr>
          <w:color w:val="000000" w:themeColor="text1"/>
        </w:rPr>
        <w:lastRenderedPageBreak/>
        <w:t>профилактики заболеваний и перенапряжения средствами физической культуры;</w:t>
      </w:r>
    </w:p>
    <w:p w:rsidR="00C67794" w:rsidRPr="003D23ED" w:rsidRDefault="00C67794" w:rsidP="00C67794">
      <w:pPr>
        <w:pStyle w:val="af7"/>
        <w:spacing w:line="274" w:lineRule="exact"/>
        <w:ind w:left="652"/>
        <w:rPr>
          <w:color w:val="000000" w:themeColor="text1"/>
        </w:rPr>
      </w:pPr>
      <w:r w:rsidRPr="003D23ED">
        <w:rPr>
          <w:color w:val="000000" w:themeColor="text1"/>
        </w:rPr>
        <w:t>8- класс</w:t>
      </w:r>
    </w:p>
    <w:p w:rsidR="00C67794" w:rsidRPr="003D23ED" w:rsidRDefault="00C67794" w:rsidP="00C67794">
      <w:pPr>
        <w:pStyle w:val="af7"/>
        <w:spacing w:before="43"/>
        <w:ind w:left="708"/>
        <w:rPr>
          <w:color w:val="000000" w:themeColor="text1"/>
        </w:rPr>
      </w:pPr>
      <w:r w:rsidRPr="003D23ED">
        <w:rPr>
          <w:color w:val="000000" w:themeColor="text1"/>
        </w:rPr>
        <w:t xml:space="preserve">-владение знаниями о формировании целостного </w:t>
      </w:r>
      <w:proofErr w:type="spellStart"/>
      <w:r w:rsidRPr="003D23ED">
        <w:rPr>
          <w:color w:val="000000" w:themeColor="text1"/>
        </w:rPr>
        <w:t>мировозрения</w:t>
      </w:r>
      <w:proofErr w:type="spellEnd"/>
      <w:r w:rsidRPr="003D23ED">
        <w:rPr>
          <w:color w:val="000000" w:themeColor="text1"/>
        </w:rPr>
        <w:t>, соответствующему современному уровню развития науки.</w:t>
      </w:r>
    </w:p>
    <w:p w:rsidR="00C67794" w:rsidRPr="003D23ED" w:rsidRDefault="00C67794" w:rsidP="00C67794">
      <w:pPr>
        <w:pStyle w:val="af7"/>
        <w:spacing w:before="41" w:line="276" w:lineRule="auto"/>
        <w:ind w:left="652" w:right="1040" w:firstLine="55"/>
        <w:rPr>
          <w:color w:val="000000" w:themeColor="text1"/>
        </w:rPr>
      </w:pPr>
      <w:r w:rsidRPr="003D23ED">
        <w:rPr>
          <w:color w:val="000000" w:themeColor="text1"/>
        </w:rPr>
        <w:t>-владение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67794" w:rsidRPr="003D23ED" w:rsidRDefault="00C67794" w:rsidP="00C67794">
      <w:pPr>
        <w:pStyle w:val="af7"/>
        <w:spacing w:before="1"/>
        <w:ind w:right="11155"/>
        <w:rPr>
          <w:color w:val="000000" w:themeColor="text1"/>
        </w:rPr>
      </w:pPr>
      <w:r w:rsidRPr="003D23ED">
        <w:rPr>
          <w:color w:val="000000" w:themeColor="text1"/>
        </w:rPr>
        <w:t>В области нравственной культуры:</w:t>
      </w:r>
    </w:p>
    <w:p w:rsidR="00C67794" w:rsidRPr="003D23ED" w:rsidRDefault="00C67794" w:rsidP="00C67794">
      <w:pPr>
        <w:pStyle w:val="14"/>
        <w:numPr>
          <w:ilvl w:val="0"/>
          <w:numId w:val="15"/>
        </w:numPr>
        <w:tabs>
          <w:tab w:val="left" w:pos="293"/>
        </w:tabs>
        <w:spacing w:before="41"/>
        <w:ind w:right="11155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класс</w:t>
      </w:r>
    </w:p>
    <w:p w:rsidR="00C67794" w:rsidRPr="003D23ED" w:rsidRDefault="00C67794" w:rsidP="00C67794">
      <w:pPr>
        <w:pStyle w:val="af7"/>
        <w:spacing w:before="41" w:line="275" w:lineRule="exact"/>
        <w:rPr>
          <w:color w:val="000000" w:themeColor="text1"/>
        </w:rPr>
      </w:pPr>
      <w:r w:rsidRPr="003D23ED">
        <w:rPr>
          <w:color w:val="000000" w:themeColor="text1"/>
        </w:rPr>
        <w:t>– владение знаниями об индивидуальных особенностях физического развития человека</w:t>
      </w:r>
    </w:p>
    <w:p w:rsidR="00C67794" w:rsidRPr="003D23ED" w:rsidRDefault="00C67794" w:rsidP="00C67794">
      <w:pPr>
        <w:pStyle w:val="af7"/>
        <w:spacing w:before="41" w:line="276" w:lineRule="auto"/>
        <w:ind w:right="305" w:firstLine="60"/>
        <w:rPr>
          <w:color w:val="000000" w:themeColor="text1"/>
        </w:rPr>
      </w:pPr>
      <w:r w:rsidRPr="003D23ED">
        <w:rPr>
          <w:color w:val="000000" w:themeColor="text1"/>
        </w:rPr>
        <w:t>-способность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67794" w:rsidRPr="003D23ED" w:rsidRDefault="00C67794" w:rsidP="00C67794">
      <w:pPr>
        <w:pStyle w:val="14"/>
        <w:numPr>
          <w:ilvl w:val="0"/>
          <w:numId w:val="15"/>
        </w:numPr>
        <w:tabs>
          <w:tab w:val="left" w:pos="293"/>
        </w:tabs>
        <w:spacing w:line="272" w:lineRule="exac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класс</w:t>
      </w:r>
    </w:p>
    <w:p w:rsidR="00C67794" w:rsidRPr="003D23ED" w:rsidRDefault="00C67794" w:rsidP="00C67794">
      <w:pPr>
        <w:pStyle w:val="14"/>
        <w:numPr>
          <w:ilvl w:val="0"/>
          <w:numId w:val="18"/>
        </w:numPr>
        <w:tabs>
          <w:tab w:val="left" w:pos="252"/>
        </w:tabs>
        <w:spacing w:before="41"/>
        <w:ind w:firstLine="0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владение знаниями о физической подготовленности организма</w:t>
      </w:r>
      <w:r w:rsidRPr="003D23ED">
        <w:rPr>
          <w:color w:val="000000" w:themeColor="text1"/>
          <w:spacing w:val="-6"/>
          <w:sz w:val="24"/>
          <w:szCs w:val="24"/>
        </w:rPr>
        <w:t xml:space="preserve"> </w:t>
      </w:r>
      <w:r w:rsidRPr="003D23ED">
        <w:rPr>
          <w:color w:val="000000" w:themeColor="text1"/>
          <w:sz w:val="24"/>
          <w:szCs w:val="24"/>
        </w:rPr>
        <w:t>человека.</w:t>
      </w:r>
    </w:p>
    <w:p w:rsidR="00C67794" w:rsidRPr="003D23ED" w:rsidRDefault="00C67794" w:rsidP="00C67794">
      <w:pPr>
        <w:pStyle w:val="af7"/>
        <w:spacing w:before="41" w:line="276" w:lineRule="auto"/>
        <w:ind w:left="292" w:right="748"/>
        <w:rPr>
          <w:color w:val="000000" w:themeColor="text1"/>
        </w:rPr>
      </w:pPr>
      <w:r w:rsidRPr="003D23ED">
        <w:rPr>
          <w:color w:val="000000" w:themeColor="text1"/>
        </w:rPr>
        <w:t>-владение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67794" w:rsidRPr="003D23ED" w:rsidRDefault="00C67794" w:rsidP="00C67794">
      <w:pPr>
        <w:pStyle w:val="af7"/>
        <w:spacing w:before="1"/>
        <w:ind w:left="292"/>
        <w:rPr>
          <w:color w:val="000000" w:themeColor="text1"/>
        </w:rPr>
      </w:pPr>
      <w:r w:rsidRPr="003D23ED">
        <w:rPr>
          <w:color w:val="000000" w:themeColor="text1"/>
        </w:rPr>
        <w:t>8- класс</w:t>
      </w:r>
    </w:p>
    <w:p w:rsidR="00C67794" w:rsidRPr="003D23ED" w:rsidRDefault="00C67794" w:rsidP="00C67794">
      <w:pPr>
        <w:pStyle w:val="af7"/>
        <w:spacing w:before="40"/>
        <w:rPr>
          <w:color w:val="000000" w:themeColor="text1"/>
        </w:rPr>
      </w:pPr>
      <w:r w:rsidRPr="003D23ED">
        <w:rPr>
          <w:color w:val="000000" w:themeColor="text1"/>
        </w:rPr>
        <w:t>-владение знаниями по проведению занятий физической культурой</w:t>
      </w:r>
    </w:p>
    <w:p w:rsidR="00C67794" w:rsidRPr="003D23ED" w:rsidRDefault="00C67794" w:rsidP="00C67794">
      <w:pPr>
        <w:pStyle w:val="14"/>
        <w:numPr>
          <w:ilvl w:val="0"/>
          <w:numId w:val="18"/>
        </w:numPr>
        <w:tabs>
          <w:tab w:val="left" w:pos="252"/>
        </w:tabs>
        <w:spacing w:before="42" w:line="276" w:lineRule="auto"/>
        <w:ind w:right="996" w:firstLine="0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</w:t>
      </w:r>
      <w:r w:rsidRPr="003D23ED">
        <w:rPr>
          <w:color w:val="000000" w:themeColor="text1"/>
          <w:spacing w:val="-3"/>
          <w:sz w:val="24"/>
          <w:szCs w:val="24"/>
        </w:rPr>
        <w:t xml:space="preserve"> </w:t>
      </w:r>
      <w:r w:rsidRPr="003D23ED">
        <w:rPr>
          <w:color w:val="000000" w:themeColor="text1"/>
          <w:sz w:val="24"/>
          <w:szCs w:val="24"/>
        </w:rPr>
        <w:t>проведении;</w:t>
      </w:r>
    </w:p>
    <w:p w:rsidR="00C67794" w:rsidRPr="003D23ED" w:rsidRDefault="00C67794" w:rsidP="00C67794">
      <w:pPr>
        <w:pStyle w:val="af7"/>
        <w:numPr>
          <w:ilvl w:val="0"/>
          <w:numId w:val="18"/>
        </w:numPr>
        <w:ind w:right="11552"/>
        <w:rPr>
          <w:color w:val="000000" w:themeColor="text1"/>
        </w:rPr>
      </w:pPr>
      <w:r w:rsidRPr="003D23ED">
        <w:rPr>
          <w:color w:val="000000" w:themeColor="text1"/>
        </w:rPr>
        <w:t>В области трудовой культуры:</w:t>
      </w:r>
    </w:p>
    <w:p w:rsidR="00C67794" w:rsidRPr="003D23ED" w:rsidRDefault="00C67794" w:rsidP="00C67794">
      <w:pPr>
        <w:pStyle w:val="af7"/>
        <w:numPr>
          <w:ilvl w:val="0"/>
          <w:numId w:val="18"/>
        </w:numPr>
        <w:spacing w:before="41"/>
        <w:ind w:right="11552"/>
        <w:rPr>
          <w:color w:val="000000" w:themeColor="text1"/>
        </w:rPr>
      </w:pPr>
      <w:r w:rsidRPr="003D23ED">
        <w:rPr>
          <w:color w:val="000000" w:themeColor="text1"/>
        </w:rPr>
        <w:t>5</w:t>
      </w:r>
      <w:r w:rsidRPr="003D23ED">
        <w:rPr>
          <w:color w:val="000000" w:themeColor="text1"/>
          <w:spacing w:val="-2"/>
        </w:rPr>
        <w:t xml:space="preserve"> </w:t>
      </w:r>
      <w:r w:rsidRPr="003D23ED">
        <w:rPr>
          <w:color w:val="000000" w:themeColor="text1"/>
        </w:rPr>
        <w:t>класс</w:t>
      </w:r>
    </w:p>
    <w:p w:rsidR="00C67794" w:rsidRPr="003D23ED" w:rsidRDefault="00C67794" w:rsidP="00C67794">
      <w:pPr>
        <w:pStyle w:val="af7"/>
        <w:numPr>
          <w:ilvl w:val="0"/>
          <w:numId w:val="18"/>
        </w:numPr>
        <w:spacing w:before="41" w:line="276" w:lineRule="auto"/>
        <w:ind w:right="5417"/>
        <w:rPr>
          <w:color w:val="000000" w:themeColor="text1"/>
        </w:rPr>
      </w:pPr>
      <w:r w:rsidRPr="003D23ED">
        <w:rPr>
          <w:color w:val="000000" w:themeColor="text1"/>
        </w:rPr>
        <w:t xml:space="preserve">-умение планировать режим дня, обеспечивать оптимальное сочетание нагрузки и отдыха; </w:t>
      </w:r>
      <w:r w:rsidR="003D23ED" w:rsidRPr="003D23ED">
        <w:rPr>
          <w:color w:val="000000" w:themeColor="text1"/>
        </w:rPr>
        <w:t xml:space="preserve">                </w:t>
      </w:r>
      <w:r w:rsidRPr="003D23ED">
        <w:rPr>
          <w:color w:val="000000" w:themeColor="text1"/>
        </w:rPr>
        <w:t>6</w:t>
      </w:r>
      <w:r w:rsidRPr="003D23ED">
        <w:rPr>
          <w:color w:val="000000" w:themeColor="text1"/>
          <w:spacing w:val="-1"/>
        </w:rPr>
        <w:t xml:space="preserve"> </w:t>
      </w:r>
      <w:r w:rsidRPr="003D23ED">
        <w:rPr>
          <w:color w:val="000000" w:themeColor="text1"/>
        </w:rPr>
        <w:t>класс</w:t>
      </w:r>
    </w:p>
    <w:p w:rsidR="00C67794" w:rsidRPr="003D23ED" w:rsidRDefault="00C67794" w:rsidP="00C67794">
      <w:pPr>
        <w:pStyle w:val="af7"/>
        <w:numPr>
          <w:ilvl w:val="0"/>
          <w:numId w:val="18"/>
        </w:numPr>
        <w:spacing w:before="1" w:line="276" w:lineRule="auto"/>
        <w:ind w:right="808"/>
        <w:rPr>
          <w:color w:val="000000" w:themeColor="text1"/>
        </w:rPr>
      </w:pPr>
      <w:r w:rsidRPr="003D23ED">
        <w:rPr>
          <w:color w:val="000000" w:themeColor="text1"/>
        </w:rPr>
        <w:t>-умение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67794" w:rsidRPr="003D23ED" w:rsidRDefault="00C67794" w:rsidP="00C67794">
      <w:pPr>
        <w:pStyle w:val="14"/>
        <w:numPr>
          <w:ilvl w:val="0"/>
          <w:numId w:val="18"/>
        </w:numPr>
        <w:tabs>
          <w:tab w:val="left" w:pos="833"/>
        </w:tabs>
        <w:spacing w:line="272" w:lineRule="exac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класс</w:t>
      </w:r>
    </w:p>
    <w:p w:rsidR="00C67794" w:rsidRPr="003D23ED" w:rsidRDefault="00C67794" w:rsidP="00C67794">
      <w:pPr>
        <w:pStyle w:val="af7"/>
        <w:spacing w:before="41"/>
        <w:ind w:left="652"/>
        <w:rPr>
          <w:color w:val="000000" w:themeColor="text1"/>
        </w:rPr>
      </w:pPr>
      <w:r w:rsidRPr="003D23ED">
        <w:rPr>
          <w:color w:val="000000" w:themeColor="text1"/>
        </w:rPr>
        <w:t>-умение производить мелкий ремонт спортивного инвентаря</w:t>
      </w:r>
    </w:p>
    <w:p w:rsidR="00C67794" w:rsidRPr="003D23ED" w:rsidRDefault="00C67794" w:rsidP="00C67794">
      <w:pPr>
        <w:pStyle w:val="af7"/>
        <w:spacing w:before="1"/>
        <w:ind w:right="11207"/>
        <w:rPr>
          <w:color w:val="000000" w:themeColor="text1"/>
        </w:rPr>
      </w:pPr>
      <w:r w:rsidRPr="003D23ED">
        <w:rPr>
          <w:color w:val="000000" w:themeColor="text1"/>
        </w:rPr>
        <w:t>В области эстетической культуры:</w:t>
      </w:r>
    </w:p>
    <w:p w:rsidR="00C67794" w:rsidRPr="003D23ED" w:rsidRDefault="00C67794" w:rsidP="00C67794">
      <w:pPr>
        <w:pStyle w:val="af7"/>
        <w:spacing w:before="41"/>
        <w:ind w:right="11207"/>
        <w:rPr>
          <w:color w:val="000000" w:themeColor="text1"/>
        </w:rPr>
      </w:pPr>
      <w:r w:rsidRPr="003D23ED">
        <w:rPr>
          <w:color w:val="000000" w:themeColor="text1"/>
        </w:rPr>
        <w:t>5 класс</w:t>
      </w:r>
    </w:p>
    <w:p w:rsidR="00C67794" w:rsidRPr="003D23ED" w:rsidRDefault="00C67794" w:rsidP="00C67794">
      <w:pPr>
        <w:pStyle w:val="af7"/>
        <w:spacing w:before="41" w:line="276" w:lineRule="auto"/>
        <w:ind w:left="652" w:right="1848"/>
        <w:rPr>
          <w:color w:val="000000" w:themeColor="text1"/>
        </w:rPr>
      </w:pPr>
      <w:r w:rsidRPr="003D23ED">
        <w:rPr>
          <w:color w:val="000000" w:themeColor="text1"/>
        </w:rPr>
        <w:t>-красивая (правильная) осанка, умение ее длительно сохранять при разнообразных формах движения и пере движений;</w:t>
      </w:r>
      <w:r w:rsidR="00A830E6">
        <w:rPr>
          <w:color w:val="000000" w:themeColor="text1"/>
        </w:rPr>
        <w:t xml:space="preserve">         </w:t>
      </w:r>
      <w:r w:rsidRPr="003D23ED">
        <w:rPr>
          <w:color w:val="000000" w:themeColor="text1"/>
        </w:rPr>
        <w:t xml:space="preserve"> 6 класс</w:t>
      </w:r>
    </w:p>
    <w:p w:rsidR="00C67794" w:rsidRPr="003D23ED" w:rsidRDefault="00C67794" w:rsidP="00C67794">
      <w:pPr>
        <w:pStyle w:val="af7"/>
        <w:spacing w:before="64" w:line="276" w:lineRule="auto"/>
        <w:ind w:left="652"/>
        <w:rPr>
          <w:color w:val="000000" w:themeColor="text1"/>
        </w:rPr>
      </w:pPr>
      <w:r w:rsidRPr="003D23ED">
        <w:rPr>
          <w:color w:val="000000" w:themeColor="text1"/>
        </w:rPr>
        <w:t>-хорошее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67794" w:rsidRPr="003D23ED" w:rsidRDefault="00C67794" w:rsidP="00C67794">
      <w:pPr>
        <w:pStyle w:val="af7"/>
        <w:ind w:left="652"/>
        <w:rPr>
          <w:color w:val="000000" w:themeColor="text1"/>
        </w:rPr>
      </w:pPr>
      <w:r w:rsidRPr="003D23ED">
        <w:rPr>
          <w:color w:val="000000" w:themeColor="text1"/>
        </w:rPr>
        <w:t>8 класс</w:t>
      </w:r>
    </w:p>
    <w:p w:rsidR="00C67794" w:rsidRPr="003D23ED" w:rsidRDefault="00C67794" w:rsidP="003D23ED">
      <w:pPr>
        <w:pStyle w:val="af7"/>
        <w:spacing w:before="41" w:line="276" w:lineRule="auto"/>
        <w:ind w:left="652" w:right="6251"/>
        <w:rPr>
          <w:color w:val="000000" w:themeColor="text1"/>
        </w:rPr>
      </w:pPr>
      <w:r w:rsidRPr="003D23ED">
        <w:rPr>
          <w:color w:val="000000" w:themeColor="text1"/>
        </w:rPr>
        <w:lastRenderedPageBreak/>
        <w:t>-культура движения, умение передвигаться красиво</w:t>
      </w:r>
      <w:r w:rsidR="003D23ED" w:rsidRPr="003D23ED">
        <w:rPr>
          <w:color w:val="000000" w:themeColor="text1"/>
        </w:rPr>
        <w:t xml:space="preserve">, легко и непринужденно. </w:t>
      </w:r>
    </w:p>
    <w:p w:rsidR="00C67794" w:rsidRPr="003D23ED" w:rsidRDefault="00C67794" w:rsidP="00C67794">
      <w:pPr>
        <w:pStyle w:val="af7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spacing w:line="276" w:lineRule="auto"/>
        <w:ind w:right="10677"/>
        <w:rPr>
          <w:color w:val="000000" w:themeColor="text1"/>
        </w:rPr>
      </w:pPr>
      <w:r w:rsidRPr="003D23ED">
        <w:rPr>
          <w:color w:val="000000" w:themeColor="text1"/>
        </w:rPr>
        <w:t>В области коммуникативной культуры:</w:t>
      </w:r>
      <w:r w:rsidR="00A830E6">
        <w:rPr>
          <w:color w:val="000000" w:themeColor="text1"/>
        </w:rPr>
        <w:t xml:space="preserve">                                            </w:t>
      </w:r>
      <w:r w:rsidRPr="003D23ED">
        <w:rPr>
          <w:color w:val="000000" w:themeColor="text1"/>
        </w:rPr>
        <w:t xml:space="preserve"> 5 класс</w:t>
      </w:r>
    </w:p>
    <w:p w:rsidR="00C67794" w:rsidRPr="003D23ED" w:rsidRDefault="00C67794" w:rsidP="00C67794">
      <w:pPr>
        <w:pStyle w:val="af7"/>
        <w:spacing w:line="276" w:lineRule="auto"/>
        <w:ind w:left="652"/>
        <w:rPr>
          <w:color w:val="000000" w:themeColor="text1"/>
        </w:rPr>
      </w:pPr>
      <w:r w:rsidRPr="003D23ED">
        <w:rPr>
          <w:color w:val="000000" w:themeColor="text1"/>
        </w:rPr>
        <w:t>-владение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67794" w:rsidRPr="003D23ED" w:rsidRDefault="00C67794" w:rsidP="00C67794">
      <w:pPr>
        <w:pStyle w:val="14"/>
        <w:numPr>
          <w:ilvl w:val="0"/>
          <w:numId w:val="10"/>
        </w:numPr>
        <w:tabs>
          <w:tab w:val="left" w:pos="833"/>
        </w:tabs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класс</w:t>
      </w:r>
    </w:p>
    <w:p w:rsidR="00C67794" w:rsidRPr="003D23ED" w:rsidRDefault="00C67794" w:rsidP="00C67794">
      <w:pPr>
        <w:pStyle w:val="af7"/>
        <w:spacing w:before="41" w:line="276" w:lineRule="auto"/>
        <w:ind w:left="652" w:right="789"/>
        <w:rPr>
          <w:color w:val="000000" w:themeColor="text1"/>
        </w:rPr>
      </w:pPr>
      <w:r w:rsidRPr="003D23ED">
        <w:rPr>
          <w:color w:val="000000" w:themeColor="text1"/>
        </w:rPr>
        <w:t xml:space="preserve">-владение умением достаточно полно и точно формулировать цель и задачи совместных с другими детьми занятий </w:t>
      </w:r>
      <w:proofErr w:type="spellStart"/>
      <w:proofErr w:type="gramStart"/>
      <w:r w:rsidRPr="003D23ED">
        <w:rPr>
          <w:color w:val="000000" w:themeColor="text1"/>
        </w:rPr>
        <w:t>физкультурно</w:t>
      </w:r>
      <w:proofErr w:type="spellEnd"/>
      <w:r w:rsidRPr="003D23ED">
        <w:rPr>
          <w:color w:val="000000" w:themeColor="text1"/>
        </w:rPr>
        <w:t>- оздоровительной</w:t>
      </w:r>
      <w:proofErr w:type="gramEnd"/>
      <w:r w:rsidRPr="003D23ED">
        <w:rPr>
          <w:color w:val="000000" w:themeColor="text1"/>
        </w:rPr>
        <w:t xml:space="preserve"> и спортивно-оздоровительной деятельностью, излагать их содержание;</w:t>
      </w:r>
    </w:p>
    <w:p w:rsidR="00C67794" w:rsidRPr="003D23ED" w:rsidRDefault="00C67794" w:rsidP="00C67794">
      <w:pPr>
        <w:pStyle w:val="af7"/>
        <w:spacing w:line="275" w:lineRule="exact"/>
        <w:ind w:left="652"/>
        <w:rPr>
          <w:color w:val="000000" w:themeColor="text1"/>
        </w:rPr>
      </w:pPr>
      <w:r w:rsidRPr="003D23ED">
        <w:rPr>
          <w:color w:val="000000" w:themeColor="text1"/>
        </w:rPr>
        <w:t>8- класс</w:t>
      </w:r>
    </w:p>
    <w:p w:rsidR="00C67794" w:rsidRPr="003D23ED" w:rsidRDefault="00C67794" w:rsidP="00C67794">
      <w:pPr>
        <w:pStyle w:val="af7"/>
        <w:spacing w:before="40" w:line="276" w:lineRule="auto"/>
        <w:ind w:left="652" w:right="292"/>
        <w:rPr>
          <w:color w:val="000000" w:themeColor="text1"/>
        </w:rPr>
      </w:pPr>
      <w:r w:rsidRPr="003D23ED">
        <w:rPr>
          <w:color w:val="000000" w:themeColor="text1"/>
        </w:rPr>
        <w:t>-владение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соревновательной деятельности</w:t>
      </w:r>
    </w:p>
    <w:p w:rsidR="00C67794" w:rsidRPr="003D23ED" w:rsidRDefault="00C67794" w:rsidP="00C67794">
      <w:pPr>
        <w:pStyle w:val="af7"/>
        <w:ind w:right="11294" w:firstLine="60"/>
        <w:rPr>
          <w:color w:val="000000" w:themeColor="text1"/>
        </w:rPr>
      </w:pPr>
      <w:r w:rsidRPr="003D23ED">
        <w:rPr>
          <w:color w:val="000000" w:themeColor="text1"/>
        </w:rPr>
        <w:t>В области физической культуры:</w:t>
      </w:r>
    </w:p>
    <w:p w:rsidR="00C67794" w:rsidRPr="003D23ED" w:rsidRDefault="00C67794" w:rsidP="00C67794">
      <w:pPr>
        <w:pStyle w:val="af7"/>
        <w:spacing w:before="41"/>
        <w:ind w:right="11294"/>
        <w:rPr>
          <w:color w:val="000000" w:themeColor="text1"/>
        </w:rPr>
      </w:pPr>
      <w:r w:rsidRPr="003D23ED">
        <w:rPr>
          <w:color w:val="000000" w:themeColor="text1"/>
        </w:rPr>
        <w:t>5 класс</w:t>
      </w:r>
    </w:p>
    <w:p w:rsidR="00C67794" w:rsidRPr="003D23ED" w:rsidRDefault="00C67794" w:rsidP="00C67794">
      <w:pPr>
        <w:pStyle w:val="af7"/>
        <w:spacing w:before="64" w:line="276" w:lineRule="auto"/>
        <w:ind w:left="292"/>
        <w:rPr>
          <w:color w:val="000000" w:themeColor="text1"/>
        </w:rPr>
      </w:pPr>
      <w:r w:rsidRPr="003D23ED">
        <w:rPr>
          <w:color w:val="000000" w:themeColor="text1"/>
        </w:rPr>
        <w:t>-владение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67794" w:rsidRPr="003D23ED" w:rsidRDefault="00C67794" w:rsidP="00C67794">
      <w:pPr>
        <w:pStyle w:val="af7"/>
        <w:spacing w:line="275" w:lineRule="exact"/>
        <w:ind w:left="292"/>
        <w:rPr>
          <w:color w:val="000000" w:themeColor="text1"/>
        </w:rPr>
      </w:pPr>
      <w:r w:rsidRPr="003D23ED">
        <w:rPr>
          <w:color w:val="000000" w:themeColor="text1"/>
        </w:rPr>
        <w:t>6 класс</w:t>
      </w:r>
    </w:p>
    <w:p w:rsidR="00C67794" w:rsidRPr="003D23ED" w:rsidRDefault="00C67794" w:rsidP="00C67794">
      <w:pPr>
        <w:pStyle w:val="af7"/>
        <w:spacing w:before="44" w:line="276" w:lineRule="auto"/>
        <w:ind w:left="652"/>
        <w:rPr>
          <w:color w:val="000000" w:themeColor="text1"/>
        </w:rPr>
      </w:pPr>
      <w:r w:rsidRPr="003D23ED">
        <w:rPr>
          <w:color w:val="000000" w:themeColor="text1"/>
        </w:rPr>
        <w:t>-владение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67794" w:rsidRPr="003D23ED" w:rsidRDefault="00C67794" w:rsidP="00C67794">
      <w:pPr>
        <w:pStyle w:val="14"/>
        <w:tabs>
          <w:tab w:val="left" w:pos="833"/>
        </w:tabs>
        <w:ind w:left="292" w:firstLine="0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8класс</w:t>
      </w:r>
    </w:p>
    <w:p w:rsidR="00C67794" w:rsidRPr="003D23ED" w:rsidRDefault="00C67794" w:rsidP="00C67794">
      <w:pPr>
        <w:rPr>
          <w:rFonts w:cs="Times New Roman"/>
          <w:color w:val="000000" w:themeColor="text1"/>
          <w:lang w:bidi="ru-RU"/>
        </w:rPr>
      </w:pPr>
      <w:r w:rsidRPr="003D23ED">
        <w:rPr>
          <w:rFonts w:cs="Times New Roman"/>
          <w:color w:val="000000" w:themeColor="text1"/>
        </w:rPr>
        <w:t>-владение способами спортивной деятельности</w:t>
      </w:r>
    </w:p>
    <w:p w:rsidR="00C67794" w:rsidRPr="003D23ED" w:rsidRDefault="00C67794" w:rsidP="00C67794">
      <w:pPr>
        <w:pStyle w:val="2"/>
        <w:tabs>
          <w:tab w:val="left" w:pos="414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C67794" w:rsidRPr="003D23ED" w:rsidRDefault="00C67794" w:rsidP="00C67794">
      <w:pPr>
        <w:pStyle w:val="2"/>
        <w:tabs>
          <w:tab w:val="left" w:pos="414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>1.2.Метапредметные результаты освоения физической</w:t>
      </w:r>
      <w:r w:rsidRPr="003D23E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3D23ED">
        <w:rPr>
          <w:rFonts w:ascii="Times New Roman" w:hAnsi="Times New Roman"/>
          <w:color w:val="000000" w:themeColor="text1"/>
          <w:sz w:val="24"/>
          <w:szCs w:val="24"/>
        </w:rPr>
        <w:t>культуры.</w:t>
      </w:r>
    </w:p>
    <w:p w:rsidR="00C67794" w:rsidRPr="003D23ED" w:rsidRDefault="00C67794" w:rsidP="00C67794">
      <w:pPr>
        <w:pStyle w:val="af7"/>
        <w:spacing w:before="36" w:line="276" w:lineRule="auto"/>
        <w:ind w:right="631"/>
        <w:rPr>
          <w:color w:val="000000" w:themeColor="text1"/>
        </w:rPr>
      </w:pPr>
      <w:proofErr w:type="spellStart"/>
      <w:r w:rsidRPr="003D23ED">
        <w:rPr>
          <w:color w:val="000000" w:themeColor="text1"/>
        </w:rPr>
        <w:t>Метапредметные</w:t>
      </w:r>
      <w:proofErr w:type="spellEnd"/>
      <w:r w:rsidRPr="003D23ED">
        <w:rPr>
          <w:color w:val="000000" w:themeColor="text1"/>
        </w:rPr>
        <w:t xml:space="preserve"> результаты характеризуют уровень </w:t>
      </w:r>
      <w:proofErr w:type="spellStart"/>
      <w:r w:rsidRPr="003D23ED">
        <w:rPr>
          <w:color w:val="000000" w:themeColor="text1"/>
        </w:rPr>
        <w:t>сформированности</w:t>
      </w:r>
      <w:proofErr w:type="spellEnd"/>
      <w:r w:rsidRPr="003D23ED">
        <w:rPr>
          <w:color w:val="000000" w:themeColor="text1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67794" w:rsidRPr="003D23ED" w:rsidRDefault="00C67794" w:rsidP="00C67794">
      <w:pPr>
        <w:pStyle w:val="af7"/>
        <w:spacing w:before="201" w:line="446" w:lineRule="auto"/>
        <w:ind w:right="6913" w:firstLine="60"/>
        <w:rPr>
          <w:color w:val="000000" w:themeColor="text1"/>
        </w:rPr>
      </w:pPr>
      <w:proofErr w:type="spellStart"/>
      <w:r w:rsidRPr="003D23ED">
        <w:rPr>
          <w:color w:val="000000" w:themeColor="text1"/>
        </w:rPr>
        <w:t>Метапредметные</w:t>
      </w:r>
      <w:proofErr w:type="spellEnd"/>
      <w:r w:rsidRPr="003D23ED">
        <w:rPr>
          <w:color w:val="000000" w:themeColor="text1"/>
        </w:rPr>
        <w:t xml:space="preserve"> результаты проявляются в различных областях культуры</w:t>
      </w:r>
      <w:r w:rsidRPr="003D23ED">
        <w:rPr>
          <w:b/>
          <w:color w:val="000000" w:themeColor="text1"/>
        </w:rPr>
        <w:t xml:space="preserve">. </w:t>
      </w:r>
      <w:r w:rsidRPr="003D23ED">
        <w:rPr>
          <w:color w:val="000000" w:themeColor="text1"/>
        </w:rPr>
        <w:t>В области познавательной культуры:</w:t>
      </w:r>
    </w:p>
    <w:p w:rsidR="00C67794" w:rsidRPr="003D23ED" w:rsidRDefault="00C67794" w:rsidP="00C67794">
      <w:pPr>
        <w:pStyle w:val="af7"/>
        <w:spacing w:before="3"/>
        <w:rPr>
          <w:color w:val="000000" w:themeColor="text1"/>
        </w:rPr>
      </w:pPr>
      <w:r w:rsidRPr="003D23ED">
        <w:rPr>
          <w:color w:val="000000" w:themeColor="text1"/>
        </w:rPr>
        <w:lastRenderedPageBreak/>
        <w:t xml:space="preserve">   5 класс</w:t>
      </w:r>
    </w:p>
    <w:p w:rsidR="00533B0B" w:rsidRPr="003D23ED" w:rsidRDefault="00C67794" w:rsidP="00C67794">
      <w:pPr>
        <w:pStyle w:val="af7"/>
        <w:ind w:left="482" w:right="7727"/>
        <w:rPr>
          <w:color w:val="000000" w:themeColor="text1"/>
        </w:rPr>
      </w:pPr>
      <w:r w:rsidRPr="003D23ED">
        <w:rPr>
          <w:color w:val="000000" w:themeColor="text1"/>
        </w:rPr>
        <w:t>-овладение сведениями о роли и значении физической культуры</w:t>
      </w:r>
    </w:p>
    <w:p w:rsidR="00533B0B" w:rsidRPr="003D23ED" w:rsidRDefault="00533B0B" w:rsidP="00533B0B">
      <w:pPr>
        <w:rPr>
          <w:rFonts w:cs="Times New Roman"/>
          <w:lang w:bidi="ru-RU"/>
        </w:rPr>
      </w:pPr>
    </w:p>
    <w:p w:rsidR="00C67794" w:rsidRPr="003D23ED" w:rsidRDefault="00533B0B" w:rsidP="00533B0B">
      <w:pPr>
        <w:tabs>
          <w:tab w:val="left" w:pos="1005"/>
        </w:tabs>
        <w:rPr>
          <w:rFonts w:cs="Times New Roman"/>
          <w:color w:val="000000" w:themeColor="text1"/>
        </w:rPr>
      </w:pPr>
      <w:r w:rsidRPr="003D23ED">
        <w:rPr>
          <w:rFonts w:cs="Times New Roman"/>
          <w:lang w:bidi="ru-RU"/>
        </w:rPr>
        <w:t xml:space="preserve">        6 </w:t>
      </w:r>
      <w:r w:rsidR="00C67794" w:rsidRPr="003D23ED">
        <w:rPr>
          <w:rFonts w:cs="Times New Roman"/>
          <w:color w:val="000000" w:themeColor="text1"/>
        </w:rPr>
        <w:t>класс</w:t>
      </w:r>
    </w:p>
    <w:p w:rsidR="00C67794" w:rsidRPr="003D23ED" w:rsidRDefault="00C67794" w:rsidP="00C67794">
      <w:pPr>
        <w:pStyle w:val="af7"/>
        <w:spacing w:before="11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spacing w:line="276" w:lineRule="auto"/>
        <w:ind w:left="472" w:right="1218"/>
        <w:rPr>
          <w:color w:val="000000" w:themeColor="text1"/>
        </w:rPr>
      </w:pPr>
      <w:r w:rsidRPr="003D23ED">
        <w:rPr>
          <w:color w:val="000000" w:themeColor="text1"/>
        </w:rPr>
        <w:t>-понимание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C67794" w:rsidRPr="003D23ED" w:rsidRDefault="00C67794" w:rsidP="00C67794">
      <w:pPr>
        <w:pStyle w:val="af7"/>
        <w:spacing w:line="275" w:lineRule="exact"/>
        <w:ind w:left="564"/>
        <w:rPr>
          <w:color w:val="000000" w:themeColor="text1"/>
        </w:rPr>
      </w:pPr>
      <w:r w:rsidRPr="003D23ED">
        <w:rPr>
          <w:color w:val="000000" w:themeColor="text1"/>
        </w:rPr>
        <w:t>8- класс</w:t>
      </w:r>
    </w:p>
    <w:p w:rsidR="00C67794" w:rsidRPr="003D23ED" w:rsidRDefault="00C67794" w:rsidP="00C67794">
      <w:pPr>
        <w:pStyle w:val="af7"/>
        <w:spacing w:before="44" w:line="276" w:lineRule="auto"/>
        <w:ind w:left="564"/>
        <w:rPr>
          <w:color w:val="000000" w:themeColor="text1"/>
        </w:rPr>
      </w:pPr>
      <w:r w:rsidRPr="003D23ED">
        <w:rPr>
          <w:color w:val="000000" w:themeColor="text1"/>
        </w:rPr>
        <w:t xml:space="preserve">-понимание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D23ED">
        <w:rPr>
          <w:color w:val="000000" w:themeColor="text1"/>
        </w:rPr>
        <w:t>девиантного</w:t>
      </w:r>
      <w:proofErr w:type="spellEnd"/>
      <w:r w:rsidRPr="003D23ED">
        <w:rPr>
          <w:color w:val="000000" w:themeColor="text1"/>
        </w:rPr>
        <w:t xml:space="preserve"> (отклоняющегося) поведения.</w:t>
      </w:r>
    </w:p>
    <w:p w:rsidR="00C67794" w:rsidRPr="003D23ED" w:rsidRDefault="00C67794" w:rsidP="00C67794">
      <w:pPr>
        <w:pStyle w:val="af7"/>
        <w:ind w:right="11095" w:firstLine="60"/>
        <w:rPr>
          <w:color w:val="000000" w:themeColor="text1"/>
        </w:rPr>
      </w:pPr>
      <w:r w:rsidRPr="003D23ED">
        <w:rPr>
          <w:color w:val="000000" w:themeColor="text1"/>
        </w:rPr>
        <w:t>В области нравственной культуры:</w:t>
      </w:r>
    </w:p>
    <w:p w:rsidR="00C67794" w:rsidRPr="003D23ED" w:rsidRDefault="00C67794" w:rsidP="00C67794">
      <w:pPr>
        <w:pStyle w:val="af7"/>
        <w:spacing w:before="10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ind w:right="11095"/>
        <w:rPr>
          <w:color w:val="000000" w:themeColor="text1"/>
        </w:rPr>
      </w:pPr>
      <w:r w:rsidRPr="003D23ED">
        <w:rPr>
          <w:color w:val="000000" w:themeColor="text1"/>
        </w:rPr>
        <w:t>5 класс</w:t>
      </w:r>
    </w:p>
    <w:p w:rsidR="00C67794" w:rsidRPr="003D23ED" w:rsidRDefault="00C67794" w:rsidP="00C67794">
      <w:pPr>
        <w:pStyle w:val="af7"/>
        <w:spacing w:before="1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spacing w:line="276" w:lineRule="auto"/>
        <w:ind w:right="992"/>
        <w:rPr>
          <w:color w:val="000000" w:themeColor="text1"/>
        </w:rPr>
      </w:pPr>
      <w:r w:rsidRPr="003D23ED">
        <w:rPr>
          <w:color w:val="000000" w:themeColor="text1"/>
        </w:rPr>
        <w:t>-бережное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67794" w:rsidRPr="003D23ED" w:rsidRDefault="00C67794" w:rsidP="00C67794">
      <w:pPr>
        <w:pStyle w:val="af7"/>
        <w:spacing w:before="198"/>
        <w:rPr>
          <w:color w:val="000000" w:themeColor="text1"/>
        </w:rPr>
      </w:pPr>
      <w:r w:rsidRPr="003D23ED">
        <w:rPr>
          <w:color w:val="000000" w:themeColor="text1"/>
        </w:rPr>
        <w:t>6-класс</w:t>
      </w:r>
    </w:p>
    <w:p w:rsidR="00C67794" w:rsidRPr="003D23ED" w:rsidRDefault="00C67794" w:rsidP="00C67794">
      <w:pPr>
        <w:pStyle w:val="af7"/>
        <w:spacing w:before="1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spacing w:line="276" w:lineRule="auto"/>
        <w:ind w:left="652" w:right="305"/>
        <w:rPr>
          <w:color w:val="000000" w:themeColor="text1"/>
        </w:rPr>
      </w:pPr>
      <w:r w:rsidRPr="003D23ED">
        <w:rPr>
          <w:color w:val="000000" w:themeColor="text1"/>
        </w:rPr>
        <w:t>-уважительное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67794" w:rsidRPr="003D23ED" w:rsidRDefault="00C67794" w:rsidP="00C67794">
      <w:pPr>
        <w:pStyle w:val="af7"/>
        <w:spacing w:before="2"/>
        <w:ind w:left="652"/>
        <w:rPr>
          <w:color w:val="000000" w:themeColor="text1"/>
        </w:rPr>
      </w:pPr>
      <w:r w:rsidRPr="003D23ED">
        <w:rPr>
          <w:color w:val="000000" w:themeColor="text1"/>
        </w:rPr>
        <w:t>8- класс</w:t>
      </w:r>
    </w:p>
    <w:p w:rsidR="00C67794" w:rsidRPr="003D23ED" w:rsidRDefault="00C67794" w:rsidP="00C67794">
      <w:pPr>
        <w:pStyle w:val="af7"/>
        <w:spacing w:before="40" w:line="276" w:lineRule="auto"/>
        <w:ind w:left="652" w:right="375"/>
        <w:rPr>
          <w:color w:val="000000" w:themeColor="text1"/>
        </w:rPr>
      </w:pPr>
      <w:r w:rsidRPr="003D23ED">
        <w:rPr>
          <w:color w:val="000000" w:themeColor="text1"/>
        </w:rPr>
        <w:t>-ответственное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67794" w:rsidRPr="003D23ED" w:rsidRDefault="00C67794" w:rsidP="00C67794">
      <w:pPr>
        <w:pStyle w:val="af7"/>
        <w:spacing w:before="64"/>
        <w:ind w:right="11552" w:firstLine="60"/>
        <w:rPr>
          <w:color w:val="000000" w:themeColor="text1"/>
        </w:rPr>
      </w:pPr>
      <w:r w:rsidRPr="003D23ED">
        <w:rPr>
          <w:color w:val="000000" w:themeColor="text1"/>
        </w:rPr>
        <w:t>В области трудовой культуры:</w:t>
      </w:r>
    </w:p>
    <w:p w:rsidR="00C67794" w:rsidRPr="003D23ED" w:rsidRDefault="00C67794" w:rsidP="00C67794">
      <w:pPr>
        <w:pStyle w:val="af7"/>
        <w:ind w:right="11552"/>
        <w:rPr>
          <w:color w:val="000000" w:themeColor="text1"/>
        </w:rPr>
      </w:pPr>
      <w:r w:rsidRPr="003D23ED">
        <w:rPr>
          <w:color w:val="000000" w:themeColor="text1"/>
        </w:rPr>
        <w:t>5 класс</w:t>
      </w:r>
    </w:p>
    <w:p w:rsidR="00C67794" w:rsidRPr="003D23ED" w:rsidRDefault="00C67794" w:rsidP="00C67794">
      <w:pPr>
        <w:pStyle w:val="af7"/>
        <w:spacing w:line="276" w:lineRule="auto"/>
        <w:ind w:left="652"/>
        <w:rPr>
          <w:color w:val="000000" w:themeColor="text1"/>
        </w:rPr>
      </w:pPr>
      <w:r w:rsidRPr="003D23ED">
        <w:rPr>
          <w:color w:val="000000" w:themeColor="text1"/>
        </w:rPr>
        <w:t>-добросовестное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67794" w:rsidRPr="003D23ED" w:rsidRDefault="00C67794" w:rsidP="00C67794">
      <w:pPr>
        <w:pStyle w:val="af7"/>
        <w:spacing w:before="1"/>
        <w:ind w:left="652"/>
        <w:rPr>
          <w:color w:val="000000" w:themeColor="text1"/>
        </w:rPr>
      </w:pPr>
      <w:r w:rsidRPr="003D23ED">
        <w:rPr>
          <w:color w:val="000000" w:themeColor="text1"/>
        </w:rPr>
        <w:t>6-класс</w:t>
      </w:r>
    </w:p>
    <w:p w:rsidR="00C67794" w:rsidRPr="003D23ED" w:rsidRDefault="00C67794" w:rsidP="00C67794">
      <w:pPr>
        <w:pStyle w:val="af7"/>
        <w:spacing w:before="41" w:line="276" w:lineRule="auto"/>
        <w:ind w:left="652" w:right="1421"/>
        <w:rPr>
          <w:color w:val="000000" w:themeColor="text1"/>
        </w:rPr>
      </w:pPr>
      <w:r w:rsidRPr="003D23ED">
        <w:rPr>
          <w:color w:val="000000" w:themeColor="text1"/>
        </w:rPr>
        <w:t>-рациональное</w:t>
      </w:r>
      <w:r w:rsidRPr="003D23ED">
        <w:rPr>
          <w:color w:val="000000" w:themeColor="text1"/>
          <w:spacing w:val="-6"/>
        </w:rPr>
        <w:t xml:space="preserve"> </w:t>
      </w:r>
      <w:r w:rsidRPr="003D23ED">
        <w:rPr>
          <w:color w:val="000000" w:themeColor="text1"/>
        </w:rPr>
        <w:t>планирование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учебной</w:t>
      </w:r>
      <w:r w:rsidRPr="003D23ED">
        <w:rPr>
          <w:color w:val="000000" w:themeColor="text1"/>
          <w:spacing w:val="-4"/>
        </w:rPr>
        <w:t xml:space="preserve"> </w:t>
      </w:r>
      <w:r w:rsidRPr="003D23ED">
        <w:rPr>
          <w:color w:val="000000" w:themeColor="text1"/>
        </w:rPr>
        <w:t>деятельности,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умение</w:t>
      </w:r>
      <w:r w:rsidRPr="003D23ED">
        <w:rPr>
          <w:color w:val="000000" w:themeColor="text1"/>
          <w:spacing w:val="-5"/>
        </w:rPr>
        <w:t xml:space="preserve"> </w:t>
      </w:r>
      <w:r w:rsidRPr="003D23ED">
        <w:rPr>
          <w:color w:val="000000" w:themeColor="text1"/>
        </w:rPr>
        <w:t>организовывать</w:t>
      </w:r>
      <w:r w:rsidRPr="003D23ED">
        <w:rPr>
          <w:color w:val="000000" w:themeColor="text1"/>
          <w:spacing w:val="-4"/>
        </w:rPr>
        <w:t xml:space="preserve"> </w:t>
      </w:r>
      <w:r w:rsidRPr="003D23ED">
        <w:rPr>
          <w:color w:val="000000" w:themeColor="text1"/>
        </w:rPr>
        <w:t>места</w:t>
      </w:r>
      <w:r w:rsidRPr="003D23ED">
        <w:rPr>
          <w:color w:val="000000" w:themeColor="text1"/>
          <w:spacing w:val="-4"/>
        </w:rPr>
        <w:t xml:space="preserve"> </w:t>
      </w:r>
      <w:r w:rsidRPr="003D23ED">
        <w:rPr>
          <w:color w:val="000000" w:themeColor="text1"/>
        </w:rPr>
        <w:t>занятий</w:t>
      </w:r>
      <w:r w:rsidRPr="003D23ED">
        <w:rPr>
          <w:color w:val="000000" w:themeColor="text1"/>
          <w:spacing w:val="-4"/>
        </w:rPr>
        <w:t xml:space="preserve"> </w:t>
      </w:r>
      <w:r w:rsidRPr="003D23ED">
        <w:rPr>
          <w:color w:val="000000" w:themeColor="text1"/>
        </w:rPr>
        <w:t>и</w:t>
      </w:r>
      <w:r w:rsidRPr="003D23ED">
        <w:rPr>
          <w:color w:val="000000" w:themeColor="text1"/>
          <w:spacing w:val="-6"/>
        </w:rPr>
        <w:t xml:space="preserve"> </w:t>
      </w:r>
      <w:r w:rsidRPr="003D23ED">
        <w:rPr>
          <w:color w:val="000000" w:themeColor="text1"/>
        </w:rPr>
        <w:t>обеспечивать</w:t>
      </w:r>
      <w:r w:rsidRPr="003D23ED">
        <w:rPr>
          <w:color w:val="000000" w:themeColor="text1"/>
          <w:spacing w:val="-4"/>
        </w:rPr>
        <w:t xml:space="preserve"> </w:t>
      </w:r>
      <w:r w:rsidRPr="003D23ED">
        <w:rPr>
          <w:color w:val="000000" w:themeColor="text1"/>
        </w:rPr>
        <w:t>их</w:t>
      </w:r>
      <w:r w:rsidRPr="003D23ED">
        <w:rPr>
          <w:color w:val="000000" w:themeColor="text1"/>
          <w:spacing w:val="-2"/>
        </w:rPr>
        <w:t xml:space="preserve"> </w:t>
      </w:r>
      <w:r w:rsidRPr="003D23ED">
        <w:rPr>
          <w:color w:val="000000" w:themeColor="text1"/>
        </w:rPr>
        <w:t>безопасность;              8-</w:t>
      </w:r>
      <w:r w:rsidRPr="003D23ED">
        <w:rPr>
          <w:color w:val="000000" w:themeColor="text1"/>
          <w:spacing w:val="-1"/>
        </w:rPr>
        <w:t xml:space="preserve"> </w:t>
      </w:r>
      <w:r w:rsidRPr="003D23ED">
        <w:rPr>
          <w:color w:val="000000" w:themeColor="text1"/>
        </w:rPr>
        <w:t>класс</w:t>
      </w:r>
    </w:p>
    <w:p w:rsidR="00C67794" w:rsidRPr="003D23ED" w:rsidRDefault="00C67794" w:rsidP="00C67794">
      <w:pPr>
        <w:pStyle w:val="af7"/>
        <w:spacing w:line="276" w:lineRule="auto"/>
        <w:ind w:left="652" w:right="205"/>
        <w:rPr>
          <w:color w:val="000000" w:themeColor="text1"/>
        </w:rPr>
      </w:pPr>
      <w:r w:rsidRPr="003D23ED">
        <w:rPr>
          <w:color w:val="000000" w:themeColor="text1"/>
        </w:rPr>
        <w:t>-поддержание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67794" w:rsidRPr="003D23ED" w:rsidRDefault="00C67794" w:rsidP="00C67794">
      <w:pPr>
        <w:rPr>
          <w:rFonts w:cs="Times New Roman"/>
          <w:color w:val="000000" w:themeColor="text1"/>
          <w:lang w:bidi="ru-RU"/>
        </w:rPr>
      </w:pPr>
    </w:p>
    <w:p w:rsidR="00C67794" w:rsidRPr="003D23ED" w:rsidRDefault="00C67794" w:rsidP="00C67794">
      <w:pPr>
        <w:rPr>
          <w:rFonts w:cs="Times New Roman"/>
          <w:color w:val="000000" w:themeColor="text1"/>
          <w:lang w:bidi="ru-RU"/>
        </w:rPr>
      </w:pPr>
    </w:p>
    <w:p w:rsidR="00C67794" w:rsidRPr="003D23ED" w:rsidRDefault="00C67794" w:rsidP="00C67794">
      <w:pPr>
        <w:rPr>
          <w:rFonts w:cs="Times New Roman"/>
          <w:color w:val="000000" w:themeColor="text1"/>
          <w:lang w:bidi="ru-RU"/>
        </w:rPr>
      </w:pPr>
    </w:p>
    <w:p w:rsidR="00C67794" w:rsidRPr="003D23ED" w:rsidRDefault="00C67794" w:rsidP="00C67794">
      <w:pPr>
        <w:pStyle w:val="af7"/>
        <w:ind w:right="11145" w:firstLine="60"/>
        <w:rPr>
          <w:color w:val="000000" w:themeColor="text1"/>
        </w:rPr>
      </w:pPr>
      <w:r w:rsidRPr="003D23ED">
        <w:rPr>
          <w:color w:val="000000" w:themeColor="text1"/>
        </w:rPr>
        <w:t>В области эстетической культуры:</w:t>
      </w:r>
    </w:p>
    <w:p w:rsidR="00C67794" w:rsidRPr="003D23ED" w:rsidRDefault="00C67794" w:rsidP="00C67794">
      <w:pPr>
        <w:pStyle w:val="af7"/>
        <w:spacing w:before="1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ind w:right="11145"/>
        <w:rPr>
          <w:color w:val="000000" w:themeColor="text1"/>
        </w:rPr>
      </w:pPr>
      <w:r w:rsidRPr="003D23ED">
        <w:rPr>
          <w:color w:val="000000" w:themeColor="text1"/>
        </w:rPr>
        <w:t>5-6 класс</w:t>
      </w:r>
    </w:p>
    <w:p w:rsidR="00C67794" w:rsidRPr="003D23ED" w:rsidRDefault="00C67794" w:rsidP="00C67794">
      <w:pPr>
        <w:pStyle w:val="af7"/>
        <w:spacing w:before="1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spacing w:line="276" w:lineRule="auto"/>
        <w:ind w:left="652" w:right="1417"/>
        <w:rPr>
          <w:color w:val="000000" w:themeColor="text1"/>
        </w:rPr>
      </w:pPr>
      <w:r w:rsidRPr="003D23ED">
        <w:rPr>
          <w:color w:val="000000" w:themeColor="text1"/>
        </w:rPr>
        <w:t>-восприятие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67794" w:rsidRPr="003D23ED" w:rsidRDefault="00C67794" w:rsidP="00C67794">
      <w:pPr>
        <w:pStyle w:val="af7"/>
        <w:spacing w:line="275" w:lineRule="exact"/>
        <w:ind w:left="652"/>
        <w:rPr>
          <w:color w:val="000000" w:themeColor="text1"/>
        </w:rPr>
      </w:pPr>
      <w:r w:rsidRPr="003D23ED">
        <w:rPr>
          <w:color w:val="000000" w:themeColor="text1"/>
        </w:rPr>
        <w:t>8 класс</w:t>
      </w:r>
    </w:p>
    <w:p w:rsidR="00C67794" w:rsidRPr="003D23ED" w:rsidRDefault="00C67794" w:rsidP="00C67794">
      <w:pPr>
        <w:pStyle w:val="af7"/>
        <w:spacing w:before="41" w:line="276" w:lineRule="auto"/>
        <w:ind w:left="652" w:right="168"/>
        <w:rPr>
          <w:color w:val="000000" w:themeColor="text1"/>
        </w:rPr>
      </w:pPr>
      <w:r w:rsidRPr="003D23ED">
        <w:rPr>
          <w:color w:val="000000" w:themeColor="text1"/>
        </w:rPr>
        <w:t>-понимание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67794" w:rsidRPr="003D23ED" w:rsidRDefault="00C67794" w:rsidP="00C67794">
      <w:pPr>
        <w:pStyle w:val="af7"/>
        <w:spacing w:line="451" w:lineRule="auto"/>
        <w:ind w:right="10617"/>
        <w:rPr>
          <w:color w:val="000000" w:themeColor="text1"/>
        </w:rPr>
      </w:pPr>
      <w:r w:rsidRPr="003D23ED">
        <w:rPr>
          <w:color w:val="000000" w:themeColor="text1"/>
        </w:rPr>
        <w:t>В области коммуникативной культуры:                      5 класс</w:t>
      </w:r>
    </w:p>
    <w:p w:rsidR="00C67794" w:rsidRPr="003D23ED" w:rsidRDefault="00C67794" w:rsidP="00C67794">
      <w:pPr>
        <w:pStyle w:val="af7"/>
        <w:spacing w:line="276" w:lineRule="auto"/>
        <w:ind w:left="652"/>
        <w:rPr>
          <w:color w:val="000000" w:themeColor="text1"/>
        </w:rPr>
      </w:pPr>
      <w:r w:rsidRPr="003D23ED">
        <w:rPr>
          <w:color w:val="000000" w:themeColor="text1"/>
        </w:rPr>
        <w:t>-владение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67794" w:rsidRPr="003D23ED" w:rsidRDefault="00C67794" w:rsidP="00C67794">
      <w:pPr>
        <w:pStyle w:val="af7"/>
        <w:spacing w:before="64"/>
        <w:ind w:left="652"/>
        <w:rPr>
          <w:color w:val="000000" w:themeColor="text1"/>
        </w:rPr>
      </w:pPr>
      <w:r w:rsidRPr="003D23ED">
        <w:rPr>
          <w:color w:val="000000" w:themeColor="text1"/>
        </w:rPr>
        <w:t>6- класс</w:t>
      </w:r>
    </w:p>
    <w:p w:rsidR="00C67794" w:rsidRPr="003D23ED" w:rsidRDefault="00C67794" w:rsidP="00C67794">
      <w:pPr>
        <w:pStyle w:val="af7"/>
        <w:spacing w:before="42" w:line="276" w:lineRule="auto"/>
        <w:ind w:left="652"/>
        <w:rPr>
          <w:color w:val="000000" w:themeColor="text1"/>
        </w:rPr>
      </w:pPr>
      <w:r w:rsidRPr="003D23ED">
        <w:rPr>
          <w:color w:val="000000" w:themeColor="text1"/>
        </w:rPr>
        <w:t>-владение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67794" w:rsidRPr="003D23ED" w:rsidRDefault="00C67794" w:rsidP="00C67794">
      <w:pPr>
        <w:pStyle w:val="af7"/>
        <w:spacing w:before="1"/>
        <w:ind w:left="652"/>
        <w:rPr>
          <w:color w:val="000000" w:themeColor="text1"/>
        </w:rPr>
      </w:pPr>
      <w:r w:rsidRPr="003D23ED">
        <w:rPr>
          <w:color w:val="000000" w:themeColor="text1"/>
        </w:rPr>
        <w:t>8- класс</w:t>
      </w:r>
    </w:p>
    <w:p w:rsidR="00C67794" w:rsidRPr="003D23ED" w:rsidRDefault="00C67794" w:rsidP="00C67794">
      <w:pPr>
        <w:pStyle w:val="af7"/>
        <w:spacing w:before="41" w:line="276" w:lineRule="auto"/>
        <w:ind w:left="652"/>
        <w:rPr>
          <w:color w:val="000000" w:themeColor="text1"/>
        </w:rPr>
      </w:pPr>
      <w:r w:rsidRPr="003D23ED">
        <w:rPr>
          <w:color w:val="000000" w:themeColor="text1"/>
        </w:rPr>
        <w:t>-владение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67794" w:rsidRPr="003D23ED" w:rsidRDefault="00C67794" w:rsidP="00C67794">
      <w:pPr>
        <w:pStyle w:val="af7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ind w:right="11294" w:firstLine="60"/>
        <w:rPr>
          <w:color w:val="000000" w:themeColor="text1"/>
        </w:rPr>
      </w:pPr>
      <w:r w:rsidRPr="003D23ED">
        <w:rPr>
          <w:color w:val="000000" w:themeColor="text1"/>
        </w:rPr>
        <w:t>В области физической культуры:</w:t>
      </w:r>
    </w:p>
    <w:p w:rsidR="00C67794" w:rsidRPr="003D23ED" w:rsidRDefault="00C67794" w:rsidP="00C67794">
      <w:pPr>
        <w:pStyle w:val="af7"/>
        <w:spacing w:before="1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ind w:right="11294"/>
        <w:rPr>
          <w:color w:val="000000" w:themeColor="text1"/>
        </w:rPr>
      </w:pPr>
      <w:r w:rsidRPr="003D23ED">
        <w:rPr>
          <w:color w:val="000000" w:themeColor="text1"/>
        </w:rPr>
        <w:t>5-6 класс</w:t>
      </w:r>
    </w:p>
    <w:p w:rsidR="00C67794" w:rsidRPr="003D23ED" w:rsidRDefault="00C67794" w:rsidP="00C67794">
      <w:pPr>
        <w:pStyle w:val="af7"/>
        <w:spacing w:before="10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spacing w:line="276" w:lineRule="auto"/>
        <w:ind w:left="652" w:right="1732"/>
        <w:rPr>
          <w:color w:val="000000" w:themeColor="text1"/>
        </w:rPr>
      </w:pPr>
      <w:r w:rsidRPr="003D23ED">
        <w:rPr>
          <w:color w:val="000000" w:themeColor="text1"/>
        </w:rPr>
        <w:t>-владение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67794" w:rsidRPr="003D23ED" w:rsidRDefault="00C67794" w:rsidP="00C67794">
      <w:pPr>
        <w:pStyle w:val="af7"/>
        <w:spacing w:before="1"/>
        <w:ind w:left="652"/>
        <w:rPr>
          <w:color w:val="000000" w:themeColor="text1"/>
        </w:rPr>
      </w:pPr>
      <w:r w:rsidRPr="003D23ED">
        <w:rPr>
          <w:color w:val="000000" w:themeColor="text1"/>
        </w:rPr>
        <w:t>8 класс</w:t>
      </w:r>
    </w:p>
    <w:p w:rsidR="00C67794" w:rsidRPr="003D23ED" w:rsidRDefault="00C67794" w:rsidP="00C67794">
      <w:pPr>
        <w:pStyle w:val="af7"/>
        <w:spacing w:before="41"/>
        <w:ind w:left="652"/>
        <w:rPr>
          <w:color w:val="000000" w:themeColor="text1"/>
        </w:rPr>
      </w:pPr>
      <w:r w:rsidRPr="003D23ED">
        <w:rPr>
          <w:color w:val="000000" w:themeColor="text1"/>
        </w:rPr>
        <w:t xml:space="preserve">-владение широким арсеналом двигательных действий и физических упражнений из базовых видов спорта и </w:t>
      </w:r>
      <w:proofErr w:type="gramStart"/>
      <w:r w:rsidRPr="003D23ED">
        <w:rPr>
          <w:color w:val="000000" w:themeColor="text1"/>
        </w:rPr>
        <w:t>оздоровительной</w:t>
      </w:r>
      <w:proofErr w:type="gramEnd"/>
    </w:p>
    <w:p w:rsidR="00C67794" w:rsidRPr="003D23ED" w:rsidRDefault="00C67794" w:rsidP="00C67794">
      <w:pPr>
        <w:pStyle w:val="af7"/>
        <w:spacing w:before="41" w:line="276" w:lineRule="auto"/>
        <w:ind w:left="652" w:right="961"/>
        <w:rPr>
          <w:color w:val="000000" w:themeColor="text1"/>
        </w:rPr>
      </w:pPr>
      <w:r w:rsidRPr="003D23ED">
        <w:rPr>
          <w:color w:val="000000" w:themeColor="text1"/>
        </w:rPr>
        <w:t xml:space="preserve">физической культуры, активное их использование в самостоятельно организуемой спортивно-оздоровительной и </w:t>
      </w:r>
      <w:proofErr w:type="spellStart"/>
      <w:proofErr w:type="gramStart"/>
      <w:r w:rsidRPr="003D23ED">
        <w:rPr>
          <w:color w:val="000000" w:themeColor="text1"/>
        </w:rPr>
        <w:t>физкультурно</w:t>
      </w:r>
      <w:proofErr w:type="spellEnd"/>
      <w:r w:rsidRPr="003D23ED">
        <w:rPr>
          <w:color w:val="000000" w:themeColor="text1"/>
        </w:rPr>
        <w:t>- оздоровительной</w:t>
      </w:r>
      <w:proofErr w:type="gramEnd"/>
      <w:r w:rsidRPr="003D23ED">
        <w:rPr>
          <w:color w:val="000000" w:themeColor="text1"/>
        </w:rPr>
        <w:t xml:space="preserve"> деятельности;</w:t>
      </w:r>
    </w:p>
    <w:p w:rsidR="00C67794" w:rsidRPr="003D23ED" w:rsidRDefault="00C67794" w:rsidP="00C67794">
      <w:pPr>
        <w:rPr>
          <w:rFonts w:cs="Times New Roman"/>
          <w:color w:val="000000" w:themeColor="text1"/>
          <w:lang w:bidi="ru-RU"/>
        </w:rPr>
      </w:pPr>
    </w:p>
    <w:p w:rsidR="00C67794" w:rsidRPr="003D23ED" w:rsidRDefault="00C67794" w:rsidP="00C67794">
      <w:pPr>
        <w:rPr>
          <w:rFonts w:cs="Times New Roman"/>
          <w:color w:val="000000" w:themeColor="text1"/>
          <w:lang w:bidi="ru-RU"/>
        </w:rPr>
      </w:pPr>
    </w:p>
    <w:p w:rsidR="00C67794" w:rsidRPr="003D23ED" w:rsidRDefault="00C67794" w:rsidP="00C67794">
      <w:pPr>
        <w:pStyle w:val="2"/>
        <w:tabs>
          <w:tab w:val="left" w:pos="954"/>
        </w:tabs>
        <w:spacing w:before="1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Предметные результаты освоения физической</w:t>
      </w:r>
      <w:r w:rsidRPr="003D23E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3D23ED">
        <w:rPr>
          <w:rFonts w:ascii="Times New Roman" w:hAnsi="Times New Roman"/>
          <w:color w:val="000000" w:themeColor="text1"/>
          <w:sz w:val="24"/>
          <w:szCs w:val="24"/>
        </w:rPr>
        <w:t>культуры.</w:t>
      </w:r>
    </w:p>
    <w:p w:rsidR="00C67794" w:rsidRPr="003D23ED" w:rsidRDefault="00C67794" w:rsidP="00C67794">
      <w:pPr>
        <w:rPr>
          <w:rFonts w:cs="Times New Roman"/>
          <w:color w:val="000000" w:themeColor="text1"/>
          <w:lang w:bidi="ru-RU"/>
        </w:rPr>
      </w:pPr>
    </w:p>
    <w:p w:rsidR="00C67794" w:rsidRPr="003D23ED" w:rsidRDefault="00C67794" w:rsidP="00C67794">
      <w:pPr>
        <w:rPr>
          <w:rFonts w:cs="Times New Roman"/>
          <w:color w:val="000000" w:themeColor="text1"/>
          <w:lang w:bidi="ru-RU"/>
        </w:rPr>
      </w:pPr>
    </w:p>
    <w:p w:rsidR="00C67794" w:rsidRPr="003D23ED" w:rsidRDefault="00C67794" w:rsidP="00C67794">
      <w:pPr>
        <w:spacing w:line="276" w:lineRule="auto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В результате изучения учебного предмета «Физическая культура» на уровне среднего общего образования:</w:t>
      </w:r>
    </w:p>
    <w:p w:rsidR="00C67794" w:rsidRPr="003D23ED" w:rsidRDefault="00C67794" w:rsidP="00C67794">
      <w:pPr>
        <w:spacing w:line="276" w:lineRule="auto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Выпускник на базовом уровне научится:</w:t>
      </w:r>
    </w:p>
    <w:p w:rsidR="00C67794" w:rsidRPr="003D23ED" w:rsidRDefault="003D23ED" w:rsidP="003D23ED">
      <w:pPr>
        <w:pStyle w:val="afa"/>
        <w:spacing w:line="276" w:lineRule="auto"/>
        <w:ind w:left="652" w:firstLine="0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1.</w:t>
      </w:r>
      <w:r w:rsidR="00C67794" w:rsidRPr="003D23ED">
        <w:rPr>
          <w:color w:val="000000" w:themeColor="text1"/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 xml:space="preserve">практически использовать приемы </w:t>
      </w:r>
      <w:proofErr w:type="spellStart"/>
      <w:r w:rsidRPr="003D23ED">
        <w:rPr>
          <w:color w:val="000000" w:themeColor="text1"/>
          <w:sz w:val="24"/>
          <w:szCs w:val="24"/>
        </w:rPr>
        <w:t>самомассажа</w:t>
      </w:r>
      <w:proofErr w:type="spellEnd"/>
      <w:r w:rsidRPr="003D23ED">
        <w:rPr>
          <w:color w:val="000000" w:themeColor="text1"/>
          <w:sz w:val="24"/>
          <w:szCs w:val="24"/>
        </w:rPr>
        <w:t xml:space="preserve"> и релаксации;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практически использовать приемы защиты и самообороны;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67794" w:rsidRPr="003D23ED" w:rsidRDefault="00C67794" w:rsidP="00C67794">
      <w:pPr>
        <w:spacing w:line="276" w:lineRule="auto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Выпускник на базовом уровне получит возможность научиться: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i/>
          <w:color w:val="000000" w:themeColor="text1"/>
          <w:sz w:val="24"/>
          <w:szCs w:val="24"/>
        </w:rPr>
        <w:t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</w:t>
      </w:r>
      <w:r w:rsidRPr="003D23ED">
        <w:rPr>
          <w:color w:val="000000" w:themeColor="text1"/>
          <w:sz w:val="24"/>
          <w:szCs w:val="24"/>
        </w:rPr>
        <w:t>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i/>
          <w:color w:val="000000" w:themeColor="text1"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i/>
          <w:color w:val="000000" w:themeColor="text1"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i/>
          <w:color w:val="000000" w:themeColor="text1"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i/>
          <w:color w:val="000000" w:themeColor="text1"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i/>
          <w:color w:val="000000" w:themeColor="text1"/>
          <w:sz w:val="24"/>
          <w:szCs w:val="24"/>
        </w:rPr>
        <w:lastRenderedPageBreak/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i/>
          <w:color w:val="000000" w:themeColor="text1"/>
          <w:sz w:val="24"/>
          <w:szCs w:val="24"/>
        </w:rPr>
        <w:t>осуществлять судейство в избранном виде спорта;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i/>
          <w:color w:val="000000" w:themeColor="text1"/>
          <w:sz w:val="24"/>
          <w:szCs w:val="24"/>
        </w:rPr>
        <w:t>составлять и выполнять комплексы специальной физической подготовки.</w:t>
      </w:r>
    </w:p>
    <w:p w:rsidR="00C67794" w:rsidRPr="003D23ED" w:rsidRDefault="00C67794" w:rsidP="00C67794">
      <w:pPr>
        <w:pStyle w:val="afa"/>
        <w:spacing w:line="276" w:lineRule="auto"/>
        <w:ind w:left="284"/>
        <w:jc w:val="left"/>
        <w:rPr>
          <w:color w:val="000000" w:themeColor="text1"/>
          <w:sz w:val="24"/>
          <w:szCs w:val="24"/>
        </w:rPr>
      </w:pPr>
      <w:r w:rsidRPr="003D23ED">
        <w:rPr>
          <w:b/>
          <w:color w:val="000000" w:themeColor="text1"/>
          <w:sz w:val="24"/>
          <w:szCs w:val="24"/>
        </w:rPr>
        <w:t>Предметные результаты</w:t>
      </w:r>
    </w:p>
    <w:p w:rsidR="00C67794" w:rsidRPr="003D23ED" w:rsidRDefault="00C67794" w:rsidP="00C67794">
      <w:pPr>
        <w:pStyle w:val="afa"/>
        <w:spacing w:line="276" w:lineRule="auto"/>
        <w:ind w:left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 xml:space="preserve"> </w:t>
      </w:r>
      <w:r w:rsidRPr="003D23ED">
        <w:rPr>
          <w:color w:val="000000" w:themeColor="text1"/>
          <w:sz w:val="24"/>
          <w:szCs w:val="24"/>
          <w:u w:val="single"/>
        </w:rPr>
        <w:t>для слепых и слабовидящих обучающихся</w:t>
      </w:r>
      <w:r w:rsidRPr="003D23ED">
        <w:rPr>
          <w:color w:val="000000" w:themeColor="text1"/>
          <w:sz w:val="24"/>
          <w:szCs w:val="24"/>
        </w:rPr>
        <w:t>: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proofErr w:type="spellStart"/>
      <w:r w:rsidRPr="003D23ED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3D23ED">
        <w:rPr>
          <w:color w:val="000000" w:themeColor="text1"/>
          <w:sz w:val="24"/>
          <w:szCs w:val="24"/>
        </w:rPr>
        <w:t xml:space="preserve"> приемов осязательного и слухового самоконтроля в процессе формирования трудовых действий;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proofErr w:type="spellStart"/>
      <w:r w:rsidRPr="003D23ED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3D23ED">
        <w:rPr>
          <w:color w:val="000000" w:themeColor="text1"/>
          <w:sz w:val="24"/>
          <w:szCs w:val="24"/>
        </w:rPr>
        <w:t xml:space="preserve"> представлений о современных бытовых </w:t>
      </w:r>
      <w:proofErr w:type="spellStart"/>
      <w:r w:rsidRPr="003D23ED">
        <w:rPr>
          <w:color w:val="000000" w:themeColor="text1"/>
          <w:sz w:val="24"/>
          <w:szCs w:val="24"/>
        </w:rPr>
        <w:t>тифлотехнических</w:t>
      </w:r>
      <w:proofErr w:type="spellEnd"/>
      <w:r w:rsidRPr="003D23ED">
        <w:rPr>
          <w:color w:val="000000" w:themeColor="text1"/>
          <w:sz w:val="24"/>
          <w:szCs w:val="24"/>
        </w:rPr>
        <w:t xml:space="preserve"> средствах, приборах и их применении в повседневной жизни;</w:t>
      </w:r>
    </w:p>
    <w:p w:rsidR="00C67794" w:rsidRPr="003D23ED" w:rsidRDefault="00C67794" w:rsidP="00C67794">
      <w:pPr>
        <w:pStyle w:val="afa"/>
        <w:spacing w:line="276" w:lineRule="auto"/>
        <w:ind w:left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 xml:space="preserve"> </w:t>
      </w:r>
      <w:r w:rsidRPr="003D23ED">
        <w:rPr>
          <w:color w:val="000000" w:themeColor="text1"/>
          <w:sz w:val="24"/>
          <w:szCs w:val="24"/>
          <w:u w:val="single"/>
        </w:rPr>
        <w:t xml:space="preserve">для </w:t>
      </w:r>
      <w:proofErr w:type="gramStart"/>
      <w:r w:rsidRPr="003D23ED">
        <w:rPr>
          <w:color w:val="000000" w:themeColor="text1"/>
          <w:sz w:val="24"/>
          <w:szCs w:val="24"/>
          <w:u w:val="single"/>
        </w:rPr>
        <w:t>обучающихся</w:t>
      </w:r>
      <w:proofErr w:type="gramEnd"/>
      <w:r w:rsidRPr="003D23ED">
        <w:rPr>
          <w:color w:val="000000" w:themeColor="text1"/>
          <w:sz w:val="24"/>
          <w:szCs w:val="24"/>
          <w:u w:val="single"/>
        </w:rPr>
        <w:t xml:space="preserve"> с нарушениями опорно-двигательного аппарата</w:t>
      </w:r>
      <w:r w:rsidRPr="003D23ED">
        <w:rPr>
          <w:color w:val="000000" w:themeColor="text1"/>
          <w:sz w:val="24"/>
          <w:szCs w:val="24"/>
        </w:rPr>
        <w:t>:</w:t>
      </w:r>
      <w:bookmarkStart w:id="1" w:name="sub_9717"/>
      <w:bookmarkEnd w:id="1"/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3D23ED">
        <w:rPr>
          <w:color w:val="000000" w:themeColor="text1"/>
          <w:sz w:val="24"/>
          <w:szCs w:val="24"/>
        </w:rPr>
        <w:t>речедвигательных</w:t>
      </w:r>
      <w:proofErr w:type="spellEnd"/>
      <w:r w:rsidRPr="003D23ED">
        <w:rPr>
          <w:color w:val="000000" w:themeColor="text1"/>
          <w:sz w:val="24"/>
          <w:szCs w:val="24"/>
        </w:rPr>
        <w:t xml:space="preserve"> и сенсорных нарушений;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67794" w:rsidRPr="003D23ED" w:rsidRDefault="00C67794" w:rsidP="003D23ED">
      <w:pPr>
        <w:pStyle w:val="afa"/>
        <w:numPr>
          <w:ilvl w:val="0"/>
          <w:numId w:val="17"/>
        </w:numPr>
        <w:spacing w:line="276" w:lineRule="auto"/>
        <w:ind w:left="0" w:firstLine="284"/>
        <w:jc w:val="left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</w:r>
    </w:p>
    <w:p w:rsidR="00C67794" w:rsidRPr="003D23ED" w:rsidRDefault="00C67794" w:rsidP="00C67794">
      <w:pPr>
        <w:rPr>
          <w:rFonts w:cs="Times New Roman"/>
          <w:color w:val="000000" w:themeColor="text1"/>
        </w:rPr>
      </w:pPr>
    </w:p>
    <w:p w:rsidR="00C67794" w:rsidRPr="003D23ED" w:rsidRDefault="00C67794" w:rsidP="003D23ED">
      <w:pPr>
        <w:pStyle w:val="14"/>
        <w:tabs>
          <w:tab w:val="left" w:pos="353"/>
        </w:tabs>
        <w:spacing w:before="90"/>
        <w:ind w:firstLine="0"/>
        <w:rPr>
          <w:color w:val="000000" w:themeColor="text1"/>
          <w:sz w:val="24"/>
          <w:szCs w:val="24"/>
        </w:rPr>
      </w:pPr>
      <w:r w:rsidRPr="003D23ED">
        <w:rPr>
          <w:b/>
          <w:color w:val="000000" w:themeColor="text1"/>
          <w:sz w:val="24"/>
          <w:szCs w:val="24"/>
        </w:rPr>
        <w:t>Содержание учебного</w:t>
      </w:r>
      <w:r w:rsidRPr="003D23E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D23ED">
        <w:rPr>
          <w:b/>
          <w:color w:val="000000" w:themeColor="text1"/>
          <w:sz w:val="24"/>
          <w:szCs w:val="24"/>
        </w:rPr>
        <w:t>курса</w:t>
      </w:r>
    </w:p>
    <w:p w:rsidR="00C67794" w:rsidRPr="003D23ED" w:rsidRDefault="00C67794" w:rsidP="00C67794">
      <w:pPr>
        <w:spacing w:before="36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История физической культуры. </w:t>
      </w:r>
      <w:r w:rsidRPr="003D23ED">
        <w:rPr>
          <w:rFonts w:cs="Times New Roman"/>
          <w:color w:val="000000" w:themeColor="text1"/>
        </w:rPr>
        <w:t>Олимпийские игры древности.</w:t>
      </w:r>
    </w:p>
    <w:p w:rsidR="00C67794" w:rsidRPr="003D23ED" w:rsidRDefault="00C67794" w:rsidP="00C67794">
      <w:pPr>
        <w:pStyle w:val="af7"/>
        <w:spacing w:before="44"/>
        <w:rPr>
          <w:color w:val="000000" w:themeColor="text1"/>
        </w:rPr>
      </w:pPr>
      <w:r w:rsidRPr="003D23ED">
        <w:rPr>
          <w:color w:val="000000" w:themeColor="text1"/>
        </w:rPr>
        <w:t>Возрождение Олимпийских игр и олимпийского движения.</w:t>
      </w:r>
    </w:p>
    <w:p w:rsidR="00C67794" w:rsidRPr="003D23ED" w:rsidRDefault="00C67794" w:rsidP="00C67794">
      <w:pPr>
        <w:pStyle w:val="af7"/>
        <w:spacing w:before="41" w:line="276" w:lineRule="auto"/>
        <w:ind w:right="320"/>
        <w:rPr>
          <w:color w:val="000000" w:themeColor="text1"/>
        </w:rPr>
      </w:pPr>
      <w:r w:rsidRPr="003D23ED">
        <w:rPr>
          <w:color w:val="000000" w:themeColor="text1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C67794" w:rsidRPr="003D23ED" w:rsidRDefault="00C67794" w:rsidP="00C67794">
      <w:pPr>
        <w:pStyle w:val="af7"/>
        <w:spacing w:line="276" w:lineRule="auto"/>
        <w:ind w:right="6400"/>
        <w:rPr>
          <w:color w:val="000000" w:themeColor="text1"/>
        </w:rPr>
      </w:pPr>
      <w:r w:rsidRPr="003D23ED">
        <w:rPr>
          <w:color w:val="000000" w:themeColor="text1"/>
        </w:rPr>
        <w:t>Краткая характеристика видов спорта, входящих в программу Олимпийских игр. Физическая культура в современном обществе.</w:t>
      </w:r>
    </w:p>
    <w:p w:rsidR="00C67794" w:rsidRPr="003D23ED" w:rsidRDefault="00C67794" w:rsidP="00C67794">
      <w:pPr>
        <w:pStyle w:val="af7"/>
        <w:spacing w:before="64" w:line="276" w:lineRule="auto"/>
        <w:ind w:left="0" w:right="197"/>
        <w:rPr>
          <w:color w:val="000000" w:themeColor="text1"/>
        </w:rPr>
      </w:pPr>
      <w:r w:rsidRPr="003D23ED">
        <w:rPr>
          <w:color w:val="000000" w:themeColor="text1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C67794" w:rsidRPr="003D23ED" w:rsidRDefault="00C67794" w:rsidP="00C67794">
      <w:pPr>
        <w:pStyle w:val="af7"/>
        <w:spacing w:line="275" w:lineRule="exact"/>
        <w:rPr>
          <w:color w:val="000000" w:themeColor="text1"/>
        </w:rPr>
      </w:pPr>
      <w:r w:rsidRPr="003D23ED">
        <w:rPr>
          <w:color w:val="000000" w:themeColor="text1"/>
        </w:rPr>
        <w:t>История возникновения ВФСК ГТО.</w:t>
      </w:r>
    </w:p>
    <w:p w:rsidR="00C67794" w:rsidRPr="003D23ED" w:rsidRDefault="00C67794" w:rsidP="00C67794">
      <w:pPr>
        <w:spacing w:before="44"/>
        <w:ind w:left="540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Физическая культура (основные понятия). </w:t>
      </w:r>
      <w:r w:rsidRPr="003D23ED">
        <w:rPr>
          <w:rFonts w:cs="Times New Roman"/>
          <w:color w:val="000000" w:themeColor="text1"/>
        </w:rPr>
        <w:t>Физическое развитие человека.</w:t>
      </w:r>
    </w:p>
    <w:p w:rsidR="00C67794" w:rsidRPr="003D23ED" w:rsidRDefault="00C67794" w:rsidP="00C67794">
      <w:pPr>
        <w:pStyle w:val="af7"/>
        <w:spacing w:before="10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spacing w:line="276" w:lineRule="auto"/>
        <w:ind w:right="5387"/>
        <w:rPr>
          <w:color w:val="000000" w:themeColor="text1"/>
        </w:rPr>
      </w:pPr>
      <w:r w:rsidRPr="003D23ED">
        <w:rPr>
          <w:color w:val="000000" w:themeColor="text1"/>
        </w:rPr>
        <w:t xml:space="preserve">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</w:t>
      </w:r>
      <w:r w:rsidRPr="003D23ED">
        <w:rPr>
          <w:color w:val="000000" w:themeColor="text1"/>
        </w:rPr>
        <w:lastRenderedPageBreak/>
        <w:t>Техническая подготовка. Техника движений и ее основные показатели.</w:t>
      </w:r>
    </w:p>
    <w:p w:rsidR="00C67794" w:rsidRPr="003D23ED" w:rsidRDefault="00C67794" w:rsidP="00C67794">
      <w:pPr>
        <w:pStyle w:val="af7"/>
        <w:spacing w:line="276" w:lineRule="auto"/>
        <w:ind w:right="9468"/>
        <w:rPr>
          <w:color w:val="000000" w:themeColor="text1"/>
        </w:rPr>
      </w:pPr>
      <w:r w:rsidRPr="003D23ED">
        <w:rPr>
          <w:color w:val="000000" w:themeColor="text1"/>
        </w:rPr>
        <w:t>Всестороннее и гармоничное физическое развитие. Адаптивная физическая культура.</w:t>
      </w:r>
    </w:p>
    <w:p w:rsidR="00C67794" w:rsidRPr="003D23ED" w:rsidRDefault="00C67794" w:rsidP="00C67794">
      <w:pPr>
        <w:pStyle w:val="af7"/>
        <w:spacing w:line="275" w:lineRule="exact"/>
        <w:rPr>
          <w:color w:val="000000" w:themeColor="text1"/>
        </w:rPr>
      </w:pPr>
      <w:r w:rsidRPr="003D23ED">
        <w:rPr>
          <w:color w:val="000000" w:themeColor="text1"/>
        </w:rPr>
        <w:t>Спортивная подготовка.</w:t>
      </w:r>
    </w:p>
    <w:p w:rsidR="00C67794" w:rsidRPr="003D23ED" w:rsidRDefault="00C67794" w:rsidP="00C67794">
      <w:pPr>
        <w:pStyle w:val="af7"/>
        <w:spacing w:before="44"/>
        <w:rPr>
          <w:color w:val="000000" w:themeColor="text1"/>
        </w:rPr>
      </w:pPr>
      <w:r w:rsidRPr="003D23ED">
        <w:rPr>
          <w:color w:val="000000" w:themeColor="text1"/>
        </w:rPr>
        <w:t>Здоровье и здоровый образ жизни.</w:t>
      </w:r>
    </w:p>
    <w:p w:rsidR="00C67794" w:rsidRPr="003D23ED" w:rsidRDefault="00C67794" w:rsidP="00C67794">
      <w:pPr>
        <w:pStyle w:val="af7"/>
        <w:spacing w:before="40"/>
        <w:rPr>
          <w:color w:val="000000" w:themeColor="text1"/>
        </w:rPr>
      </w:pPr>
      <w:r w:rsidRPr="003D23ED">
        <w:rPr>
          <w:color w:val="000000" w:themeColor="text1"/>
        </w:rPr>
        <w:t>Профессионально-прикладная физическая подготовка.</w:t>
      </w:r>
    </w:p>
    <w:p w:rsidR="00C67794" w:rsidRPr="003D23ED" w:rsidRDefault="00C67794" w:rsidP="00C67794">
      <w:pPr>
        <w:pStyle w:val="2"/>
        <w:spacing w:before="46"/>
        <w:ind w:left="624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>Физическая культура человека.</w:t>
      </w:r>
    </w:p>
    <w:p w:rsidR="00C67794" w:rsidRPr="003D23ED" w:rsidRDefault="00C67794" w:rsidP="00C67794">
      <w:pPr>
        <w:pStyle w:val="af7"/>
        <w:spacing w:before="8"/>
        <w:ind w:left="0"/>
        <w:rPr>
          <w:b/>
          <w:color w:val="000000" w:themeColor="text1"/>
        </w:rPr>
      </w:pPr>
    </w:p>
    <w:p w:rsidR="00C67794" w:rsidRPr="003D23ED" w:rsidRDefault="00C67794" w:rsidP="00C67794">
      <w:pPr>
        <w:pStyle w:val="af7"/>
        <w:ind w:left="684"/>
        <w:rPr>
          <w:color w:val="000000" w:themeColor="text1"/>
        </w:rPr>
      </w:pPr>
      <w:r w:rsidRPr="003D23ED">
        <w:rPr>
          <w:color w:val="000000" w:themeColor="text1"/>
        </w:rPr>
        <w:t>Режим дня, его основное содержание и правила планирования.</w:t>
      </w:r>
    </w:p>
    <w:p w:rsidR="00C67794" w:rsidRPr="003D23ED" w:rsidRDefault="00C67794" w:rsidP="00C67794">
      <w:pPr>
        <w:pStyle w:val="af7"/>
        <w:spacing w:before="10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ind w:left="624"/>
        <w:rPr>
          <w:color w:val="000000" w:themeColor="text1"/>
        </w:rPr>
      </w:pPr>
      <w:r w:rsidRPr="003D23ED">
        <w:rPr>
          <w:color w:val="000000" w:themeColor="text1"/>
        </w:rPr>
        <w:t>Закаливание организма. Правила безопасности и гигиенические требования.</w:t>
      </w:r>
    </w:p>
    <w:p w:rsidR="00C67794" w:rsidRPr="003D23ED" w:rsidRDefault="00C67794" w:rsidP="00C67794">
      <w:pPr>
        <w:pStyle w:val="af7"/>
        <w:spacing w:before="1"/>
        <w:ind w:left="0"/>
        <w:rPr>
          <w:color w:val="000000" w:themeColor="text1"/>
        </w:rPr>
      </w:pPr>
    </w:p>
    <w:p w:rsidR="00C67794" w:rsidRPr="003D23ED" w:rsidRDefault="00C67794" w:rsidP="00C67794">
      <w:pPr>
        <w:pStyle w:val="af7"/>
        <w:spacing w:line="276" w:lineRule="auto"/>
        <w:ind w:right="5139"/>
        <w:rPr>
          <w:color w:val="000000" w:themeColor="text1"/>
        </w:rPr>
      </w:pPr>
      <w:r w:rsidRPr="003D23ED">
        <w:rPr>
          <w:color w:val="000000" w:themeColor="text1"/>
        </w:rPr>
        <w:t>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</w:t>
      </w:r>
    </w:p>
    <w:p w:rsidR="00C67794" w:rsidRPr="003D23ED" w:rsidRDefault="00C67794" w:rsidP="00C67794">
      <w:pPr>
        <w:pStyle w:val="af7"/>
        <w:ind w:right="11608"/>
        <w:rPr>
          <w:color w:val="000000" w:themeColor="text1"/>
        </w:rPr>
      </w:pPr>
      <w:r w:rsidRPr="003D23ED">
        <w:rPr>
          <w:color w:val="000000" w:themeColor="text1"/>
        </w:rPr>
        <w:t>Восстановительный массаж.</w:t>
      </w:r>
    </w:p>
    <w:p w:rsidR="00C67794" w:rsidRPr="003D23ED" w:rsidRDefault="00C67794" w:rsidP="00C67794">
      <w:pPr>
        <w:pStyle w:val="af7"/>
        <w:spacing w:before="42"/>
        <w:ind w:right="11608"/>
        <w:rPr>
          <w:color w:val="000000" w:themeColor="text1"/>
        </w:rPr>
      </w:pPr>
      <w:r w:rsidRPr="003D23ED">
        <w:rPr>
          <w:color w:val="000000" w:themeColor="text1"/>
        </w:rPr>
        <w:t>Проведение банных процедур.</w:t>
      </w:r>
    </w:p>
    <w:p w:rsidR="00C67794" w:rsidRPr="003D23ED" w:rsidRDefault="00C67794" w:rsidP="00C67794">
      <w:pPr>
        <w:pStyle w:val="af7"/>
        <w:spacing w:before="45" w:line="272" w:lineRule="exact"/>
        <w:rPr>
          <w:color w:val="000000" w:themeColor="text1"/>
        </w:rPr>
      </w:pPr>
      <w:r w:rsidRPr="003D23ED">
        <w:rPr>
          <w:color w:val="000000" w:themeColor="text1"/>
        </w:rPr>
        <w:t>Доврачебная помощь во время занятий физической культурой и спортом.</w:t>
      </w:r>
    </w:p>
    <w:p w:rsidR="00C67794" w:rsidRPr="003D23ED" w:rsidRDefault="00C67794" w:rsidP="00C67794">
      <w:pPr>
        <w:pStyle w:val="2"/>
        <w:spacing w:before="46"/>
        <w:ind w:left="624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>Способы двигательной (физкультурной) деятельности</w:t>
      </w:r>
    </w:p>
    <w:p w:rsidR="00C67794" w:rsidRPr="003D23ED" w:rsidRDefault="00C67794" w:rsidP="00C67794">
      <w:pPr>
        <w:spacing w:before="161"/>
        <w:ind w:left="624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Организация и проведение самостоятельных занятий физической культурой.</w:t>
      </w:r>
    </w:p>
    <w:p w:rsidR="00C67794" w:rsidRPr="003D23ED" w:rsidRDefault="00C67794" w:rsidP="00C67794">
      <w:pPr>
        <w:pStyle w:val="af7"/>
        <w:spacing w:before="1"/>
        <w:ind w:left="624"/>
        <w:rPr>
          <w:color w:val="000000" w:themeColor="text1"/>
        </w:rPr>
      </w:pPr>
      <w:r w:rsidRPr="003D23ED">
        <w:rPr>
          <w:color w:val="000000" w:themeColor="text1"/>
        </w:rPr>
        <w:t>Подготовка к занятиям физической культурой.</w:t>
      </w:r>
    </w:p>
    <w:p w:rsidR="00C67794" w:rsidRPr="003D23ED" w:rsidRDefault="00C67794" w:rsidP="00C67794">
      <w:pPr>
        <w:pStyle w:val="af7"/>
        <w:spacing w:before="64" w:line="276" w:lineRule="auto"/>
        <w:ind w:right="910"/>
        <w:rPr>
          <w:color w:val="000000" w:themeColor="text1"/>
        </w:rPr>
      </w:pPr>
      <w:r w:rsidRPr="003D23ED">
        <w:rPr>
          <w:color w:val="000000" w:themeColor="text1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3D23ED">
        <w:rPr>
          <w:color w:val="000000" w:themeColor="text1"/>
        </w:rPr>
        <w:t>физкульт</w:t>
      </w:r>
      <w:proofErr w:type="spellEnd"/>
      <w:r w:rsidRPr="003D23ED">
        <w:rPr>
          <w:color w:val="000000" w:themeColor="text1"/>
        </w:rPr>
        <w:t xml:space="preserve"> - пауз (подвижных перемен).</w:t>
      </w:r>
    </w:p>
    <w:p w:rsidR="00C67794" w:rsidRPr="003D23ED" w:rsidRDefault="00C67794" w:rsidP="00C67794">
      <w:pPr>
        <w:pStyle w:val="af7"/>
        <w:spacing w:line="275" w:lineRule="exact"/>
        <w:rPr>
          <w:color w:val="000000" w:themeColor="text1"/>
        </w:rPr>
      </w:pPr>
      <w:r w:rsidRPr="003D23ED">
        <w:rPr>
          <w:color w:val="000000" w:themeColor="text1"/>
        </w:rPr>
        <w:t>Планирование занятий физической культурой.</w:t>
      </w:r>
    </w:p>
    <w:p w:rsidR="00C67794" w:rsidRPr="003D23ED" w:rsidRDefault="00C67794" w:rsidP="00C67794">
      <w:pPr>
        <w:pStyle w:val="af7"/>
        <w:spacing w:before="44" w:line="276" w:lineRule="auto"/>
        <w:ind w:right="6846"/>
        <w:rPr>
          <w:color w:val="000000" w:themeColor="text1"/>
        </w:rPr>
      </w:pPr>
      <w:r w:rsidRPr="003D23ED">
        <w:rPr>
          <w:color w:val="000000" w:themeColor="text1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C67794" w:rsidRPr="003D23ED" w:rsidRDefault="00C67794" w:rsidP="00C67794">
      <w:pPr>
        <w:pStyle w:val="af7"/>
        <w:spacing w:line="275" w:lineRule="exact"/>
        <w:rPr>
          <w:color w:val="000000" w:themeColor="text1"/>
        </w:rPr>
      </w:pPr>
      <w:r w:rsidRPr="003D23ED">
        <w:rPr>
          <w:color w:val="000000" w:themeColor="text1"/>
        </w:rPr>
        <w:t>Организация самостоятельных занятий для подготовки к выполнению нормативов ВФСК ГТО</w:t>
      </w:r>
    </w:p>
    <w:p w:rsidR="00C67794" w:rsidRPr="003D23ED" w:rsidRDefault="00C67794" w:rsidP="00C67794">
      <w:pPr>
        <w:spacing w:before="40"/>
        <w:ind w:left="624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Оценка эффективности занятий физической культурой. </w:t>
      </w:r>
      <w:r w:rsidRPr="003D23ED">
        <w:rPr>
          <w:rFonts w:cs="Times New Roman"/>
          <w:color w:val="000000" w:themeColor="text1"/>
        </w:rPr>
        <w:t>Самонаблюдение и самоконтроль.</w:t>
      </w:r>
    </w:p>
    <w:p w:rsidR="00C67794" w:rsidRPr="003D23ED" w:rsidRDefault="00C67794" w:rsidP="00C67794">
      <w:pPr>
        <w:pStyle w:val="af7"/>
        <w:spacing w:before="44" w:line="276" w:lineRule="auto"/>
        <w:ind w:right="861" w:firstLine="511"/>
        <w:rPr>
          <w:color w:val="000000" w:themeColor="text1"/>
        </w:rPr>
      </w:pPr>
      <w:r w:rsidRPr="003D23ED">
        <w:rPr>
          <w:color w:val="000000" w:themeColor="text1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C67794" w:rsidRPr="003D23ED" w:rsidRDefault="00C67794" w:rsidP="00C67794">
      <w:pPr>
        <w:pStyle w:val="af7"/>
        <w:spacing w:line="275" w:lineRule="exact"/>
        <w:rPr>
          <w:color w:val="000000" w:themeColor="text1"/>
        </w:rPr>
      </w:pPr>
      <w:r w:rsidRPr="003D23ED">
        <w:rPr>
          <w:color w:val="000000" w:themeColor="text1"/>
        </w:rPr>
        <w:t>Измерение резервов организма и состояния здоровья с помощью функциональных проб.</w:t>
      </w:r>
    </w:p>
    <w:p w:rsidR="00C67794" w:rsidRPr="003D23ED" w:rsidRDefault="00C67794" w:rsidP="00C67794">
      <w:pPr>
        <w:pStyle w:val="2"/>
        <w:spacing w:before="45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>Физическое совершенствование</w:t>
      </w:r>
    </w:p>
    <w:p w:rsidR="00C67794" w:rsidRPr="003D23ED" w:rsidRDefault="00C67794" w:rsidP="00C67794">
      <w:pPr>
        <w:spacing w:before="39"/>
        <w:ind w:left="624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Физкультурно-оздоровительная деятельность. </w:t>
      </w:r>
      <w:r w:rsidRPr="003D23ED">
        <w:rPr>
          <w:rFonts w:cs="Times New Roman"/>
          <w:color w:val="000000" w:themeColor="text1"/>
        </w:rPr>
        <w:t>Оздоровительные формы занятий в режиме учебного дня и учебной недели.</w:t>
      </w:r>
    </w:p>
    <w:p w:rsidR="00C67794" w:rsidRPr="003D23ED" w:rsidRDefault="00C67794" w:rsidP="00C67794">
      <w:pPr>
        <w:spacing w:before="41" w:line="276" w:lineRule="auto"/>
        <w:ind w:left="624" w:right="5056" w:hanging="512"/>
        <w:rPr>
          <w:rFonts w:cs="Times New Roman"/>
          <w:color w:val="000000" w:themeColor="text1"/>
        </w:rPr>
      </w:pPr>
      <w:r w:rsidRPr="003D23ED">
        <w:rPr>
          <w:rFonts w:cs="Times New Roman"/>
          <w:color w:val="000000" w:themeColor="text1"/>
        </w:rPr>
        <w:lastRenderedPageBreak/>
        <w:t xml:space="preserve">Индивидуальные комплексы адаптивной (лечебной) и корригирующей физической культуры. </w:t>
      </w:r>
      <w:r w:rsidRPr="003D23ED">
        <w:rPr>
          <w:rFonts w:cs="Times New Roman"/>
          <w:b/>
          <w:color w:val="000000" w:themeColor="text1"/>
        </w:rPr>
        <w:t xml:space="preserve">Спортивно-оздоровительная деятельность с </w:t>
      </w:r>
      <w:proofErr w:type="spellStart"/>
      <w:r w:rsidRPr="003D23ED">
        <w:rPr>
          <w:rFonts w:cs="Times New Roman"/>
          <w:b/>
          <w:color w:val="000000" w:themeColor="text1"/>
        </w:rPr>
        <w:t>общеразвивающей</w:t>
      </w:r>
      <w:proofErr w:type="spellEnd"/>
      <w:r w:rsidRPr="003D23ED">
        <w:rPr>
          <w:rFonts w:cs="Times New Roman"/>
          <w:b/>
          <w:color w:val="000000" w:themeColor="text1"/>
        </w:rPr>
        <w:t xml:space="preserve"> направленностью Гимнастика с основами акробатики</w:t>
      </w:r>
      <w:r w:rsidRPr="003D23ED">
        <w:rPr>
          <w:rFonts w:cs="Times New Roman"/>
          <w:b/>
          <w:i/>
          <w:color w:val="000000" w:themeColor="text1"/>
        </w:rPr>
        <w:t xml:space="preserve">. </w:t>
      </w:r>
      <w:r w:rsidRPr="003D23ED">
        <w:rPr>
          <w:rFonts w:cs="Times New Roman"/>
          <w:color w:val="000000" w:themeColor="text1"/>
        </w:rPr>
        <w:t>Организующие команды и приемы.</w:t>
      </w:r>
    </w:p>
    <w:p w:rsidR="00C67794" w:rsidRPr="003D23ED" w:rsidRDefault="00C67794" w:rsidP="00C67794">
      <w:pPr>
        <w:pStyle w:val="af7"/>
        <w:spacing w:line="276" w:lineRule="auto"/>
        <w:ind w:right="10180"/>
        <w:rPr>
          <w:color w:val="000000" w:themeColor="text1"/>
        </w:rPr>
      </w:pPr>
      <w:r w:rsidRPr="003D23ED">
        <w:rPr>
          <w:color w:val="000000" w:themeColor="text1"/>
        </w:rPr>
        <w:t>Акробатические упражнения и комбинации. Ритмическая гимнастика (девочки).</w:t>
      </w:r>
    </w:p>
    <w:p w:rsidR="00C67794" w:rsidRPr="003D23ED" w:rsidRDefault="00C67794" w:rsidP="00C67794">
      <w:pPr>
        <w:pStyle w:val="af7"/>
        <w:spacing w:line="272" w:lineRule="exact"/>
        <w:rPr>
          <w:color w:val="000000" w:themeColor="text1"/>
        </w:rPr>
      </w:pPr>
      <w:r w:rsidRPr="003D23ED">
        <w:rPr>
          <w:color w:val="000000" w:themeColor="text1"/>
        </w:rPr>
        <w:t>Опорные прыжки.</w:t>
      </w:r>
    </w:p>
    <w:p w:rsidR="00C67794" w:rsidRPr="003D23ED" w:rsidRDefault="00C67794" w:rsidP="00C67794">
      <w:pPr>
        <w:pStyle w:val="af7"/>
        <w:spacing w:before="39"/>
        <w:rPr>
          <w:color w:val="000000" w:themeColor="text1"/>
        </w:rPr>
      </w:pPr>
      <w:r w:rsidRPr="003D23ED">
        <w:rPr>
          <w:color w:val="000000" w:themeColor="text1"/>
        </w:rPr>
        <w:t>Контрольные нормативы ВФСК ГТО</w:t>
      </w:r>
    </w:p>
    <w:p w:rsidR="00C67794" w:rsidRPr="003D23ED" w:rsidRDefault="00C67794" w:rsidP="00C67794">
      <w:pPr>
        <w:pStyle w:val="af7"/>
        <w:spacing w:before="41" w:line="276" w:lineRule="auto"/>
        <w:ind w:right="7196"/>
        <w:rPr>
          <w:color w:val="000000" w:themeColor="text1"/>
        </w:rPr>
      </w:pPr>
      <w:r w:rsidRPr="003D23ED">
        <w:rPr>
          <w:color w:val="000000" w:themeColor="text1"/>
        </w:rPr>
        <w:t>Упражнения и комбинации на гимнастическом бревне (девочки). Упражнения и комбинации на гимнастической перекладине (мальчики).</w:t>
      </w:r>
    </w:p>
    <w:p w:rsidR="00C67794" w:rsidRPr="003D23ED" w:rsidRDefault="00C67794" w:rsidP="00C67794">
      <w:pPr>
        <w:spacing w:line="272" w:lineRule="exact"/>
        <w:ind w:left="660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Легкая атлетика</w:t>
      </w:r>
      <w:r w:rsidRPr="003D23ED">
        <w:rPr>
          <w:rFonts w:cs="Times New Roman"/>
          <w:b/>
          <w:i/>
          <w:color w:val="000000" w:themeColor="text1"/>
        </w:rPr>
        <w:t xml:space="preserve">. </w:t>
      </w:r>
      <w:r w:rsidRPr="003D23ED">
        <w:rPr>
          <w:rFonts w:cs="Times New Roman"/>
          <w:color w:val="000000" w:themeColor="text1"/>
        </w:rPr>
        <w:t>Беговые упражнения.</w:t>
      </w:r>
    </w:p>
    <w:p w:rsidR="00C67794" w:rsidRPr="003D23ED" w:rsidRDefault="00C67794" w:rsidP="00C67794">
      <w:pPr>
        <w:pStyle w:val="af7"/>
        <w:spacing w:before="40"/>
        <w:rPr>
          <w:color w:val="000000" w:themeColor="text1"/>
        </w:rPr>
      </w:pPr>
      <w:r w:rsidRPr="003D23ED">
        <w:rPr>
          <w:color w:val="000000" w:themeColor="text1"/>
        </w:rPr>
        <w:t>Прыжковые упражнения.</w:t>
      </w:r>
    </w:p>
    <w:p w:rsidR="00C67794" w:rsidRPr="003D23ED" w:rsidRDefault="00C67794" w:rsidP="00C67794">
      <w:pPr>
        <w:pStyle w:val="af7"/>
        <w:spacing w:before="41"/>
        <w:rPr>
          <w:color w:val="000000" w:themeColor="text1"/>
        </w:rPr>
      </w:pPr>
      <w:r w:rsidRPr="003D23ED">
        <w:rPr>
          <w:color w:val="000000" w:themeColor="text1"/>
        </w:rPr>
        <w:t>Метание малого мяча. Контрольные нормативы ВФСК ГТО</w:t>
      </w:r>
    </w:p>
    <w:p w:rsidR="00C67794" w:rsidRPr="003D23ED" w:rsidRDefault="00C67794" w:rsidP="00C67794">
      <w:pPr>
        <w:spacing w:before="43"/>
        <w:ind w:left="624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Лыжные гонки. </w:t>
      </w:r>
      <w:r w:rsidRPr="003D23ED">
        <w:rPr>
          <w:rFonts w:cs="Times New Roman"/>
          <w:color w:val="000000" w:themeColor="text1"/>
        </w:rPr>
        <w:t>Передвижения на лыжах.</w:t>
      </w:r>
    </w:p>
    <w:p w:rsidR="00C67794" w:rsidRPr="003D23ED" w:rsidRDefault="00C67794" w:rsidP="00C67794">
      <w:pPr>
        <w:pStyle w:val="af7"/>
        <w:spacing w:before="42"/>
        <w:rPr>
          <w:color w:val="000000" w:themeColor="text1"/>
        </w:rPr>
      </w:pPr>
      <w:r w:rsidRPr="003D23ED">
        <w:rPr>
          <w:color w:val="000000" w:themeColor="text1"/>
        </w:rPr>
        <w:t>Подъемы, спуски, повороты, торможения. Контрольные нормативы ВФСК ГТО</w:t>
      </w:r>
    </w:p>
    <w:p w:rsidR="00C67794" w:rsidRPr="003D23ED" w:rsidRDefault="00C67794" w:rsidP="00C67794">
      <w:pPr>
        <w:spacing w:before="41"/>
        <w:ind w:left="624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Спортивные игры. </w:t>
      </w:r>
      <w:r w:rsidRPr="003D23ED">
        <w:rPr>
          <w:rFonts w:cs="Times New Roman"/>
          <w:color w:val="000000" w:themeColor="text1"/>
        </w:rPr>
        <w:t>Баскетбол. Игра по правилам.</w:t>
      </w:r>
    </w:p>
    <w:p w:rsidR="00C67794" w:rsidRPr="003D23ED" w:rsidRDefault="00C67794" w:rsidP="00C67794">
      <w:pPr>
        <w:pStyle w:val="af7"/>
        <w:spacing w:before="40" w:line="276" w:lineRule="auto"/>
        <w:ind w:right="11709"/>
        <w:rPr>
          <w:color w:val="000000" w:themeColor="text1"/>
        </w:rPr>
      </w:pPr>
      <w:r w:rsidRPr="003D23ED">
        <w:rPr>
          <w:color w:val="000000" w:themeColor="text1"/>
        </w:rPr>
        <w:t>Волейбол. Игра по правилам. Футбол. Игра по правилам</w:t>
      </w:r>
      <w:r w:rsidRPr="003D23ED">
        <w:rPr>
          <w:i/>
          <w:color w:val="000000" w:themeColor="text1"/>
        </w:rPr>
        <w:t>.</w:t>
      </w:r>
    </w:p>
    <w:p w:rsidR="00C67794" w:rsidRPr="003D23ED" w:rsidRDefault="00C67794" w:rsidP="00C67794">
      <w:pPr>
        <w:spacing w:before="64"/>
        <w:ind w:left="624"/>
        <w:rPr>
          <w:rFonts w:cs="Times New Roman"/>
          <w:color w:val="000000" w:themeColor="text1"/>
        </w:rPr>
      </w:pPr>
      <w:proofErr w:type="spellStart"/>
      <w:r w:rsidRPr="003D23ED">
        <w:rPr>
          <w:rFonts w:cs="Times New Roman"/>
          <w:b/>
          <w:color w:val="000000" w:themeColor="text1"/>
        </w:rPr>
        <w:t>Прикладно-ориентированная</w:t>
      </w:r>
      <w:proofErr w:type="spellEnd"/>
      <w:r w:rsidRPr="003D23ED">
        <w:rPr>
          <w:rFonts w:cs="Times New Roman"/>
          <w:b/>
          <w:color w:val="000000" w:themeColor="text1"/>
        </w:rPr>
        <w:t xml:space="preserve"> подготовка. </w:t>
      </w:r>
      <w:proofErr w:type="spellStart"/>
      <w:r w:rsidRPr="003D23ED">
        <w:rPr>
          <w:rFonts w:cs="Times New Roman"/>
          <w:color w:val="000000" w:themeColor="text1"/>
        </w:rPr>
        <w:t>Прикладно-ориентированные</w:t>
      </w:r>
      <w:proofErr w:type="spellEnd"/>
      <w:r w:rsidRPr="003D23ED">
        <w:rPr>
          <w:rFonts w:cs="Times New Roman"/>
          <w:color w:val="000000" w:themeColor="text1"/>
        </w:rPr>
        <w:t xml:space="preserve"> упражнения.</w:t>
      </w:r>
    </w:p>
    <w:p w:rsidR="00C67794" w:rsidRPr="003D23ED" w:rsidRDefault="00C67794" w:rsidP="00C67794">
      <w:pPr>
        <w:spacing w:before="42"/>
        <w:ind w:left="624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Упражнения </w:t>
      </w:r>
      <w:proofErr w:type="spellStart"/>
      <w:r w:rsidRPr="003D23ED">
        <w:rPr>
          <w:rFonts w:cs="Times New Roman"/>
          <w:b/>
          <w:color w:val="000000" w:themeColor="text1"/>
        </w:rPr>
        <w:t>общеразвивающей</w:t>
      </w:r>
      <w:proofErr w:type="spellEnd"/>
      <w:r w:rsidRPr="003D23ED">
        <w:rPr>
          <w:rFonts w:cs="Times New Roman"/>
          <w:b/>
          <w:color w:val="000000" w:themeColor="text1"/>
        </w:rPr>
        <w:t xml:space="preserve"> направленности. </w:t>
      </w:r>
      <w:r w:rsidRPr="003D23ED">
        <w:rPr>
          <w:rFonts w:cs="Times New Roman"/>
          <w:color w:val="000000" w:themeColor="text1"/>
        </w:rPr>
        <w:t>Общефизическая подготовка.</w:t>
      </w:r>
    </w:p>
    <w:p w:rsidR="00C67794" w:rsidRPr="003D23ED" w:rsidRDefault="00C67794" w:rsidP="00C67794">
      <w:pPr>
        <w:spacing w:before="40"/>
        <w:ind w:left="624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Гимнастика с основами акробатики</w:t>
      </w:r>
      <w:r w:rsidRPr="003D23ED">
        <w:rPr>
          <w:rFonts w:cs="Times New Roman"/>
          <w:b/>
          <w:i/>
          <w:color w:val="000000" w:themeColor="text1"/>
        </w:rPr>
        <w:t xml:space="preserve">. </w:t>
      </w:r>
      <w:r w:rsidRPr="003D23ED">
        <w:rPr>
          <w:rFonts w:cs="Times New Roman"/>
          <w:color w:val="000000" w:themeColor="text1"/>
        </w:rPr>
        <w:t>Развитие гибкости, координация движений, силы, выносливости.</w:t>
      </w:r>
    </w:p>
    <w:p w:rsidR="00C67794" w:rsidRPr="003D23ED" w:rsidRDefault="00C67794" w:rsidP="00C67794">
      <w:pPr>
        <w:pStyle w:val="af7"/>
        <w:spacing w:before="44" w:line="276" w:lineRule="auto"/>
        <w:ind w:left="624" w:right="5466"/>
        <w:rPr>
          <w:color w:val="000000" w:themeColor="text1"/>
        </w:rPr>
      </w:pPr>
      <w:r w:rsidRPr="003D23ED">
        <w:rPr>
          <w:b/>
          <w:color w:val="000000" w:themeColor="text1"/>
        </w:rPr>
        <w:t>Легкая атлетика</w:t>
      </w:r>
      <w:r w:rsidRPr="003D23ED">
        <w:rPr>
          <w:b/>
          <w:i/>
          <w:color w:val="000000" w:themeColor="text1"/>
        </w:rPr>
        <w:t xml:space="preserve">. </w:t>
      </w:r>
      <w:r w:rsidRPr="003D23ED">
        <w:rPr>
          <w:color w:val="000000" w:themeColor="text1"/>
        </w:rPr>
        <w:t xml:space="preserve">Развитие выносливости, силы, быстроты, координации движений. </w:t>
      </w:r>
      <w:r w:rsidRPr="003D23ED">
        <w:rPr>
          <w:b/>
          <w:color w:val="000000" w:themeColor="text1"/>
        </w:rPr>
        <w:t>Лыжные гонки</w:t>
      </w:r>
      <w:r w:rsidRPr="003D23ED">
        <w:rPr>
          <w:b/>
          <w:i/>
          <w:color w:val="000000" w:themeColor="text1"/>
        </w:rPr>
        <w:t xml:space="preserve">. </w:t>
      </w:r>
      <w:r w:rsidRPr="003D23ED">
        <w:rPr>
          <w:color w:val="000000" w:themeColor="text1"/>
        </w:rPr>
        <w:t xml:space="preserve">Развитие выносливости, силы, координации движений, быстроты. </w:t>
      </w:r>
      <w:r w:rsidRPr="003D23ED">
        <w:rPr>
          <w:b/>
          <w:color w:val="000000" w:themeColor="text1"/>
        </w:rPr>
        <w:t xml:space="preserve">Баскетбол. </w:t>
      </w:r>
      <w:r w:rsidRPr="003D23ED">
        <w:rPr>
          <w:color w:val="000000" w:themeColor="text1"/>
        </w:rPr>
        <w:t>Развитие быстроты, силы, выносливости, координации движений.</w:t>
      </w:r>
    </w:p>
    <w:p w:rsidR="00C67794" w:rsidRPr="003D23ED" w:rsidRDefault="00C67794" w:rsidP="00C67794">
      <w:pPr>
        <w:pStyle w:val="af7"/>
        <w:spacing w:line="274" w:lineRule="exact"/>
        <w:ind w:left="624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Футбол. </w:t>
      </w:r>
      <w:r w:rsidRPr="003D23ED">
        <w:rPr>
          <w:color w:val="000000" w:themeColor="text1"/>
        </w:rPr>
        <w:t>Развитие быстроты, силы, выносливости.</w:t>
      </w:r>
    </w:p>
    <w:p w:rsidR="00C67794" w:rsidRPr="003D23ED" w:rsidRDefault="00C67794" w:rsidP="00C67794">
      <w:pPr>
        <w:rPr>
          <w:rFonts w:cs="Times New Roman"/>
          <w:color w:val="000000" w:themeColor="text1"/>
          <w:lang w:bidi="ru-RU"/>
        </w:rPr>
      </w:pPr>
    </w:p>
    <w:p w:rsidR="00C67794" w:rsidRPr="003D23ED" w:rsidRDefault="00C67794" w:rsidP="00C67794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СОДЕРЖАНИЕ ПРОГРАММНОГО МАТЕРИАЛА</w:t>
      </w:r>
    </w:p>
    <w:p w:rsidR="00C67794" w:rsidRPr="003D23ED" w:rsidRDefault="00C67794" w:rsidP="00C67794">
      <w:pPr>
        <w:tabs>
          <w:tab w:val="left" w:pos="4770"/>
        </w:tabs>
        <w:rPr>
          <w:rFonts w:cs="Times New Roman"/>
          <w:color w:val="000000" w:themeColor="text1"/>
          <w:lang w:bidi="ru-RU"/>
        </w:rPr>
      </w:pPr>
    </w:p>
    <w:p w:rsidR="00C67794" w:rsidRPr="003D23ED" w:rsidRDefault="00C67794" w:rsidP="00C67794">
      <w:pPr>
        <w:ind w:left="112" w:right="8421"/>
        <w:rPr>
          <w:rFonts w:cs="Times New Roman"/>
          <w:color w:val="000000" w:themeColor="text1"/>
        </w:rPr>
      </w:pPr>
      <w:proofErr w:type="gramStart"/>
      <w:r w:rsidRPr="003D23ED">
        <w:rPr>
          <w:rFonts w:cs="Times New Roman"/>
          <w:b/>
          <w:color w:val="000000" w:themeColor="text1"/>
        </w:rPr>
        <w:t>Основы знаний о физической культуре, умения и навык процессе уроков)</w:t>
      </w:r>
      <w:proofErr w:type="gramEnd"/>
    </w:p>
    <w:p w:rsidR="00C67794" w:rsidRPr="003D23ED" w:rsidRDefault="00C67794" w:rsidP="00C67794">
      <w:pPr>
        <w:pStyle w:val="14"/>
        <w:numPr>
          <w:ilvl w:val="0"/>
          <w:numId w:val="14"/>
        </w:numPr>
        <w:tabs>
          <w:tab w:val="left" w:pos="353"/>
        </w:tabs>
        <w:spacing w:before="1" w:line="274" w:lineRule="exact"/>
        <w:rPr>
          <w:color w:val="000000" w:themeColor="text1"/>
          <w:sz w:val="24"/>
          <w:szCs w:val="24"/>
        </w:rPr>
      </w:pPr>
      <w:r w:rsidRPr="003D23ED">
        <w:rPr>
          <w:b/>
          <w:color w:val="000000" w:themeColor="text1"/>
          <w:sz w:val="24"/>
          <w:szCs w:val="24"/>
        </w:rPr>
        <w:t>класс</w:t>
      </w:r>
    </w:p>
    <w:p w:rsidR="00C67794" w:rsidRPr="003D23ED" w:rsidRDefault="00C67794" w:rsidP="00C67794">
      <w:pPr>
        <w:pStyle w:val="af7"/>
        <w:ind w:right="168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Естественные основы. </w:t>
      </w:r>
      <w:r w:rsidRPr="003D23ED">
        <w:rPr>
          <w:color w:val="000000" w:themeColor="text1"/>
        </w:rPr>
        <w:t>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Социально-психологические основы. </w:t>
      </w:r>
      <w:r w:rsidRPr="003D23ED">
        <w:rPr>
          <w:rFonts w:cs="Times New Roman"/>
          <w:color w:val="000000" w:themeColor="text1"/>
        </w:rPr>
        <w:t xml:space="preserve">Основы обучения и самообучения двигательным действиям. Правила подбора </w:t>
      </w:r>
      <w:proofErr w:type="gramStart"/>
      <w:r w:rsidRPr="003D23ED">
        <w:rPr>
          <w:rFonts w:cs="Times New Roman"/>
          <w:color w:val="000000" w:themeColor="text1"/>
        </w:rPr>
        <w:t>физических</w:t>
      </w:r>
      <w:proofErr w:type="gramEnd"/>
    </w:p>
    <w:p w:rsidR="00C67794" w:rsidRPr="003D23ED" w:rsidRDefault="00C67794" w:rsidP="00C67794">
      <w:pPr>
        <w:pStyle w:val="af7"/>
        <w:spacing w:before="62"/>
        <w:rPr>
          <w:color w:val="000000" w:themeColor="text1"/>
        </w:rPr>
      </w:pPr>
      <w:r w:rsidRPr="003D23ED">
        <w:rPr>
          <w:color w:val="000000" w:themeColor="text1"/>
        </w:rPr>
        <w:lastRenderedPageBreak/>
        <w:t>упражнений и физических нагрузок.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Культурно-исторические основы</w:t>
      </w:r>
      <w:r w:rsidRPr="003D23ED">
        <w:rPr>
          <w:rFonts w:cs="Times New Roman"/>
          <w:color w:val="000000" w:themeColor="text1"/>
        </w:rPr>
        <w:t>. История зарождения древних Олимпийских игр в мифах и легендах.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Приемы закаливания</w:t>
      </w:r>
      <w:r w:rsidRPr="003D23ED">
        <w:rPr>
          <w:rFonts w:cs="Times New Roman"/>
          <w:color w:val="000000" w:themeColor="text1"/>
        </w:rPr>
        <w:t>. Воздушные ванны. Правила и дозировка.</w:t>
      </w:r>
    </w:p>
    <w:p w:rsidR="00C67794" w:rsidRPr="003D23ED" w:rsidRDefault="00C67794" w:rsidP="00C67794">
      <w:pPr>
        <w:spacing w:before="1"/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Способы самоконтроля</w:t>
      </w:r>
      <w:r w:rsidRPr="003D23ED">
        <w:rPr>
          <w:rFonts w:cs="Times New Roman"/>
          <w:color w:val="000000" w:themeColor="text1"/>
        </w:rPr>
        <w:t>. Приемы определения самочувствия.</w:t>
      </w:r>
    </w:p>
    <w:p w:rsidR="00C67794" w:rsidRPr="003D23ED" w:rsidRDefault="00C67794" w:rsidP="00C67794">
      <w:pPr>
        <w:pStyle w:val="2"/>
        <w:keepNext w:val="0"/>
        <w:keepLines w:val="0"/>
        <w:numPr>
          <w:ilvl w:val="0"/>
          <w:numId w:val="14"/>
        </w:numPr>
        <w:tabs>
          <w:tab w:val="left" w:pos="353"/>
        </w:tabs>
        <w:suppressAutoHyphens/>
        <w:spacing w:before="4" w:line="274" w:lineRule="exact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>класс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Естественные основы. </w:t>
      </w:r>
      <w:r w:rsidRPr="003D23ED">
        <w:rPr>
          <w:color w:val="000000" w:themeColor="text1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Социально-психологические основы. </w:t>
      </w:r>
      <w:r w:rsidRPr="003D23ED">
        <w:rPr>
          <w:color w:val="000000" w:themeColor="text1"/>
        </w:rPr>
        <w:t>Организация и проведение подвижных игр и игровых заданий, приближенных к содержанию разучиваемой игры. Составление и выполнение комплексов упражнений общей физической подготовки.</w:t>
      </w:r>
    </w:p>
    <w:p w:rsidR="00C67794" w:rsidRPr="003D23ED" w:rsidRDefault="00C67794" w:rsidP="00C67794">
      <w:pPr>
        <w:ind w:left="112" w:right="1594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Культурно-исторические основы</w:t>
      </w:r>
      <w:r w:rsidRPr="003D23ED">
        <w:rPr>
          <w:rFonts w:cs="Times New Roman"/>
          <w:color w:val="000000" w:themeColor="text1"/>
        </w:rPr>
        <w:t>. Основы истории возникновения и развития физической культуры, олимпийского движения отечественного спорта.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Приемы закаливания</w:t>
      </w:r>
      <w:r w:rsidRPr="003D23ED">
        <w:rPr>
          <w:rFonts w:cs="Times New Roman"/>
          <w:color w:val="000000" w:themeColor="text1"/>
        </w:rPr>
        <w:t>. Солнечные ванны</w:t>
      </w:r>
      <w:r w:rsidRPr="003D23ED">
        <w:rPr>
          <w:rFonts w:cs="Times New Roman"/>
          <w:i/>
          <w:color w:val="000000" w:themeColor="text1"/>
        </w:rPr>
        <w:t xml:space="preserve">. </w:t>
      </w:r>
      <w:r w:rsidRPr="003D23ED">
        <w:rPr>
          <w:rFonts w:cs="Times New Roman"/>
          <w:color w:val="000000" w:themeColor="text1"/>
        </w:rPr>
        <w:t>Правила и дозировка.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>Способы самоконтроля</w:t>
      </w:r>
      <w:r w:rsidRPr="003D23ED">
        <w:rPr>
          <w:color w:val="000000" w:themeColor="text1"/>
        </w:rPr>
        <w:t>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C67794" w:rsidRPr="003D23ED" w:rsidRDefault="00C67794" w:rsidP="00C67794">
      <w:pPr>
        <w:pStyle w:val="2"/>
        <w:keepNext w:val="0"/>
        <w:keepLines w:val="0"/>
        <w:numPr>
          <w:ilvl w:val="0"/>
          <w:numId w:val="14"/>
        </w:numPr>
        <w:tabs>
          <w:tab w:val="left" w:pos="293"/>
        </w:tabs>
        <w:suppressAutoHyphens/>
        <w:spacing w:before="6" w:line="274" w:lineRule="exact"/>
        <w:ind w:left="292" w:hanging="18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>класс</w:t>
      </w:r>
    </w:p>
    <w:p w:rsidR="00C67794" w:rsidRPr="003D23ED" w:rsidRDefault="00C67794" w:rsidP="00C67794">
      <w:pPr>
        <w:pStyle w:val="af7"/>
        <w:spacing w:line="274" w:lineRule="exact"/>
        <w:ind w:left="167"/>
        <w:rPr>
          <w:color w:val="000000" w:themeColor="text1"/>
        </w:rPr>
      </w:pPr>
      <w:r w:rsidRPr="003D23ED">
        <w:rPr>
          <w:color w:val="000000" w:themeColor="text1"/>
        </w:rPr>
        <w:t xml:space="preserve">Естественные основы. Опорно-двигательный аппарат и мышечная </w:t>
      </w:r>
      <w:proofErr w:type="spellStart"/>
      <w:r w:rsidRPr="003D23ED">
        <w:rPr>
          <w:color w:val="000000" w:themeColor="text1"/>
        </w:rPr>
        <w:t>система</w:t>
      </w:r>
      <w:proofErr w:type="gramStart"/>
      <w:r w:rsidRPr="003D23ED">
        <w:rPr>
          <w:color w:val="000000" w:themeColor="text1"/>
        </w:rPr>
        <w:t>.Д</w:t>
      </w:r>
      <w:proofErr w:type="gramEnd"/>
      <w:r w:rsidRPr="003D23ED">
        <w:rPr>
          <w:color w:val="000000" w:themeColor="text1"/>
        </w:rPr>
        <w:t>ыхательная</w:t>
      </w:r>
      <w:proofErr w:type="spellEnd"/>
      <w:r w:rsidRPr="003D23ED">
        <w:rPr>
          <w:color w:val="000000" w:themeColor="text1"/>
        </w:rPr>
        <w:t xml:space="preserve"> система</w:t>
      </w:r>
    </w:p>
    <w:p w:rsidR="00C67794" w:rsidRPr="003D23ED" w:rsidRDefault="00C67794" w:rsidP="00C67794">
      <w:pPr>
        <w:pStyle w:val="af7"/>
        <w:ind w:right="272"/>
        <w:rPr>
          <w:color w:val="000000" w:themeColor="text1"/>
        </w:rPr>
      </w:pPr>
      <w:r w:rsidRPr="003D23ED">
        <w:rPr>
          <w:color w:val="000000" w:themeColor="text1"/>
        </w:rPr>
        <w:t>Социально-психологические основы. Общие представления о работоспособности человека, гигиенические мероприятия для восстановления и повышения работоспособности в режиме дня.</w:t>
      </w:r>
    </w:p>
    <w:p w:rsidR="00533B0B" w:rsidRPr="003D23ED" w:rsidRDefault="00C67794" w:rsidP="00C67794">
      <w:pPr>
        <w:pStyle w:val="af7"/>
        <w:ind w:right="2715"/>
        <w:rPr>
          <w:color w:val="000000" w:themeColor="text1"/>
        </w:rPr>
      </w:pPr>
      <w:r w:rsidRPr="003D23ED">
        <w:rPr>
          <w:color w:val="000000" w:themeColor="text1"/>
        </w:rPr>
        <w:t xml:space="preserve">Культурно-исторические основы. Общие представления об истории возникновения Современных Олимпийских игр. Приемы закаливания. </w:t>
      </w:r>
      <w:proofErr w:type="spellStart"/>
      <w:r w:rsidRPr="003D23ED">
        <w:rPr>
          <w:color w:val="000000" w:themeColor="text1"/>
        </w:rPr>
        <w:t>Самомассаж</w:t>
      </w:r>
      <w:proofErr w:type="spellEnd"/>
      <w:r w:rsidRPr="003D23ED">
        <w:rPr>
          <w:color w:val="000000" w:themeColor="text1"/>
        </w:rPr>
        <w:t>. Правила и дозировка.</w:t>
      </w:r>
    </w:p>
    <w:p w:rsidR="00533B0B" w:rsidRPr="003D23ED" w:rsidRDefault="00533B0B" w:rsidP="00533B0B">
      <w:pPr>
        <w:rPr>
          <w:rFonts w:cs="Times New Roman"/>
          <w:lang w:bidi="ru-RU"/>
        </w:rPr>
      </w:pPr>
    </w:p>
    <w:p w:rsidR="00533B0B" w:rsidRPr="003D23ED" w:rsidRDefault="00533B0B" w:rsidP="00533B0B">
      <w:pPr>
        <w:pStyle w:val="af7"/>
        <w:spacing w:before="62"/>
        <w:ind w:right="784"/>
        <w:rPr>
          <w:color w:val="000000" w:themeColor="text1"/>
        </w:rPr>
      </w:pPr>
      <w:r w:rsidRPr="003D23ED">
        <w:rPr>
          <w:color w:val="000000" w:themeColor="text1"/>
        </w:rPr>
        <w:t>Способы самоконтроля. Определение нормальной массы (веса), длины тела, окружности грудной клетки и других антропометрических показателей, умение замерять ЧСС.</w:t>
      </w:r>
    </w:p>
    <w:p w:rsidR="00533B0B" w:rsidRPr="003D23ED" w:rsidRDefault="00533B0B" w:rsidP="00533B0B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проведение индивидуальных занятий физическими упражнениями на развитие основных систем организма.</w:t>
      </w:r>
    </w:p>
    <w:p w:rsidR="00533B0B" w:rsidRPr="003D23ED" w:rsidRDefault="00533B0B" w:rsidP="00533B0B">
      <w:pPr>
        <w:pStyle w:val="af7"/>
        <w:spacing w:before="1"/>
        <w:ind w:right="971" w:firstLine="60"/>
        <w:rPr>
          <w:color w:val="000000" w:themeColor="text1"/>
        </w:rPr>
      </w:pPr>
      <w:r w:rsidRPr="003D23ED">
        <w:rPr>
          <w:color w:val="000000" w:themeColor="text1"/>
        </w:rPr>
        <w:t>Культурно-исторические основы. Роль Пьера де Кубертена в становлении и развитии Современных Олимпийских игр. Олимпийские принципы, традиции, правила, символика.</w:t>
      </w:r>
    </w:p>
    <w:p w:rsidR="00533B0B" w:rsidRPr="003D23ED" w:rsidRDefault="00533B0B" w:rsidP="00533B0B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Приемы закаливания. Водные процедуры. Правила и дозировка.</w:t>
      </w:r>
    </w:p>
    <w:p w:rsidR="00533B0B" w:rsidRPr="003D23ED" w:rsidRDefault="00533B0B" w:rsidP="00533B0B">
      <w:pPr>
        <w:rPr>
          <w:rFonts w:cs="Times New Roman"/>
          <w:color w:val="000000" w:themeColor="text1"/>
        </w:rPr>
      </w:pPr>
    </w:p>
    <w:p w:rsidR="00C67794" w:rsidRPr="003D23ED" w:rsidRDefault="00C67794" w:rsidP="00C67794">
      <w:pPr>
        <w:pStyle w:val="2"/>
        <w:spacing w:before="1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>Практическая часть</w:t>
      </w:r>
    </w:p>
    <w:p w:rsidR="00C67794" w:rsidRPr="003D23ED" w:rsidRDefault="00C67794" w:rsidP="00C67794">
      <w:pPr>
        <w:pStyle w:val="14"/>
        <w:numPr>
          <w:ilvl w:val="0"/>
          <w:numId w:val="13"/>
        </w:numPr>
        <w:tabs>
          <w:tab w:val="clear" w:pos="4381"/>
          <w:tab w:val="num" w:pos="0"/>
          <w:tab w:val="left" w:pos="353"/>
        </w:tabs>
        <w:ind w:left="112" w:right="12807" w:firstLine="0"/>
        <w:rPr>
          <w:color w:val="000000" w:themeColor="text1"/>
          <w:sz w:val="24"/>
          <w:szCs w:val="24"/>
        </w:rPr>
      </w:pPr>
      <w:r w:rsidRPr="003D23ED">
        <w:rPr>
          <w:b/>
          <w:color w:val="000000" w:themeColor="text1"/>
          <w:sz w:val="24"/>
          <w:szCs w:val="24"/>
        </w:rPr>
        <w:t xml:space="preserve">класс </w:t>
      </w:r>
      <w:r w:rsidRPr="003D23ED">
        <w:rPr>
          <w:b/>
          <w:i/>
          <w:color w:val="000000" w:themeColor="text1"/>
          <w:sz w:val="24"/>
          <w:szCs w:val="24"/>
        </w:rPr>
        <w:t xml:space="preserve">Спортивные игры </w:t>
      </w:r>
      <w:r w:rsidRPr="003D23ED">
        <w:rPr>
          <w:b/>
          <w:color w:val="000000" w:themeColor="text1"/>
          <w:sz w:val="24"/>
          <w:szCs w:val="24"/>
        </w:rPr>
        <w:t>Баскетбол.</w:t>
      </w:r>
    </w:p>
    <w:p w:rsidR="00C67794" w:rsidRPr="003D23ED" w:rsidRDefault="00C67794" w:rsidP="00C67794">
      <w:pPr>
        <w:pStyle w:val="af7"/>
        <w:tabs>
          <w:tab w:val="left" w:pos="8125"/>
        </w:tabs>
        <w:ind w:right="305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Техника передвижений, остановок, </w:t>
      </w:r>
      <w:r w:rsidRPr="003D23ED">
        <w:rPr>
          <w:b/>
          <w:color w:val="000000" w:themeColor="text1"/>
          <w:spacing w:val="3"/>
        </w:rPr>
        <w:t xml:space="preserve">поворотов </w:t>
      </w:r>
      <w:r w:rsidRPr="003D23ED">
        <w:rPr>
          <w:b/>
          <w:color w:val="000000" w:themeColor="text1"/>
        </w:rPr>
        <w:t xml:space="preserve">и </w:t>
      </w:r>
      <w:r w:rsidRPr="003D23ED">
        <w:rPr>
          <w:b/>
          <w:color w:val="000000" w:themeColor="text1"/>
          <w:spacing w:val="-3"/>
        </w:rPr>
        <w:t>стоек:</w:t>
      </w:r>
      <w:r w:rsidRPr="003D23ED">
        <w:rPr>
          <w:b/>
          <w:color w:val="000000" w:themeColor="text1"/>
          <w:spacing w:val="30"/>
        </w:rPr>
        <w:t xml:space="preserve"> </w:t>
      </w:r>
      <w:r w:rsidRPr="003D23ED">
        <w:rPr>
          <w:b/>
          <w:color w:val="000000" w:themeColor="text1"/>
        </w:rPr>
        <w:t>с</w:t>
      </w:r>
      <w:r w:rsidRPr="003D23ED">
        <w:rPr>
          <w:color w:val="000000" w:themeColor="text1"/>
        </w:rPr>
        <w:t xml:space="preserve">тойки  </w:t>
      </w:r>
      <w:r w:rsidRPr="003D23ED">
        <w:rPr>
          <w:color w:val="000000" w:themeColor="text1"/>
          <w:spacing w:val="16"/>
        </w:rPr>
        <w:t xml:space="preserve"> </w:t>
      </w:r>
      <w:r w:rsidRPr="003D23ED">
        <w:rPr>
          <w:color w:val="000000" w:themeColor="text1"/>
          <w:spacing w:val="2"/>
        </w:rPr>
        <w:t>игрока.</w:t>
      </w:r>
      <w:r w:rsidRPr="003D23ED">
        <w:rPr>
          <w:color w:val="000000" w:themeColor="text1"/>
          <w:spacing w:val="2"/>
        </w:rPr>
        <w:tab/>
      </w:r>
      <w:r w:rsidRPr="003D23ED">
        <w:rPr>
          <w:color w:val="000000" w:themeColor="text1"/>
        </w:rPr>
        <w:t xml:space="preserve">Перемещения в стойке приставными шагами боком, </w:t>
      </w:r>
      <w:r w:rsidRPr="003D23ED">
        <w:rPr>
          <w:color w:val="000000" w:themeColor="text1"/>
          <w:spacing w:val="3"/>
        </w:rPr>
        <w:t xml:space="preserve">лицом </w:t>
      </w:r>
      <w:r w:rsidRPr="003D23ED">
        <w:rPr>
          <w:color w:val="000000" w:themeColor="text1"/>
        </w:rPr>
        <w:t xml:space="preserve">и </w:t>
      </w:r>
      <w:r w:rsidRPr="003D23ED">
        <w:rPr>
          <w:color w:val="000000" w:themeColor="text1"/>
          <w:spacing w:val="3"/>
        </w:rPr>
        <w:t xml:space="preserve">спиной вперед. </w:t>
      </w:r>
      <w:r w:rsidRPr="003D23ED">
        <w:rPr>
          <w:color w:val="000000" w:themeColor="text1"/>
          <w:spacing w:val="4"/>
        </w:rPr>
        <w:t xml:space="preserve">Остановка </w:t>
      </w:r>
      <w:r w:rsidRPr="003D23ED">
        <w:rPr>
          <w:color w:val="000000" w:themeColor="text1"/>
        </w:rPr>
        <w:t xml:space="preserve">двумя шагами и </w:t>
      </w:r>
      <w:r w:rsidRPr="003D23ED">
        <w:rPr>
          <w:color w:val="000000" w:themeColor="text1"/>
          <w:spacing w:val="2"/>
        </w:rPr>
        <w:t xml:space="preserve">прыжком. </w:t>
      </w:r>
      <w:r w:rsidRPr="003D23ED">
        <w:rPr>
          <w:color w:val="000000" w:themeColor="text1"/>
          <w:spacing w:val="3"/>
        </w:rPr>
        <w:t xml:space="preserve">Повороты </w:t>
      </w:r>
      <w:r w:rsidRPr="003D23ED">
        <w:rPr>
          <w:color w:val="000000" w:themeColor="text1"/>
          <w:spacing w:val="5"/>
        </w:rPr>
        <w:t xml:space="preserve">без мяча </w:t>
      </w:r>
      <w:r w:rsidRPr="003D23ED">
        <w:rPr>
          <w:color w:val="000000" w:themeColor="text1"/>
        </w:rPr>
        <w:t xml:space="preserve">и с </w:t>
      </w:r>
      <w:r w:rsidRPr="003D23ED">
        <w:rPr>
          <w:color w:val="000000" w:themeColor="text1"/>
          <w:spacing w:val="6"/>
        </w:rPr>
        <w:t xml:space="preserve">мячом. </w:t>
      </w:r>
      <w:r w:rsidRPr="003D23ED">
        <w:rPr>
          <w:color w:val="000000" w:themeColor="text1"/>
          <w:spacing w:val="2"/>
        </w:rPr>
        <w:t xml:space="preserve">Комбинации </w:t>
      </w:r>
      <w:r w:rsidRPr="003D23ED">
        <w:rPr>
          <w:color w:val="000000" w:themeColor="text1"/>
        </w:rPr>
        <w:t xml:space="preserve">из освоенных </w:t>
      </w:r>
      <w:r w:rsidRPr="003D23ED">
        <w:rPr>
          <w:color w:val="000000" w:themeColor="text1"/>
          <w:spacing w:val="2"/>
        </w:rPr>
        <w:t xml:space="preserve">элементов </w:t>
      </w:r>
      <w:r w:rsidRPr="003D23ED">
        <w:rPr>
          <w:color w:val="000000" w:themeColor="text1"/>
        </w:rPr>
        <w:t>техники передвижений (перемещения в стойке, остановка, поворот,</w:t>
      </w:r>
      <w:r w:rsidRPr="003D23ED">
        <w:rPr>
          <w:color w:val="000000" w:themeColor="text1"/>
          <w:spacing w:val="15"/>
        </w:rPr>
        <w:t xml:space="preserve"> </w:t>
      </w:r>
      <w:r w:rsidRPr="003D23ED">
        <w:rPr>
          <w:color w:val="000000" w:themeColor="text1"/>
          <w:spacing w:val="-3"/>
        </w:rPr>
        <w:t>ускорение).</w:t>
      </w:r>
    </w:p>
    <w:p w:rsidR="00C67794" w:rsidRPr="003D23ED" w:rsidRDefault="00C67794" w:rsidP="00C67794">
      <w:pPr>
        <w:pStyle w:val="af7"/>
        <w:ind w:right="1392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Ловля и передач мяча: </w:t>
      </w:r>
      <w:r w:rsidRPr="003D23ED">
        <w:rPr>
          <w:color w:val="000000" w:themeColor="text1"/>
        </w:rPr>
        <w:t>ловля и передача мяча двумя руками от груди и одной рукой от плеча на месте и в движении без с</w:t>
      </w:r>
      <w:proofErr w:type="gramStart"/>
      <w:r w:rsidRPr="003D23ED">
        <w:rPr>
          <w:color w:val="000000" w:themeColor="text1"/>
        </w:rPr>
        <w:t>о-</w:t>
      </w:r>
      <w:proofErr w:type="gramEnd"/>
      <w:r w:rsidRPr="003D23ED">
        <w:rPr>
          <w:color w:val="000000" w:themeColor="text1"/>
        </w:rPr>
        <w:t xml:space="preserve"> противления защитника (в парах, тройках, квадрате, круге).</w:t>
      </w:r>
    </w:p>
    <w:p w:rsidR="00C67794" w:rsidRPr="003D23ED" w:rsidRDefault="00C67794" w:rsidP="00C67794">
      <w:pPr>
        <w:pStyle w:val="af7"/>
        <w:ind w:right="1392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Техника ведения мяча: </w:t>
      </w:r>
      <w:r w:rsidRPr="003D23ED">
        <w:rPr>
          <w:color w:val="000000" w:themeColor="text1"/>
        </w:rPr>
        <w:t>ведение мяча в низкой, средней и высокой стойке на месте, в движении по прямой, с изменением н</w:t>
      </w:r>
      <w:proofErr w:type="gramStart"/>
      <w:r w:rsidRPr="003D23ED">
        <w:rPr>
          <w:color w:val="000000" w:themeColor="text1"/>
        </w:rPr>
        <w:t>а-</w:t>
      </w:r>
      <w:proofErr w:type="gramEnd"/>
      <w:r w:rsidRPr="003D23ED">
        <w:rPr>
          <w:color w:val="000000" w:themeColor="text1"/>
        </w:rPr>
        <w:t xml:space="preserve"> </w:t>
      </w:r>
      <w:r w:rsidRPr="003D23ED">
        <w:rPr>
          <w:color w:val="000000" w:themeColor="text1"/>
        </w:rPr>
        <w:lastRenderedPageBreak/>
        <w:t xml:space="preserve">правления движения и скорости. Ведение без сопротивления защитника ведущей и </w:t>
      </w:r>
      <w:proofErr w:type="spellStart"/>
      <w:r w:rsidRPr="003D23ED">
        <w:rPr>
          <w:color w:val="000000" w:themeColor="text1"/>
        </w:rPr>
        <w:t>неведущей</w:t>
      </w:r>
      <w:proofErr w:type="spellEnd"/>
      <w:r w:rsidRPr="003D23ED">
        <w:rPr>
          <w:color w:val="000000" w:themeColor="text1"/>
        </w:rPr>
        <w:t xml:space="preserve"> рукой.</w:t>
      </w:r>
    </w:p>
    <w:p w:rsidR="00C67794" w:rsidRPr="003D23ED" w:rsidRDefault="00C67794" w:rsidP="00C67794">
      <w:pPr>
        <w:pStyle w:val="af7"/>
        <w:spacing w:before="62"/>
        <w:ind w:right="1392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Техника бросков мяча: </w:t>
      </w:r>
      <w:r w:rsidRPr="003D23ED">
        <w:rPr>
          <w:color w:val="000000" w:themeColor="text1"/>
        </w:rPr>
        <w:t>броски одной и двумя руками с места и в движении (после ведения, после ловли) без сопротивления з</w:t>
      </w:r>
      <w:proofErr w:type="gramStart"/>
      <w:r w:rsidRPr="003D23ED">
        <w:rPr>
          <w:color w:val="000000" w:themeColor="text1"/>
        </w:rPr>
        <w:t>а-</w:t>
      </w:r>
      <w:proofErr w:type="gramEnd"/>
      <w:r w:rsidRPr="003D23ED">
        <w:rPr>
          <w:color w:val="000000" w:themeColor="text1"/>
        </w:rPr>
        <w:t xml:space="preserve"> щитника. Максимальное расстояние до корзины </w:t>
      </w:r>
      <w:smartTag w:uri="urn:schemas-microsoft-com:office:smarttags" w:element="metricconverter">
        <w:smartTagPr>
          <w:attr w:name="ProductID" w:val="3,6 м"/>
        </w:smartTagPr>
        <w:r w:rsidRPr="003D23ED">
          <w:rPr>
            <w:color w:val="000000" w:themeColor="text1"/>
          </w:rPr>
          <w:t>3,6 м</w:t>
        </w:r>
      </w:smartTag>
      <w:r w:rsidRPr="003D23ED">
        <w:rPr>
          <w:color w:val="000000" w:themeColor="text1"/>
        </w:rPr>
        <w:t>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Индивидуальная техника защиты: </w:t>
      </w:r>
      <w:r w:rsidRPr="003D23ED">
        <w:rPr>
          <w:rFonts w:cs="Times New Roman"/>
          <w:color w:val="000000" w:themeColor="text1"/>
        </w:rPr>
        <w:t>вырывание и выбивание мяча.</w:t>
      </w:r>
    </w:p>
    <w:p w:rsidR="00C67794" w:rsidRPr="003D23ED" w:rsidRDefault="00C67794" w:rsidP="00C67794">
      <w:pPr>
        <w:spacing w:before="1"/>
        <w:ind w:left="112" w:right="305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перемещений, владения мячом: </w:t>
      </w:r>
      <w:r w:rsidRPr="003D23ED">
        <w:rPr>
          <w:rFonts w:cs="Times New Roman"/>
          <w:color w:val="000000" w:themeColor="text1"/>
        </w:rPr>
        <w:t>комбинация из освоенных элементов: ловля, передача, ведение, бросок. Комбинация из освоенных элементов техники перемещений.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Тактика игры: </w:t>
      </w:r>
      <w:r w:rsidRPr="003D23ED">
        <w:rPr>
          <w:color w:val="000000" w:themeColor="text1"/>
        </w:rPr>
        <w:t xml:space="preserve">тактика свободного нападения. </w:t>
      </w:r>
      <w:r w:rsidRPr="003D23ED">
        <w:rPr>
          <w:color w:val="000000" w:themeColor="text1"/>
          <w:spacing w:val="5"/>
        </w:rPr>
        <w:t xml:space="preserve">Позиционное </w:t>
      </w:r>
      <w:r w:rsidRPr="003D23ED">
        <w:rPr>
          <w:color w:val="000000" w:themeColor="text1"/>
          <w:spacing w:val="6"/>
        </w:rPr>
        <w:t xml:space="preserve">нападение </w:t>
      </w:r>
      <w:r w:rsidRPr="003D23ED">
        <w:rPr>
          <w:color w:val="000000" w:themeColor="text1"/>
          <w:spacing w:val="5"/>
        </w:rPr>
        <w:t xml:space="preserve">(5:0) </w:t>
      </w:r>
      <w:r w:rsidRPr="003D23ED">
        <w:rPr>
          <w:color w:val="000000" w:themeColor="text1"/>
          <w:spacing w:val="4"/>
        </w:rPr>
        <w:t xml:space="preserve">без </w:t>
      </w:r>
      <w:r w:rsidRPr="003D23ED">
        <w:rPr>
          <w:color w:val="000000" w:themeColor="text1"/>
          <w:spacing w:val="2"/>
        </w:rPr>
        <w:t xml:space="preserve">изменения </w:t>
      </w:r>
      <w:r w:rsidRPr="003D23ED">
        <w:rPr>
          <w:color w:val="000000" w:themeColor="text1"/>
          <w:spacing w:val="3"/>
        </w:rPr>
        <w:t xml:space="preserve">позиций </w:t>
      </w:r>
      <w:r w:rsidRPr="003D23ED">
        <w:rPr>
          <w:color w:val="000000" w:themeColor="text1"/>
          <w:spacing w:val="4"/>
        </w:rPr>
        <w:t xml:space="preserve">игроков. </w:t>
      </w:r>
      <w:r w:rsidRPr="003D23ED">
        <w:rPr>
          <w:color w:val="000000" w:themeColor="text1"/>
        </w:rPr>
        <w:t xml:space="preserve">Нападение быстрым прорывом (1:0). </w:t>
      </w:r>
      <w:r w:rsidRPr="003D23ED">
        <w:rPr>
          <w:color w:val="000000" w:themeColor="text1"/>
          <w:spacing w:val="3"/>
        </w:rPr>
        <w:t xml:space="preserve">Взаимодействие </w:t>
      </w:r>
      <w:r w:rsidRPr="003D23ED">
        <w:rPr>
          <w:color w:val="000000" w:themeColor="text1"/>
        </w:rPr>
        <w:t xml:space="preserve">двух </w:t>
      </w:r>
      <w:r w:rsidRPr="003D23ED">
        <w:rPr>
          <w:color w:val="000000" w:themeColor="text1"/>
          <w:spacing w:val="2"/>
        </w:rPr>
        <w:t xml:space="preserve">игроков </w:t>
      </w:r>
      <w:r w:rsidRPr="003D23ED">
        <w:rPr>
          <w:color w:val="000000" w:themeColor="text1"/>
          <w:spacing w:val="4"/>
        </w:rPr>
        <w:t xml:space="preserve">«Отдай </w:t>
      </w:r>
      <w:r w:rsidRPr="003D23ED">
        <w:rPr>
          <w:color w:val="000000" w:themeColor="text1"/>
          <w:spacing w:val="3"/>
        </w:rPr>
        <w:t xml:space="preserve">мяч </w:t>
      </w:r>
      <w:r w:rsidRPr="003D23ED">
        <w:rPr>
          <w:color w:val="000000" w:themeColor="text1"/>
        </w:rPr>
        <w:t>и</w:t>
      </w:r>
      <w:r w:rsidRPr="003D23ED">
        <w:rPr>
          <w:color w:val="000000" w:themeColor="text1"/>
          <w:spacing w:val="52"/>
        </w:rPr>
        <w:t xml:space="preserve"> </w:t>
      </w:r>
      <w:r w:rsidRPr="003D23ED">
        <w:rPr>
          <w:color w:val="000000" w:themeColor="text1"/>
          <w:spacing w:val="3"/>
        </w:rPr>
        <w:t>выйди».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Овладение </w:t>
      </w:r>
      <w:r w:rsidRPr="003D23ED">
        <w:rPr>
          <w:b/>
          <w:color w:val="000000" w:themeColor="text1"/>
          <w:spacing w:val="4"/>
        </w:rPr>
        <w:t xml:space="preserve">игрой: </w:t>
      </w:r>
      <w:r w:rsidRPr="003D23ED">
        <w:rPr>
          <w:color w:val="000000" w:themeColor="text1"/>
        </w:rPr>
        <w:t xml:space="preserve">Игра по упрощенным </w:t>
      </w:r>
      <w:r w:rsidRPr="003D23ED">
        <w:rPr>
          <w:color w:val="000000" w:themeColor="text1"/>
          <w:spacing w:val="2"/>
        </w:rPr>
        <w:t xml:space="preserve">правилам </w:t>
      </w:r>
      <w:r w:rsidRPr="003D23ED">
        <w:rPr>
          <w:color w:val="000000" w:themeColor="text1"/>
        </w:rPr>
        <w:t xml:space="preserve">мини-баскетбола. Игры и игровые задания 2:1, 3:1, 3:2, </w:t>
      </w:r>
      <w:r w:rsidRPr="003D23ED">
        <w:rPr>
          <w:color w:val="000000" w:themeColor="text1"/>
          <w:spacing w:val="-9"/>
        </w:rPr>
        <w:t>3:3.</w:t>
      </w:r>
    </w:p>
    <w:p w:rsidR="00C67794" w:rsidRPr="003D23ED" w:rsidRDefault="00C67794" w:rsidP="00C67794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>Волейбол</w:t>
      </w:r>
      <w:r w:rsidRPr="003D23E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C67794" w:rsidRPr="003D23ED" w:rsidRDefault="00C67794" w:rsidP="00C67794">
      <w:pPr>
        <w:pStyle w:val="af7"/>
        <w:ind w:right="305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Техника передвижений, остановок, поворотов и стоек: </w:t>
      </w:r>
      <w:r w:rsidRPr="003D23ED">
        <w:rPr>
          <w:color w:val="000000" w:themeColor="text1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передвижений (перемещения в стойке, остановки, ускорения).</w:t>
      </w:r>
    </w:p>
    <w:p w:rsidR="00C67794" w:rsidRPr="003D23ED" w:rsidRDefault="00C67794" w:rsidP="00C67794">
      <w:pPr>
        <w:ind w:left="112" w:right="29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приема и передач мяча: </w:t>
      </w:r>
      <w:r w:rsidRPr="003D23ED">
        <w:rPr>
          <w:rFonts w:cs="Times New Roman"/>
          <w:color w:val="000000" w:themeColor="text1"/>
        </w:rPr>
        <w:t>передача мяча сверху двумя руками на месте и после перемещения вперед. Передачи мяча над собой. То же через сетку.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подачи мяча: </w:t>
      </w:r>
      <w:r w:rsidRPr="003D23ED">
        <w:rPr>
          <w:rFonts w:cs="Times New Roman"/>
          <w:color w:val="000000" w:themeColor="text1"/>
        </w:rPr>
        <w:t>нижняя прямая подача мяча с расстояния 3—6 м от сетки.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  <w:spacing w:val="-3"/>
        </w:rPr>
        <w:t xml:space="preserve">Техника прямого нападающего удара: </w:t>
      </w:r>
      <w:r w:rsidRPr="003D23ED">
        <w:rPr>
          <w:rFonts w:cs="Times New Roman"/>
          <w:color w:val="000000" w:themeColor="text1"/>
          <w:spacing w:val="3"/>
        </w:rPr>
        <w:t xml:space="preserve">прямой нападающий </w:t>
      </w:r>
      <w:r w:rsidRPr="003D23ED">
        <w:rPr>
          <w:rFonts w:cs="Times New Roman"/>
          <w:color w:val="000000" w:themeColor="text1"/>
        </w:rPr>
        <w:t xml:space="preserve">удар </w:t>
      </w:r>
      <w:r w:rsidRPr="003D23ED">
        <w:rPr>
          <w:rFonts w:cs="Times New Roman"/>
          <w:color w:val="000000" w:themeColor="text1"/>
          <w:spacing w:val="3"/>
        </w:rPr>
        <w:t xml:space="preserve">после </w:t>
      </w:r>
      <w:r w:rsidRPr="003D23ED">
        <w:rPr>
          <w:rFonts w:cs="Times New Roman"/>
          <w:color w:val="000000" w:themeColor="text1"/>
          <w:spacing w:val="4"/>
        </w:rPr>
        <w:t xml:space="preserve">подбрасывания </w:t>
      </w:r>
      <w:r w:rsidRPr="003D23ED">
        <w:rPr>
          <w:rFonts w:cs="Times New Roman"/>
          <w:color w:val="000000" w:themeColor="text1"/>
          <w:spacing w:val="3"/>
        </w:rPr>
        <w:t>мяча</w:t>
      </w:r>
      <w:r w:rsidRPr="003D23ED">
        <w:rPr>
          <w:rFonts w:cs="Times New Roman"/>
          <w:color w:val="000000" w:themeColor="text1"/>
          <w:spacing w:val="55"/>
        </w:rPr>
        <w:t xml:space="preserve"> </w:t>
      </w:r>
      <w:r w:rsidRPr="003D23ED">
        <w:rPr>
          <w:rFonts w:cs="Times New Roman"/>
          <w:color w:val="000000" w:themeColor="text1"/>
        </w:rPr>
        <w:t>партнером.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  <w:spacing w:val="4"/>
        </w:rPr>
        <w:t xml:space="preserve">Техники </w:t>
      </w:r>
      <w:r w:rsidRPr="003D23ED">
        <w:rPr>
          <w:rFonts w:cs="Times New Roman"/>
          <w:b/>
          <w:color w:val="000000" w:themeColor="text1"/>
        </w:rPr>
        <w:t>владения мячом</w:t>
      </w:r>
      <w:r w:rsidRPr="003D23ED">
        <w:rPr>
          <w:rFonts w:cs="Times New Roman"/>
          <w:color w:val="000000" w:themeColor="text1"/>
        </w:rPr>
        <w:t xml:space="preserve">: </w:t>
      </w:r>
      <w:r w:rsidRPr="003D23ED">
        <w:rPr>
          <w:rFonts w:cs="Times New Roman"/>
          <w:color w:val="000000" w:themeColor="text1"/>
          <w:spacing w:val="2"/>
        </w:rPr>
        <w:t xml:space="preserve">комбинации </w:t>
      </w:r>
      <w:r w:rsidRPr="003D23ED">
        <w:rPr>
          <w:rFonts w:cs="Times New Roman"/>
          <w:color w:val="000000" w:themeColor="text1"/>
        </w:rPr>
        <w:t xml:space="preserve">из освоенных </w:t>
      </w:r>
      <w:r w:rsidRPr="003D23ED">
        <w:rPr>
          <w:rFonts w:cs="Times New Roman"/>
          <w:color w:val="000000" w:themeColor="text1"/>
          <w:spacing w:val="2"/>
        </w:rPr>
        <w:t xml:space="preserve">элементов: </w:t>
      </w:r>
      <w:r w:rsidRPr="003D23ED">
        <w:rPr>
          <w:rFonts w:cs="Times New Roman"/>
          <w:color w:val="000000" w:themeColor="text1"/>
        </w:rPr>
        <w:t xml:space="preserve">прием, </w:t>
      </w:r>
      <w:r w:rsidRPr="003D23ED">
        <w:rPr>
          <w:rFonts w:cs="Times New Roman"/>
          <w:color w:val="000000" w:themeColor="text1"/>
          <w:spacing w:val="2"/>
        </w:rPr>
        <w:t>передача,</w:t>
      </w:r>
      <w:r w:rsidRPr="003D23ED">
        <w:rPr>
          <w:rFonts w:cs="Times New Roman"/>
          <w:color w:val="000000" w:themeColor="text1"/>
          <w:spacing w:val="54"/>
        </w:rPr>
        <w:t xml:space="preserve"> </w:t>
      </w:r>
      <w:r w:rsidRPr="003D23ED">
        <w:rPr>
          <w:rFonts w:cs="Times New Roman"/>
          <w:color w:val="000000" w:themeColor="text1"/>
        </w:rPr>
        <w:t>удар.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Тактика игры: </w:t>
      </w:r>
      <w:r w:rsidRPr="003D23ED">
        <w:rPr>
          <w:color w:val="000000" w:themeColor="text1"/>
        </w:rPr>
        <w:t>тактика свободного нападения. Позиционное нападение без изменения позиций игроков (6:0).</w:t>
      </w:r>
    </w:p>
    <w:p w:rsidR="00C67794" w:rsidRPr="003D23ED" w:rsidRDefault="00C67794" w:rsidP="00C67794">
      <w:pPr>
        <w:pStyle w:val="af7"/>
        <w:ind w:right="748"/>
        <w:rPr>
          <w:color w:val="000000" w:themeColor="text1"/>
        </w:rPr>
      </w:pPr>
      <w:r w:rsidRPr="003D23ED">
        <w:rPr>
          <w:b/>
          <w:color w:val="000000" w:themeColor="text1"/>
        </w:rPr>
        <w:t>Овладение игрой</w:t>
      </w:r>
      <w:r w:rsidRPr="003D23ED">
        <w:rPr>
          <w:color w:val="000000" w:themeColor="text1"/>
        </w:rPr>
        <w:t>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C67794" w:rsidRPr="003D23ED" w:rsidRDefault="00C67794" w:rsidP="00C67794">
      <w:pPr>
        <w:pStyle w:val="af7"/>
        <w:spacing w:before="1"/>
        <w:ind w:right="305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Развитие выносливости, скоростных и скоростно-силовых способностей. </w:t>
      </w:r>
      <w:r w:rsidRPr="003D23ED">
        <w:rPr>
          <w:color w:val="000000" w:themeColor="text1"/>
        </w:rPr>
        <w:t xml:space="preserve">Бег с изменением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 Ведение мяча в высокой, средней и низкой стойке с максимальной частотой в течение 7-10 </w:t>
      </w:r>
      <w:proofErr w:type="gramStart"/>
      <w:r w:rsidRPr="003D23ED">
        <w:rPr>
          <w:color w:val="000000" w:themeColor="text1"/>
        </w:rPr>
        <w:t>с</w:t>
      </w:r>
      <w:proofErr w:type="gramEnd"/>
      <w:r w:rsidRPr="003D23ED">
        <w:rPr>
          <w:color w:val="000000" w:themeColor="text1"/>
        </w:rPr>
        <w:t>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>Овладение игрой</w:t>
      </w:r>
      <w:r w:rsidRPr="003D23ED">
        <w:rPr>
          <w:color w:val="000000" w:themeColor="text1"/>
        </w:rPr>
        <w:t>. Игра по упрощенным правилам на площадках разных размеров. Игры и игровые задания 2:1, 3:1, 3:2, 3:3.</w:t>
      </w:r>
    </w:p>
    <w:p w:rsidR="00C67794" w:rsidRPr="003D23ED" w:rsidRDefault="00C67794" w:rsidP="00C67794">
      <w:pPr>
        <w:pStyle w:val="3"/>
        <w:ind w:left="172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Гимнастика с элементами акробатики.</w:t>
      </w:r>
    </w:p>
    <w:p w:rsidR="00C67794" w:rsidRPr="003D23ED" w:rsidRDefault="00C67794" w:rsidP="00C67794">
      <w:pPr>
        <w:pStyle w:val="af7"/>
        <w:tabs>
          <w:tab w:val="left" w:pos="4477"/>
          <w:tab w:val="left" w:pos="11229"/>
          <w:tab w:val="left" w:pos="12630"/>
        </w:tabs>
        <w:ind w:right="617"/>
        <w:rPr>
          <w:color w:val="000000" w:themeColor="text1"/>
        </w:rPr>
      </w:pPr>
      <w:r w:rsidRPr="003D23ED">
        <w:rPr>
          <w:b/>
          <w:color w:val="000000" w:themeColor="text1"/>
        </w:rPr>
        <w:t>Строевые</w:t>
      </w:r>
      <w:r w:rsidRPr="003D23ED">
        <w:rPr>
          <w:b/>
          <w:color w:val="000000" w:themeColor="text1"/>
          <w:spacing w:val="-4"/>
        </w:rPr>
        <w:t xml:space="preserve"> </w:t>
      </w:r>
      <w:r w:rsidRPr="003D23ED">
        <w:rPr>
          <w:b/>
          <w:color w:val="000000" w:themeColor="text1"/>
        </w:rPr>
        <w:t xml:space="preserve">упражнения. </w:t>
      </w:r>
      <w:r w:rsidRPr="003D23ED">
        <w:rPr>
          <w:color w:val="000000" w:themeColor="text1"/>
          <w:spacing w:val="2"/>
        </w:rPr>
        <w:t>Перестроение</w:t>
      </w:r>
      <w:r w:rsidRPr="003D23ED">
        <w:rPr>
          <w:color w:val="000000" w:themeColor="text1"/>
          <w:spacing w:val="2"/>
        </w:rPr>
        <w:tab/>
      </w:r>
      <w:r w:rsidRPr="003D23ED">
        <w:rPr>
          <w:color w:val="000000" w:themeColor="text1"/>
        </w:rPr>
        <w:t xml:space="preserve">из </w:t>
      </w:r>
      <w:r w:rsidRPr="003D23ED">
        <w:rPr>
          <w:color w:val="000000" w:themeColor="text1"/>
          <w:spacing w:val="9"/>
        </w:rPr>
        <w:t xml:space="preserve">колонны </w:t>
      </w:r>
      <w:r w:rsidRPr="003D23ED">
        <w:rPr>
          <w:color w:val="000000" w:themeColor="text1"/>
          <w:spacing w:val="6"/>
        </w:rPr>
        <w:t xml:space="preserve">по </w:t>
      </w:r>
      <w:r w:rsidRPr="003D23ED">
        <w:rPr>
          <w:color w:val="000000" w:themeColor="text1"/>
          <w:spacing w:val="7"/>
        </w:rPr>
        <w:t xml:space="preserve">одному   </w:t>
      </w:r>
      <w:r w:rsidRPr="003D23ED">
        <w:rPr>
          <w:color w:val="000000" w:themeColor="text1"/>
        </w:rPr>
        <w:t>в   колонну   по четыре</w:t>
      </w:r>
      <w:r w:rsidRPr="003D23ED">
        <w:rPr>
          <w:color w:val="000000" w:themeColor="text1"/>
          <w:spacing w:val="14"/>
        </w:rPr>
        <w:t xml:space="preserve"> </w:t>
      </w:r>
      <w:r w:rsidRPr="003D23ED">
        <w:rPr>
          <w:color w:val="000000" w:themeColor="text1"/>
        </w:rPr>
        <w:t>дроблением и</w:t>
      </w:r>
      <w:r w:rsidRPr="003D23ED">
        <w:rPr>
          <w:color w:val="000000" w:themeColor="text1"/>
        </w:rPr>
        <w:tab/>
        <w:t>сведением;</w:t>
      </w:r>
      <w:r w:rsidRPr="003D23ED">
        <w:rPr>
          <w:color w:val="000000" w:themeColor="text1"/>
        </w:rPr>
        <w:tab/>
        <w:t xml:space="preserve">из </w:t>
      </w:r>
      <w:r w:rsidRPr="003D23ED">
        <w:rPr>
          <w:color w:val="000000" w:themeColor="text1"/>
          <w:spacing w:val="10"/>
        </w:rPr>
        <w:t xml:space="preserve">колонны </w:t>
      </w:r>
      <w:r w:rsidRPr="003D23ED">
        <w:rPr>
          <w:color w:val="000000" w:themeColor="text1"/>
          <w:spacing w:val="6"/>
        </w:rPr>
        <w:t xml:space="preserve">по </w:t>
      </w:r>
      <w:r w:rsidRPr="003D23ED">
        <w:rPr>
          <w:color w:val="000000" w:themeColor="text1"/>
          <w:spacing w:val="8"/>
        </w:rPr>
        <w:t xml:space="preserve">два </w:t>
      </w:r>
      <w:r w:rsidRPr="003D23ED">
        <w:rPr>
          <w:color w:val="000000" w:themeColor="text1"/>
        </w:rPr>
        <w:t xml:space="preserve">и </w:t>
      </w:r>
      <w:r w:rsidRPr="003D23ED">
        <w:rPr>
          <w:color w:val="000000" w:themeColor="text1"/>
          <w:spacing w:val="2"/>
        </w:rPr>
        <w:t xml:space="preserve">по четыре </w:t>
      </w:r>
      <w:r w:rsidRPr="003D23ED">
        <w:rPr>
          <w:color w:val="000000" w:themeColor="text1"/>
        </w:rPr>
        <w:t xml:space="preserve">в </w:t>
      </w:r>
      <w:r w:rsidRPr="003D23ED">
        <w:rPr>
          <w:color w:val="000000" w:themeColor="text1"/>
          <w:spacing w:val="5"/>
        </w:rPr>
        <w:t xml:space="preserve">колонну по </w:t>
      </w:r>
      <w:r w:rsidRPr="003D23ED">
        <w:rPr>
          <w:color w:val="000000" w:themeColor="text1"/>
          <w:spacing w:val="8"/>
        </w:rPr>
        <w:t xml:space="preserve">одному </w:t>
      </w:r>
      <w:r w:rsidRPr="003D23ED">
        <w:rPr>
          <w:color w:val="000000" w:themeColor="text1"/>
          <w:spacing w:val="3"/>
        </w:rPr>
        <w:t xml:space="preserve">разведением </w:t>
      </w:r>
      <w:r w:rsidRPr="003D23ED">
        <w:rPr>
          <w:color w:val="000000" w:themeColor="text1"/>
        </w:rPr>
        <w:t xml:space="preserve">и </w:t>
      </w:r>
      <w:r w:rsidRPr="003D23ED">
        <w:rPr>
          <w:color w:val="000000" w:themeColor="text1"/>
          <w:spacing w:val="4"/>
        </w:rPr>
        <w:t xml:space="preserve">слиянием, </w:t>
      </w:r>
      <w:r w:rsidRPr="003D23ED">
        <w:rPr>
          <w:color w:val="000000" w:themeColor="text1"/>
          <w:spacing w:val="5"/>
        </w:rPr>
        <w:t xml:space="preserve">по </w:t>
      </w:r>
      <w:r w:rsidRPr="003D23ED">
        <w:rPr>
          <w:color w:val="000000" w:themeColor="text1"/>
          <w:spacing w:val="6"/>
        </w:rPr>
        <w:t xml:space="preserve">восемь </w:t>
      </w:r>
      <w:r w:rsidRPr="003D23ED">
        <w:rPr>
          <w:color w:val="000000" w:themeColor="text1"/>
        </w:rPr>
        <w:t>в</w:t>
      </w:r>
      <w:r w:rsidRPr="003D23ED">
        <w:rPr>
          <w:color w:val="000000" w:themeColor="text1"/>
          <w:spacing w:val="28"/>
        </w:rPr>
        <w:t xml:space="preserve"> </w:t>
      </w:r>
      <w:r w:rsidRPr="003D23ED">
        <w:rPr>
          <w:color w:val="000000" w:themeColor="text1"/>
        </w:rPr>
        <w:t>движении.</w:t>
      </w:r>
    </w:p>
    <w:p w:rsidR="00C67794" w:rsidRPr="003D23ED" w:rsidRDefault="00C67794" w:rsidP="00C67794">
      <w:pPr>
        <w:spacing w:before="5" w:line="235" w:lineRule="auto"/>
        <w:ind w:left="112" w:right="499"/>
        <w:rPr>
          <w:rFonts w:cs="Times New Roman"/>
          <w:color w:val="000000" w:themeColor="text1"/>
        </w:rPr>
      </w:pPr>
      <w:proofErr w:type="spellStart"/>
      <w:r w:rsidRPr="003D23ED">
        <w:rPr>
          <w:rFonts w:cs="Times New Roman"/>
          <w:b/>
          <w:color w:val="000000" w:themeColor="text1"/>
        </w:rPr>
        <w:t>Общеразвивающие</w:t>
      </w:r>
      <w:proofErr w:type="spellEnd"/>
      <w:r w:rsidRPr="003D23ED">
        <w:rPr>
          <w:rFonts w:cs="Times New Roman"/>
          <w:b/>
          <w:color w:val="000000" w:themeColor="text1"/>
        </w:rPr>
        <w:t xml:space="preserve"> упражнения без предметов и с предметами, развитие координационных, силовых способностей, гибкости и правильной осанки: </w:t>
      </w:r>
      <w:r w:rsidRPr="003D23ED">
        <w:rPr>
          <w:rFonts w:cs="Times New Roman"/>
          <w:color w:val="000000" w:themeColor="text1"/>
        </w:rPr>
        <w:t xml:space="preserve">сочетание различных положений рук, ног, туловища. </w:t>
      </w:r>
      <w:r w:rsidRPr="003D23ED">
        <w:rPr>
          <w:rFonts w:cs="Times New Roman"/>
          <w:color w:val="000000" w:themeColor="text1"/>
          <w:spacing w:val="3"/>
        </w:rPr>
        <w:t xml:space="preserve">Сочетание движений </w:t>
      </w:r>
      <w:r w:rsidRPr="003D23ED">
        <w:rPr>
          <w:rFonts w:cs="Times New Roman"/>
          <w:color w:val="000000" w:themeColor="text1"/>
          <w:spacing w:val="2"/>
        </w:rPr>
        <w:t xml:space="preserve">руками </w:t>
      </w:r>
      <w:r w:rsidRPr="003D23ED">
        <w:rPr>
          <w:rFonts w:cs="Times New Roman"/>
          <w:color w:val="000000" w:themeColor="text1"/>
        </w:rPr>
        <w:t xml:space="preserve">с </w:t>
      </w:r>
      <w:r w:rsidRPr="003D23ED">
        <w:rPr>
          <w:rFonts w:cs="Times New Roman"/>
          <w:color w:val="000000" w:themeColor="text1"/>
          <w:spacing w:val="3"/>
        </w:rPr>
        <w:t xml:space="preserve">ходьбой </w:t>
      </w:r>
      <w:r w:rsidRPr="003D23ED">
        <w:rPr>
          <w:rFonts w:cs="Times New Roman"/>
          <w:color w:val="000000" w:themeColor="text1"/>
          <w:spacing w:val="2"/>
        </w:rPr>
        <w:t xml:space="preserve">на месте </w:t>
      </w:r>
      <w:r w:rsidRPr="003D23ED">
        <w:rPr>
          <w:rFonts w:cs="Times New Roman"/>
          <w:color w:val="000000" w:themeColor="text1"/>
        </w:rPr>
        <w:t xml:space="preserve">и в движении, с маховыми движениями </w:t>
      </w:r>
      <w:r w:rsidRPr="003D23ED">
        <w:rPr>
          <w:rFonts w:cs="Times New Roman"/>
          <w:color w:val="000000" w:themeColor="text1"/>
          <w:spacing w:val="2"/>
        </w:rPr>
        <w:t xml:space="preserve">ногой, </w:t>
      </w:r>
      <w:r w:rsidRPr="003D23ED">
        <w:rPr>
          <w:rFonts w:cs="Times New Roman"/>
          <w:color w:val="000000" w:themeColor="text1"/>
        </w:rPr>
        <w:t xml:space="preserve">с </w:t>
      </w:r>
      <w:r w:rsidRPr="003D23ED">
        <w:rPr>
          <w:rFonts w:cs="Times New Roman"/>
          <w:color w:val="000000" w:themeColor="text1"/>
          <w:spacing w:val="2"/>
        </w:rPr>
        <w:t xml:space="preserve">подскоками, </w:t>
      </w:r>
      <w:r w:rsidRPr="003D23ED">
        <w:rPr>
          <w:rFonts w:cs="Times New Roman"/>
          <w:color w:val="000000" w:themeColor="text1"/>
        </w:rPr>
        <w:t xml:space="preserve">с приседаниями, с поворотами. </w:t>
      </w:r>
      <w:proofErr w:type="spellStart"/>
      <w:r w:rsidRPr="003D23ED">
        <w:rPr>
          <w:rFonts w:cs="Times New Roman"/>
          <w:color w:val="000000" w:themeColor="text1"/>
          <w:spacing w:val="2"/>
        </w:rPr>
        <w:t>Общеразвивающие</w:t>
      </w:r>
      <w:proofErr w:type="spellEnd"/>
      <w:r w:rsidRPr="003D23ED">
        <w:rPr>
          <w:rFonts w:cs="Times New Roman"/>
          <w:color w:val="000000" w:themeColor="text1"/>
          <w:spacing w:val="2"/>
        </w:rPr>
        <w:t xml:space="preserve"> </w:t>
      </w:r>
      <w:r w:rsidRPr="003D23ED">
        <w:rPr>
          <w:rFonts w:cs="Times New Roman"/>
          <w:color w:val="000000" w:themeColor="text1"/>
        </w:rPr>
        <w:t xml:space="preserve">упражнения с </w:t>
      </w:r>
      <w:r w:rsidRPr="003D23ED">
        <w:rPr>
          <w:rFonts w:cs="Times New Roman"/>
          <w:color w:val="000000" w:themeColor="text1"/>
          <w:spacing w:val="2"/>
        </w:rPr>
        <w:t xml:space="preserve">повышенной </w:t>
      </w:r>
      <w:r w:rsidRPr="003D23ED">
        <w:rPr>
          <w:rFonts w:cs="Times New Roman"/>
          <w:color w:val="000000" w:themeColor="text1"/>
        </w:rPr>
        <w:t xml:space="preserve">амплитудой для плечевых, локтевых, тазобедренных, коленных суставов и позвоночника. </w:t>
      </w:r>
      <w:proofErr w:type="spellStart"/>
      <w:r w:rsidRPr="003D23ED">
        <w:rPr>
          <w:rFonts w:cs="Times New Roman"/>
          <w:color w:val="000000" w:themeColor="text1"/>
          <w:spacing w:val="2"/>
        </w:rPr>
        <w:t>Общеразвивающие</w:t>
      </w:r>
      <w:proofErr w:type="spellEnd"/>
      <w:r w:rsidRPr="003D23ED">
        <w:rPr>
          <w:rFonts w:cs="Times New Roman"/>
          <w:color w:val="000000" w:themeColor="text1"/>
          <w:spacing w:val="2"/>
        </w:rPr>
        <w:t xml:space="preserve"> </w:t>
      </w:r>
      <w:r w:rsidRPr="003D23ED">
        <w:rPr>
          <w:rFonts w:cs="Times New Roman"/>
          <w:color w:val="000000" w:themeColor="text1"/>
        </w:rPr>
        <w:t>упражнения в</w:t>
      </w:r>
      <w:r w:rsidRPr="003D23ED">
        <w:rPr>
          <w:rFonts w:cs="Times New Roman"/>
          <w:color w:val="000000" w:themeColor="text1"/>
          <w:spacing w:val="11"/>
        </w:rPr>
        <w:t xml:space="preserve"> </w:t>
      </w:r>
      <w:r w:rsidRPr="003D23ED">
        <w:rPr>
          <w:rFonts w:cs="Times New Roman"/>
          <w:color w:val="000000" w:themeColor="text1"/>
          <w:spacing w:val="2"/>
        </w:rPr>
        <w:t>парах.</w:t>
      </w:r>
    </w:p>
    <w:p w:rsidR="00C67794" w:rsidRPr="003D23ED" w:rsidRDefault="00C67794" w:rsidP="00C67794">
      <w:pPr>
        <w:pStyle w:val="af7"/>
        <w:spacing w:before="4"/>
        <w:ind w:right="305"/>
        <w:rPr>
          <w:color w:val="000000" w:themeColor="text1"/>
        </w:rPr>
        <w:sectPr w:rsidR="00C67794" w:rsidRPr="003D23ED" w:rsidSect="00533B0B">
          <w:pgSz w:w="16838" w:h="11906" w:orient="landscape" w:code="9"/>
          <w:pgMar w:top="720" w:right="720" w:bottom="720" w:left="720" w:header="720" w:footer="720" w:gutter="0"/>
          <w:cols w:space="720"/>
          <w:docGrid w:linePitch="100" w:charSpace="4096"/>
        </w:sectPr>
      </w:pPr>
      <w:r w:rsidRPr="003D23ED">
        <w:rPr>
          <w:b/>
          <w:color w:val="000000" w:themeColor="text1"/>
        </w:rPr>
        <w:t xml:space="preserve">Мальчики: </w:t>
      </w:r>
      <w:r w:rsidRPr="003D23ED">
        <w:rPr>
          <w:color w:val="000000" w:themeColor="text1"/>
        </w:rPr>
        <w:t xml:space="preserve">с набивным и большим мячом, </w:t>
      </w:r>
      <w:r w:rsidRPr="003D23ED">
        <w:rPr>
          <w:b/>
          <w:color w:val="000000" w:themeColor="text1"/>
        </w:rPr>
        <w:t>Девочки</w:t>
      </w:r>
      <w:r w:rsidRPr="003D23ED">
        <w:rPr>
          <w:color w:val="000000" w:themeColor="text1"/>
        </w:rPr>
        <w:t>: с обручами, скакалками, большим мячом, палками. Эстафеты и игры с использованием гимнастических упражнений и инвентаря. Прыжки со скакалкой.</w:t>
      </w:r>
    </w:p>
    <w:p w:rsidR="00C67794" w:rsidRPr="003D23ED" w:rsidRDefault="00C67794" w:rsidP="00C67794">
      <w:pPr>
        <w:spacing w:before="62"/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lastRenderedPageBreak/>
        <w:t xml:space="preserve">Акробатические упражнения: </w:t>
      </w:r>
      <w:r w:rsidRPr="003D23ED">
        <w:rPr>
          <w:rFonts w:cs="Times New Roman"/>
          <w:color w:val="000000" w:themeColor="text1"/>
        </w:rPr>
        <w:t>кувырок вперед (назад) в группировке; стойка на лопатках, перекат вперед в упор присев.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Висы и упоры: Мальчики: </w:t>
      </w:r>
      <w:proofErr w:type="gramStart"/>
      <w:r w:rsidRPr="003D23ED">
        <w:rPr>
          <w:rFonts w:cs="Times New Roman"/>
          <w:color w:val="000000" w:themeColor="text1"/>
        </w:rPr>
        <w:t>висы</w:t>
      </w:r>
      <w:proofErr w:type="gramEnd"/>
      <w:r w:rsidRPr="003D23ED">
        <w:rPr>
          <w:rFonts w:cs="Times New Roman"/>
          <w:color w:val="000000" w:themeColor="text1"/>
        </w:rPr>
        <w:t xml:space="preserve"> согнувшись и прогнувшись; подтягивание в висе; поднимание прямых ног в висе. </w:t>
      </w:r>
      <w:r w:rsidRPr="003D23ED">
        <w:rPr>
          <w:rFonts w:cs="Times New Roman"/>
          <w:b/>
          <w:color w:val="000000" w:themeColor="text1"/>
        </w:rPr>
        <w:t>Девочки: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смешанные висы; подтягивание из виса лежа.</w:t>
      </w:r>
    </w:p>
    <w:p w:rsidR="00C67794" w:rsidRPr="003D23ED" w:rsidRDefault="00C67794" w:rsidP="00C67794">
      <w:pPr>
        <w:pStyle w:val="af7"/>
        <w:spacing w:before="1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Лазанье: </w:t>
      </w:r>
      <w:r w:rsidRPr="003D23ED">
        <w:rPr>
          <w:color w:val="000000" w:themeColor="text1"/>
        </w:rPr>
        <w:t>лазанье по канату, гимнастической лестнице. Подтягивания. Упражнения в висах и упорах, набивными мячами.</w:t>
      </w:r>
    </w:p>
    <w:p w:rsidR="00C67794" w:rsidRPr="003D23ED" w:rsidRDefault="00C67794" w:rsidP="00C67794">
      <w:pPr>
        <w:pStyle w:val="af7"/>
        <w:tabs>
          <w:tab w:val="left" w:pos="4596"/>
          <w:tab w:val="left" w:pos="5524"/>
          <w:tab w:val="left" w:pos="9402"/>
        </w:tabs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Опорные прыжки: </w:t>
      </w:r>
      <w:r w:rsidRPr="003D23ED">
        <w:rPr>
          <w:color w:val="000000" w:themeColor="text1"/>
        </w:rPr>
        <w:t>вскок в</w:t>
      </w:r>
      <w:r w:rsidRPr="003D23ED">
        <w:rPr>
          <w:color w:val="000000" w:themeColor="text1"/>
          <w:spacing w:val="-10"/>
        </w:rPr>
        <w:t xml:space="preserve"> </w:t>
      </w:r>
      <w:r w:rsidRPr="003D23ED">
        <w:rPr>
          <w:color w:val="000000" w:themeColor="text1"/>
        </w:rPr>
        <w:t>упор</w:t>
      </w:r>
      <w:r w:rsidRPr="003D23ED">
        <w:rPr>
          <w:color w:val="000000" w:themeColor="text1"/>
          <w:spacing w:val="-2"/>
        </w:rPr>
        <w:t xml:space="preserve"> </w:t>
      </w:r>
      <w:r w:rsidRPr="003D23ED">
        <w:rPr>
          <w:color w:val="000000" w:themeColor="text1"/>
        </w:rPr>
        <w:t>присев;</w:t>
      </w:r>
      <w:r w:rsidRPr="003D23ED">
        <w:rPr>
          <w:color w:val="000000" w:themeColor="text1"/>
        </w:rPr>
        <w:tab/>
      </w:r>
      <w:proofErr w:type="gramStart"/>
      <w:r w:rsidRPr="003D23ED">
        <w:rPr>
          <w:color w:val="000000" w:themeColor="text1"/>
        </w:rPr>
        <w:t>соскок</w:t>
      </w:r>
      <w:proofErr w:type="gramEnd"/>
      <w:r w:rsidRPr="003D23ED">
        <w:rPr>
          <w:color w:val="000000" w:themeColor="text1"/>
        </w:rPr>
        <w:tab/>
        <w:t xml:space="preserve">прогнувшись   (козел </w:t>
      </w:r>
      <w:r w:rsidRPr="003D23ED">
        <w:rPr>
          <w:color w:val="000000" w:themeColor="text1"/>
          <w:spacing w:val="51"/>
        </w:rPr>
        <w:t xml:space="preserve"> </w:t>
      </w:r>
      <w:r w:rsidRPr="003D23ED">
        <w:rPr>
          <w:color w:val="000000" w:themeColor="text1"/>
        </w:rPr>
        <w:t>в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ширину,</w:t>
      </w:r>
      <w:r w:rsidRPr="003D23ED">
        <w:rPr>
          <w:color w:val="000000" w:themeColor="text1"/>
        </w:rPr>
        <w:tab/>
        <w:t>высота 80-</w:t>
      </w:r>
      <w:smartTag w:uri="urn:schemas-microsoft-com:office:smarttags" w:element="metricconverter">
        <w:smartTagPr>
          <w:attr w:name="ProductID" w:val="100 см"/>
        </w:smartTagPr>
        <w:r w:rsidRPr="003D23ED">
          <w:rPr>
            <w:color w:val="000000" w:themeColor="text1"/>
          </w:rPr>
          <w:t>100 см</w:t>
        </w:r>
      </w:smartTag>
      <w:r w:rsidRPr="003D23ED">
        <w:rPr>
          <w:color w:val="000000" w:themeColor="text1"/>
        </w:rPr>
        <w:t>).</w:t>
      </w:r>
    </w:p>
    <w:p w:rsidR="00C67794" w:rsidRPr="003D23ED" w:rsidRDefault="00C67794" w:rsidP="00C67794">
      <w:pPr>
        <w:pStyle w:val="af7"/>
        <w:ind w:right="305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Равновесие. </w:t>
      </w:r>
      <w:r w:rsidRPr="003D23ED">
        <w:rPr>
          <w:color w:val="000000" w:themeColor="text1"/>
        </w:rPr>
        <w:t>На гимнастическом бревне - девушки: ходьба с различной амплитудой движений и ускорениями, поворотами в правую и левую стороны. Упражнения с гимнастической скамейкой.</w:t>
      </w:r>
    </w:p>
    <w:p w:rsidR="00C67794" w:rsidRPr="003D23ED" w:rsidRDefault="00C67794" w:rsidP="00C67794">
      <w:pPr>
        <w:pStyle w:val="3"/>
        <w:spacing w:before="4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Легкая атлетика.</w:t>
      </w:r>
    </w:p>
    <w:p w:rsidR="00C67794" w:rsidRPr="003D23ED" w:rsidRDefault="00C67794" w:rsidP="00C67794">
      <w:pPr>
        <w:tabs>
          <w:tab w:val="left" w:pos="4494"/>
        </w:tabs>
        <w:ind w:left="112" w:right="499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  <w:spacing w:val="-3"/>
        </w:rPr>
        <w:t xml:space="preserve">Техника </w:t>
      </w:r>
      <w:r w:rsidRPr="003D23ED">
        <w:rPr>
          <w:rFonts w:cs="Times New Roman"/>
          <w:b/>
          <w:color w:val="000000" w:themeColor="text1"/>
          <w:spacing w:val="2"/>
        </w:rPr>
        <w:t>спринтерского</w:t>
      </w:r>
      <w:r w:rsidRPr="003D23ED">
        <w:rPr>
          <w:rFonts w:cs="Times New Roman"/>
          <w:b/>
          <w:color w:val="000000" w:themeColor="text1"/>
          <w:spacing w:val="3"/>
        </w:rPr>
        <w:t xml:space="preserve"> </w:t>
      </w:r>
      <w:r w:rsidRPr="003D23ED">
        <w:rPr>
          <w:rFonts w:cs="Times New Roman"/>
          <w:b/>
          <w:color w:val="000000" w:themeColor="text1"/>
        </w:rPr>
        <w:t>бега:</w:t>
      </w:r>
      <w:r w:rsidRPr="003D23ED">
        <w:rPr>
          <w:rFonts w:cs="Times New Roman"/>
          <w:b/>
          <w:color w:val="000000" w:themeColor="text1"/>
          <w:spacing w:val="3"/>
        </w:rPr>
        <w:t xml:space="preserve"> </w:t>
      </w:r>
      <w:r w:rsidRPr="003D23ED">
        <w:rPr>
          <w:rFonts w:cs="Times New Roman"/>
          <w:color w:val="000000" w:themeColor="text1"/>
        </w:rPr>
        <w:t>высокий</w:t>
      </w:r>
      <w:r w:rsidRPr="003D23ED">
        <w:rPr>
          <w:rFonts w:cs="Times New Roman"/>
          <w:color w:val="000000" w:themeColor="text1"/>
        </w:rPr>
        <w:tab/>
        <w:t xml:space="preserve">старт </w:t>
      </w:r>
      <w:r w:rsidRPr="003D23ED">
        <w:rPr>
          <w:rFonts w:cs="Times New Roman"/>
          <w:color w:val="000000" w:themeColor="text1"/>
          <w:spacing w:val="3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3D23ED">
          <w:rPr>
            <w:rFonts w:cs="Times New Roman"/>
            <w:color w:val="000000" w:themeColor="text1"/>
            <w:spacing w:val="3"/>
          </w:rPr>
          <w:t>15 м</w:t>
        </w:r>
      </w:smartTag>
      <w:r w:rsidRPr="003D23ED">
        <w:rPr>
          <w:rFonts w:cs="Times New Roman"/>
          <w:color w:val="000000" w:themeColor="text1"/>
          <w:spacing w:val="3"/>
        </w:rPr>
        <w:t xml:space="preserve">. </w:t>
      </w:r>
      <w:r w:rsidRPr="003D23ED">
        <w:rPr>
          <w:rFonts w:cs="Times New Roman"/>
          <w:color w:val="000000" w:themeColor="text1"/>
          <w:spacing w:val="2"/>
        </w:rPr>
        <w:t xml:space="preserve">Бег </w:t>
      </w:r>
      <w:r w:rsidRPr="003D23ED">
        <w:rPr>
          <w:rFonts w:cs="Times New Roman"/>
          <w:color w:val="000000" w:themeColor="text1"/>
        </w:rPr>
        <w:t xml:space="preserve">с </w:t>
      </w:r>
      <w:r w:rsidRPr="003D23ED">
        <w:rPr>
          <w:rFonts w:cs="Times New Roman"/>
          <w:color w:val="000000" w:themeColor="text1"/>
          <w:spacing w:val="3"/>
        </w:rPr>
        <w:t xml:space="preserve">ускорением </w:t>
      </w:r>
      <w:r w:rsidRPr="003D23ED">
        <w:rPr>
          <w:rFonts w:cs="Times New Roman"/>
          <w:color w:val="000000" w:themeColor="text1"/>
        </w:rPr>
        <w:t xml:space="preserve">от 30 до </w:t>
      </w:r>
      <w:smartTag w:uri="urn:schemas-microsoft-com:office:smarttags" w:element="metricconverter">
        <w:smartTagPr>
          <w:attr w:name="ProductID" w:val="40 м"/>
        </w:smartTagPr>
        <w:r w:rsidRPr="003D23ED">
          <w:rPr>
            <w:rFonts w:cs="Times New Roman"/>
            <w:color w:val="000000" w:themeColor="text1"/>
          </w:rPr>
          <w:t>40 м</w:t>
        </w:r>
      </w:smartTag>
      <w:r w:rsidRPr="003D23ED">
        <w:rPr>
          <w:rFonts w:cs="Times New Roman"/>
          <w:color w:val="000000" w:themeColor="text1"/>
        </w:rPr>
        <w:t xml:space="preserve">. </w:t>
      </w:r>
      <w:r w:rsidRPr="003D23ED">
        <w:rPr>
          <w:rFonts w:cs="Times New Roman"/>
          <w:color w:val="000000" w:themeColor="text1"/>
          <w:spacing w:val="3"/>
        </w:rPr>
        <w:t xml:space="preserve">Скоростной </w:t>
      </w:r>
      <w:r w:rsidRPr="003D23ED">
        <w:rPr>
          <w:rFonts w:cs="Times New Roman"/>
          <w:color w:val="000000" w:themeColor="text1"/>
          <w:spacing w:val="2"/>
        </w:rPr>
        <w:t xml:space="preserve">бег </w:t>
      </w:r>
      <w:r w:rsidRPr="003D23ED">
        <w:rPr>
          <w:rFonts w:cs="Times New Roman"/>
          <w:color w:val="000000" w:themeColor="text1"/>
          <w:spacing w:val="3"/>
        </w:rPr>
        <w:t xml:space="preserve">до </w:t>
      </w:r>
      <w:smartTag w:uri="urn:schemas-microsoft-com:office:smarttags" w:element="metricconverter">
        <w:smartTagPr>
          <w:attr w:name="ProductID" w:val="40 м"/>
        </w:smartTagPr>
        <w:r w:rsidRPr="003D23ED">
          <w:rPr>
            <w:rFonts w:cs="Times New Roman"/>
            <w:color w:val="000000" w:themeColor="text1"/>
            <w:spacing w:val="3"/>
          </w:rPr>
          <w:t xml:space="preserve">40 </w:t>
        </w:r>
        <w:r w:rsidRPr="003D23ED">
          <w:rPr>
            <w:rFonts w:cs="Times New Roman"/>
            <w:color w:val="000000" w:themeColor="text1"/>
            <w:spacing w:val="4"/>
          </w:rPr>
          <w:t>м</w:t>
        </w:r>
      </w:smartTag>
      <w:r w:rsidRPr="003D23ED">
        <w:rPr>
          <w:rFonts w:cs="Times New Roman"/>
          <w:color w:val="000000" w:themeColor="text1"/>
          <w:spacing w:val="4"/>
        </w:rPr>
        <w:t xml:space="preserve">. </w:t>
      </w:r>
      <w:r w:rsidRPr="003D23ED">
        <w:rPr>
          <w:rFonts w:cs="Times New Roman"/>
          <w:color w:val="000000" w:themeColor="text1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3D23ED">
          <w:rPr>
            <w:rFonts w:cs="Times New Roman"/>
            <w:color w:val="000000" w:themeColor="text1"/>
          </w:rPr>
          <w:t>60</w:t>
        </w:r>
        <w:r w:rsidRPr="003D23ED">
          <w:rPr>
            <w:rFonts w:cs="Times New Roman"/>
            <w:color w:val="000000" w:themeColor="text1"/>
            <w:spacing w:val="4"/>
          </w:rPr>
          <w:t xml:space="preserve"> </w:t>
        </w:r>
        <w:r w:rsidRPr="003D23ED">
          <w:rPr>
            <w:rFonts w:cs="Times New Roman"/>
            <w:color w:val="000000" w:themeColor="text1"/>
          </w:rPr>
          <w:t>м</w:t>
        </w:r>
      </w:smartTag>
      <w:r w:rsidRPr="003D23ED">
        <w:rPr>
          <w:rFonts w:cs="Times New Roman"/>
          <w:color w:val="000000" w:themeColor="text1"/>
        </w:rPr>
        <w:t>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длительного бега: </w:t>
      </w:r>
      <w:r w:rsidRPr="003D23ED">
        <w:rPr>
          <w:rFonts w:cs="Times New Roman"/>
          <w:color w:val="000000" w:themeColor="text1"/>
        </w:rPr>
        <w:t xml:space="preserve">бег в равномерном темпе от 10 до 12 мин. Бег на </w:t>
      </w:r>
      <w:smartTag w:uri="urn:schemas-microsoft-com:office:smarttags" w:element="metricconverter">
        <w:smartTagPr>
          <w:attr w:name="ProductID" w:val="1000 м"/>
        </w:smartTagPr>
        <w:r w:rsidRPr="003D23ED">
          <w:rPr>
            <w:rFonts w:cs="Times New Roman"/>
            <w:color w:val="000000" w:themeColor="text1"/>
          </w:rPr>
          <w:t>1000 м</w:t>
        </w:r>
      </w:smartTag>
      <w:r w:rsidRPr="003D23ED">
        <w:rPr>
          <w:rFonts w:cs="Times New Roman"/>
          <w:color w:val="000000" w:themeColor="text1"/>
        </w:rPr>
        <w:t>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прыжка в длину: </w:t>
      </w:r>
      <w:r w:rsidRPr="003D23ED">
        <w:rPr>
          <w:rFonts w:cs="Times New Roman"/>
          <w:color w:val="000000" w:themeColor="text1"/>
        </w:rPr>
        <w:t>прыжки в длину с 7—9 шагов разбега способом «согнув ноги».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прыжка в высоту: </w:t>
      </w:r>
      <w:r w:rsidRPr="003D23ED">
        <w:rPr>
          <w:rFonts w:cs="Times New Roman"/>
          <w:color w:val="000000" w:themeColor="text1"/>
        </w:rPr>
        <w:t>прыжки в высоту с 3—5 шагов разбега способом «перешагивание».</w:t>
      </w:r>
    </w:p>
    <w:p w:rsidR="00C67794" w:rsidRPr="003D23ED" w:rsidRDefault="00C67794" w:rsidP="00C67794">
      <w:pPr>
        <w:pStyle w:val="af7"/>
        <w:tabs>
          <w:tab w:val="left" w:pos="3726"/>
          <w:tab w:val="left" w:pos="4981"/>
          <w:tab w:val="left" w:pos="5694"/>
          <w:tab w:val="left" w:pos="6075"/>
          <w:tab w:val="left" w:pos="7956"/>
          <w:tab w:val="left" w:pos="9130"/>
        </w:tabs>
        <w:ind w:right="748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Техника </w:t>
      </w:r>
      <w:r w:rsidRPr="003D23ED">
        <w:rPr>
          <w:b/>
          <w:color w:val="000000" w:themeColor="text1"/>
          <w:spacing w:val="3"/>
        </w:rPr>
        <w:t xml:space="preserve">метания  </w:t>
      </w:r>
      <w:r w:rsidRPr="003D23ED">
        <w:rPr>
          <w:b/>
          <w:color w:val="000000" w:themeColor="text1"/>
          <w:spacing w:val="2"/>
        </w:rPr>
        <w:t>малого</w:t>
      </w:r>
      <w:r w:rsidRPr="003D23ED">
        <w:rPr>
          <w:b/>
          <w:color w:val="000000" w:themeColor="text1"/>
          <w:spacing w:val="37"/>
        </w:rPr>
        <w:t xml:space="preserve"> </w:t>
      </w:r>
      <w:r w:rsidRPr="003D23ED">
        <w:rPr>
          <w:b/>
          <w:color w:val="000000" w:themeColor="text1"/>
          <w:spacing w:val="4"/>
        </w:rPr>
        <w:t>мяча:</w:t>
      </w:r>
      <w:r w:rsidRPr="003D23ED">
        <w:rPr>
          <w:b/>
          <w:color w:val="000000" w:themeColor="text1"/>
          <w:spacing w:val="8"/>
        </w:rPr>
        <w:t xml:space="preserve"> </w:t>
      </w:r>
      <w:r w:rsidRPr="003D23ED">
        <w:rPr>
          <w:color w:val="000000" w:themeColor="text1"/>
        </w:rPr>
        <w:t>метание</w:t>
      </w:r>
      <w:r w:rsidRPr="003D23ED">
        <w:rPr>
          <w:color w:val="000000" w:themeColor="text1"/>
        </w:rPr>
        <w:tab/>
      </w:r>
      <w:r w:rsidRPr="003D23ED">
        <w:rPr>
          <w:color w:val="000000" w:themeColor="text1"/>
          <w:spacing w:val="5"/>
        </w:rPr>
        <w:t xml:space="preserve">теннисного мяча </w:t>
      </w:r>
      <w:r w:rsidRPr="003D23ED">
        <w:rPr>
          <w:color w:val="000000" w:themeColor="text1"/>
        </w:rPr>
        <w:t xml:space="preserve">с места на дальность отскока от </w:t>
      </w:r>
      <w:r w:rsidRPr="003D23ED">
        <w:rPr>
          <w:color w:val="000000" w:themeColor="text1"/>
          <w:spacing w:val="3"/>
        </w:rPr>
        <w:t xml:space="preserve">стены, </w:t>
      </w:r>
      <w:r w:rsidRPr="003D23ED">
        <w:rPr>
          <w:color w:val="000000" w:themeColor="text1"/>
          <w:spacing w:val="2"/>
        </w:rPr>
        <w:t xml:space="preserve">на </w:t>
      </w:r>
      <w:r w:rsidRPr="003D23ED">
        <w:rPr>
          <w:color w:val="000000" w:themeColor="text1"/>
          <w:spacing w:val="3"/>
        </w:rPr>
        <w:t xml:space="preserve">заданное </w:t>
      </w:r>
      <w:r w:rsidRPr="003D23ED">
        <w:rPr>
          <w:color w:val="000000" w:themeColor="text1"/>
          <w:spacing w:val="2"/>
        </w:rPr>
        <w:t xml:space="preserve">расстояние, </w:t>
      </w:r>
      <w:r w:rsidRPr="003D23ED">
        <w:rPr>
          <w:color w:val="000000" w:themeColor="text1"/>
          <w:spacing w:val="4"/>
        </w:rPr>
        <w:t xml:space="preserve">на </w:t>
      </w:r>
      <w:r w:rsidRPr="003D23ED">
        <w:rPr>
          <w:color w:val="000000" w:themeColor="text1"/>
          <w:spacing w:val="5"/>
        </w:rPr>
        <w:t xml:space="preserve">дальность,  </w:t>
      </w:r>
      <w:r w:rsidRPr="003D23ED">
        <w:rPr>
          <w:color w:val="000000" w:themeColor="text1"/>
        </w:rPr>
        <w:t xml:space="preserve">в </w:t>
      </w:r>
      <w:r w:rsidRPr="003D23ED">
        <w:rPr>
          <w:color w:val="000000" w:themeColor="text1"/>
          <w:spacing w:val="3"/>
        </w:rPr>
        <w:t>коридор 5—6</w:t>
      </w:r>
      <w:r w:rsidRPr="003D23ED">
        <w:rPr>
          <w:color w:val="000000" w:themeColor="text1"/>
          <w:spacing w:val="36"/>
        </w:rPr>
        <w:t xml:space="preserve"> </w:t>
      </w:r>
      <w:r w:rsidRPr="003D23ED">
        <w:rPr>
          <w:color w:val="000000" w:themeColor="text1"/>
        </w:rPr>
        <w:t>м,</w:t>
      </w:r>
      <w:r w:rsidRPr="003D23ED">
        <w:rPr>
          <w:color w:val="000000" w:themeColor="text1"/>
          <w:spacing w:val="6"/>
        </w:rPr>
        <w:t xml:space="preserve"> </w:t>
      </w:r>
      <w:r w:rsidRPr="003D23ED">
        <w:rPr>
          <w:color w:val="000000" w:themeColor="text1"/>
        </w:rPr>
        <w:t>в</w:t>
      </w:r>
      <w:r w:rsidRPr="003D23ED">
        <w:rPr>
          <w:color w:val="000000" w:themeColor="text1"/>
        </w:rPr>
        <w:tab/>
      </w:r>
      <w:r w:rsidRPr="003D23ED">
        <w:rPr>
          <w:color w:val="000000" w:themeColor="text1"/>
          <w:spacing w:val="2"/>
        </w:rPr>
        <w:t>горизонтальную</w:t>
      </w:r>
      <w:r w:rsidRPr="003D23ED">
        <w:rPr>
          <w:color w:val="000000" w:themeColor="text1"/>
          <w:spacing w:val="2"/>
        </w:rPr>
        <w:tab/>
      </w:r>
      <w:r w:rsidRPr="003D23ED">
        <w:rPr>
          <w:color w:val="000000" w:themeColor="text1"/>
        </w:rPr>
        <w:t>и</w:t>
      </w:r>
      <w:r w:rsidRPr="003D23ED">
        <w:rPr>
          <w:color w:val="000000" w:themeColor="text1"/>
        </w:rPr>
        <w:tab/>
        <w:t>вертикальную</w:t>
      </w:r>
      <w:r w:rsidRPr="003D23ED">
        <w:rPr>
          <w:color w:val="000000" w:themeColor="text1"/>
        </w:rPr>
        <w:tab/>
        <w:t>цель</w:t>
      </w:r>
      <w:r w:rsidRPr="003D23ED">
        <w:rPr>
          <w:color w:val="000000" w:themeColor="text1"/>
          <w:spacing w:val="2"/>
        </w:rPr>
        <w:t xml:space="preserve"> </w:t>
      </w:r>
      <w:proofErr w:type="gramStart"/>
      <w:r w:rsidRPr="003D23ED">
        <w:rPr>
          <w:color w:val="000000" w:themeColor="text1"/>
        </w:rPr>
        <w:t>(</w:t>
      </w:r>
      <w:r w:rsidRPr="003D23ED">
        <w:rPr>
          <w:color w:val="000000" w:themeColor="text1"/>
          <w:spacing w:val="-28"/>
        </w:rPr>
        <w:t xml:space="preserve"> </w:t>
      </w:r>
      <w:proofErr w:type="spellStart"/>
      <w:proofErr w:type="gramEnd"/>
      <w:r w:rsidRPr="003D23ED">
        <w:rPr>
          <w:color w:val="000000" w:themeColor="text1"/>
        </w:rPr>
        <w:t>l</w:t>
      </w:r>
      <w:proofErr w:type="spellEnd"/>
      <w:r w:rsidRPr="003D23ED">
        <w:rPr>
          <w:color w:val="000000" w:themeColor="text1"/>
          <w:spacing w:val="-29"/>
        </w:rPr>
        <w:t xml:space="preserve"> </w:t>
      </w:r>
      <w:proofErr w:type="spellStart"/>
      <w:r w:rsidRPr="003D23ED">
        <w:rPr>
          <w:color w:val="000000" w:themeColor="text1"/>
        </w:rPr>
        <w:t>x</w:t>
      </w:r>
      <w:proofErr w:type="spellEnd"/>
      <w:r w:rsidRPr="003D23ED">
        <w:rPr>
          <w:color w:val="000000" w:themeColor="text1"/>
          <w:spacing w:val="-25"/>
        </w:rPr>
        <w:t xml:space="preserve"> </w:t>
      </w:r>
      <w:proofErr w:type="spellStart"/>
      <w:r w:rsidRPr="003D23ED">
        <w:rPr>
          <w:color w:val="000000" w:themeColor="text1"/>
        </w:rPr>
        <w:t>l</w:t>
      </w:r>
      <w:proofErr w:type="spellEnd"/>
      <w:r w:rsidRPr="003D23ED">
        <w:rPr>
          <w:color w:val="000000" w:themeColor="text1"/>
        </w:rPr>
        <w:tab/>
        <w:t xml:space="preserve">м) с расстояния </w:t>
      </w:r>
      <w:r w:rsidRPr="003D23ED">
        <w:rPr>
          <w:color w:val="000000" w:themeColor="text1"/>
          <w:spacing w:val="4"/>
        </w:rPr>
        <w:t>6-</w:t>
      </w:r>
      <w:smartTag w:uri="urn:schemas-microsoft-com:office:smarttags" w:element="metricconverter">
        <w:smartTagPr>
          <w:attr w:name="ProductID" w:val="8 м"/>
        </w:smartTagPr>
        <w:r w:rsidRPr="003D23ED">
          <w:rPr>
            <w:color w:val="000000" w:themeColor="text1"/>
            <w:spacing w:val="4"/>
          </w:rPr>
          <w:t xml:space="preserve">8 </w:t>
        </w:r>
        <w:r w:rsidRPr="003D23ED">
          <w:rPr>
            <w:color w:val="000000" w:themeColor="text1"/>
          </w:rPr>
          <w:t>м</w:t>
        </w:r>
      </w:smartTag>
      <w:r w:rsidRPr="003D23ED">
        <w:rPr>
          <w:color w:val="000000" w:themeColor="text1"/>
        </w:rPr>
        <w:t xml:space="preserve">, с </w:t>
      </w:r>
      <w:r w:rsidRPr="003D23ED">
        <w:rPr>
          <w:color w:val="000000" w:themeColor="text1"/>
          <w:spacing w:val="-3"/>
        </w:rPr>
        <w:t xml:space="preserve">4-5 </w:t>
      </w:r>
      <w:r w:rsidRPr="003D23ED">
        <w:rPr>
          <w:color w:val="000000" w:themeColor="text1"/>
          <w:spacing w:val="-4"/>
        </w:rPr>
        <w:t xml:space="preserve">бросковых </w:t>
      </w:r>
      <w:r w:rsidRPr="003D23ED">
        <w:rPr>
          <w:color w:val="000000" w:themeColor="text1"/>
        </w:rPr>
        <w:t>шагов на дальность и заданное</w:t>
      </w:r>
      <w:r w:rsidRPr="003D23ED">
        <w:rPr>
          <w:color w:val="000000" w:themeColor="text1"/>
          <w:spacing w:val="58"/>
        </w:rPr>
        <w:t xml:space="preserve"> </w:t>
      </w:r>
      <w:r w:rsidRPr="003D23ED">
        <w:rPr>
          <w:color w:val="000000" w:themeColor="text1"/>
          <w:spacing w:val="-3"/>
        </w:rPr>
        <w:t>расстояние.</w:t>
      </w:r>
    </w:p>
    <w:p w:rsidR="00C67794" w:rsidRPr="003D23ED" w:rsidRDefault="00C67794" w:rsidP="00C67794">
      <w:pPr>
        <w:ind w:left="112" w:right="748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Развитие выносливости: </w:t>
      </w:r>
      <w:r w:rsidRPr="003D23ED">
        <w:rPr>
          <w:rFonts w:cs="Times New Roman"/>
          <w:color w:val="000000" w:themeColor="text1"/>
        </w:rPr>
        <w:t xml:space="preserve">кросс до 15 мин, бег с препятствиями и на местности, минутный бег, эстафеты, круговая тренировка. </w:t>
      </w:r>
      <w:r w:rsidRPr="003D23ED">
        <w:rPr>
          <w:rFonts w:cs="Times New Roman"/>
          <w:b/>
          <w:color w:val="000000" w:themeColor="text1"/>
        </w:rPr>
        <w:t xml:space="preserve">Развитие скоростно-силовых способностей: </w:t>
      </w:r>
      <w:r w:rsidRPr="003D23ED">
        <w:rPr>
          <w:rFonts w:cs="Times New Roman"/>
          <w:color w:val="000000" w:themeColor="text1"/>
        </w:rPr>
        <w:t xml:space="preserve">прыжки и </w:t>
      </w:r>
      <w:proofErr w:type="spellStart"/>
      <w:r w:rsidRPr="003D23ED">
        <w:rPr>
          <w:rFonts w:cs="Times New Roman"/>
          <w:color w:val="000000" w:themeColor="text1"/>
        </w:rPr>
        <w:t>многоскоки</w:t>
      </w:r>
      <w:proofErr w:type="spellEnd"/>
      <w:r w:rsidRPr="003D23ED">
        <w:rPr>
          <w:rFonts w:cs="Times New Roman"/>
          <w:color w:val="000000" w:themeColor="text1"/>
        </w:rPr>
        <w:t xml:space="preserve">, метания в цель и на дальность разных снарядов из разных и. п.,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3D23ED">
          <w:rPr>
            <w:rFonts w:cs="Times New Roman"/>
            <w:color w:val="000000" w:themeColor="text1"/>
          </w:rPr>
          <w:t>3 кг</w:t>
        </w:r>
      </w:smartTag>
      <w:r w:rsidRPr="003D23ED">
        <w:rPr>
          <w:rFonts w:cs="Times New Roman"/>
          <w:color w:val="000000" w:themeColor="text1"/>
        </w:rPr>
        <w:t>.</w:t>
      </w:r>
    </w:p>
    <w:p w:rsidR="00C67794" w:rsidRPr="003D23ED" w:rsidRDefault="00C67794" w:rsidP="00C67794">
      <w:pPr>
        <w:pStyle w:val="af7"/>
        <w:ind w:right="748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Развитие скоростных и координационных способностей: </w:t>
      </w:r>
      <w:r w:rsidRPr="003D23ED">
        <w:rPr>
          <w:color w:val="000000" w:themeColor="text1"/>
        </w:rPr>
        <w:t xml:space="preserve">эстафеты, старты </w:t>
      </w:r>
      <w:proofErr w:type="gramStart"/>
      <w:r w:rsidRPr="003D23ED">
        <w:rPr>
          <w:color w:val="000000" w:themeColor="text1"/>
        </w:rPr>
        <w:t>из</w:t>
      </w:r>
      <w:proofErr w:type="gramEnd"/>
      <w:r w:rsidRPr="003D23ED">
        <w:rPr>
          <w:color w:val="000000" w:themeColor="text1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3D23ED">
        <w:rPr>
          <w:color w:val="000000" w:themeColor="text1"/>
        </w:rPr>
        <w:t>из</w:t>
      </w:r>
      <w:proofErr w:type="gramEnd"/>
      <w:r w:rsidRPr="003D23ED">
        <w:rPr>
          <w:color w:val="000000" w:themeColor="text1"/>
        </w:rPr>
        <w:t xml:space="preserve"> различных и. п. в цель и на дальность.</w:t>
      </w:r>
    </w:p>
    <w:p w:rsidR="00C67794" w:rsidRPr="003D23ED" w:rsidRDefault="00C67794" w:rsidP="00C67794">
      <w:pPr>
        <w:pStyle w:val="3"/>
        <w:spacing w:before="4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Лыжная подготовка.</w:t>
      </w:r>
    </w:p>
    <w:p w:rsidR="00C67794" w:rsidRPr="003D23ED" w:rsidRDefault="00C67794" w:rsidP="00C67794">
      <w:pPr>
        <w:spacing w:line="274" w:lineRule="exact"/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лыжных ходов: </w:t>
      </w:r>
      <w:r w:rsidRPr="003D23ED">
        <w:rPr>
          <w:rFonts w:cs="Times New Roman"/>
          <w:color w:val="000000" w:themeColor="text1"/>
        </w:rPr>
        <w:t xml:space="preserve">попеременный </w:t>
      </w:r>
      <w:proofErr w:type="spellStart"/>
      <w:r w:rsidRPr="003D23ED">
        <w:rPr>
          <w:rFonts w:cs="Times New Roman"/>
          <w:color w:val="000000" w:themeColor="text1"/>
        </w:rPr>
        <w:t>двухшажный</w:t>
      </w:r>
      <w:proofErr w:type="spellEnd"/>
      <w:r w:rsidRPr="003D23ED">
        <w:rPr>
          <w:rFonts w:cs="Times New Roman"/>
          <w:color w:val="000000" w:themeColor="text1"/>
        </w:rPr>
        <w:t xml:space="preserve"> ход. Одновременный </w:t>
      </w:r>
      <w:proofErr w:type="spellStart"/>
      <w:r w:rsidRPr="003D23ED">
        <w:rPr>
          <w:rFonts w:cs="Times New Roman"/>
          <w:color w:val="000000" w:themeColor="text1"/>
        </w:rPr>
        <w:t>бесшажный</w:t>
      </w:r>
      <w:proofErr w:type="spellEnd"/>
      <w:r w:rsidRPr="003D23ED">
        <w:rPr>
          <w:rFonts w:cs="Times New Roman"/>
          <w:color w:val="000000" w:themeColor="text1"/>
        </w:rPr>
        <w:t xml:space="preserve"> ход. Прохождение дистанции </w:t>
      </w:r>
      <w:smartTag w:uri="urn:schemas-microsoft-com:office:smarttags" w:element="metricconverter">
        <w:smartTagPr>
          <w:attr w:name="ProductID" w:val="3 км"/>
        </w:smartTagPr>
        <w:r w:rsidRPr="003D23ED">
          <w:rPr>
            <w:rFonts w:cs="Times New Roman"/>
            <w:color w:val="000000" w:themeColor="text1"/>
          </w:rPr>
          <w:t>3 км</w:t>
        </w:r>
      </w:smartTag>
      <w:r w:rsidRPr="003D23ED">
        <w:rPr>
          <w:rFonts w:cs="Times New Roman"/>
          <w:color w:val="000000" w:themeColor="text1"/>
        </w:rPr>
        <w:t>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Повороты: </w:t>
      </w:r>
      <w:r w:rsidRPr="003D23ED">
        <w:rPr>
          <w:color w:val="000000" w:themeColor="text1"/>
        </w:rPr>
        <w:t>на месте махом через лыжу вперед и через лыжу назад, в движении «переступанием»;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Подъемы </w:t>
      </w:r>
      <w:r w:rsidRPr="003D23ED">
        <w:rPr>
          <w:color w:val="000000" w:themeColor="text1"/>
        </w:rPr>
        <w:t>«</w:t>
      </w:r>
      <w:proofErr w:type="spellStart"/>
      <w:r w:rsidRPr="003D23ED">
        <w:rPr>
          <w:color w:val="000000" w:themeColor="text1"/>
        </w:rPr>
        <w:t>полуелочкой</w:t>
      </w:r>
      <w:proofErr w:type="spellEnd"/>
      <w:r w:rsidRPr="003D23ED">
        <w:rPr>
          <w:color w:val="000000" w:themeColor="text1"/>
        </w:rPr>
        <w:t>», «елочкой»; торможение «плугом», «упором»;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Спуски </w:t>
      </w:r>
      <w:r w:rsidRPr="003D23ED">
        <w:rPr>
          <w:color w:val="000000" w:themeColor="text1"/>
        </w:rPr>
        <w:t xml:space="preserve">основной стойке </w:t>
      </w:r>
      <w:proofErr w:type="gramStart"/>
      <w:r w:rsidRPr="003D23ED">
        <w:rPr>
          <w:color w:val="000000" w:themeColor="text1"/>
        </w:rPr>
        <w:t>по</w:t>
      </w:r>
      <w:proofErr w:type="gramEnd"/>
      <w:r w:rsidRPr="003D23ED">
        <w:rPr>
          <w:color w:val="000000" w:themeColor="text1"/>
        </w:rPr>
        <w:t xml:space="preserve"> прямой и наискось.</w:t>
      </w:r>
    </w:p>
    <w:p w:rsidR="00533B0B" w:rsidRPr="003D23ED" w:rsidRDefault="00C67794" w:rsidP="00C67794">
      <w:pPr>
        <w:pStyle w:val="af7"/>
        <w:spacing w:before="1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Игры: </w:t>
      </w:r>
      <w:r w:rsidRPr="003D23ED">
        <w:rPr>
          <w:color w:val="000000" w:themeColor="text1"/>
        </w:rPr>
        <w:t>«Кто дальше», «Шире шаг», «Самокат», «Ворота», «Слалом».</w:t>
      </w:r>
    </w:p>
    <w:p w:rsidR="00C67794" w:rsidRPr="003D23ED" w:rsidRDefault="00C67794" w:rsidP="00C67794">
      <w:pPr>
        <w:pStyle w:val="14"/>
        <w:numPr>
          <w:ilvl w:val="0"/>
          <w:numId w:val="13"/>
        </w:numPr>
        <w:tabs>
          <w:tab w:val="clear" w:pos="4381"/>
          <w:tab w:val="num" w:pos="0"/>
          <w:tab w:val="left" w:pos="353"/>
        </w:tabs>
        <w:spacing w:before="143"/>
        <w:ind w:left="112" w:right="12746" w:firstLine="0"/>
        <w:rPr>
          <w:color w:val="000000" w:themeColor="text1"/>
          <w:sz w:val="24"/>
          <w:szCs w:val="24"/>
        </w:rPr>
      </w:pPr>
      <w:r w:rsidRPr="003D23ED">
        <w:rPr>
          <w:b/>
          <w:color w:val="000000" w:themeColor="text1"/>
          <w:sz w:val="24"/>
          <w:szCs w:val="24"/>
        </w:rPr>
        <w:t xml:space="preserve">класс </w:t>
      </w:r>
      <w:r w:rsidRPr="003D23ED">
        <w:rPr>
          <w:b/>
          <w:i/>
          <w:color w:val="000000" w:themeColor="text1"/>
          <w:sz w:val="24"/>
          <w:szCs w:val="24"/>
        </w:rPr>
        <w:t xml:space="preserve">Спортивные игры. </w:t>
      </w:r>
      <w:r w:rsidRPr="003D23ED">
        <w:rPr>
          <w:b/>
          <w:color w:val="000000" w:themeColor="text1"/>
          <w:sz w:val="24"/>
          <w:szCs w:val="24"/>
        </w:rPr>
        <w:t>Баскетбол.</w:t>
      </w:r>
    </w:p>
    <w:p w:rsidR="00C67794" w:rsidRPr="003D23ED" w:rsidRDefault="00C67794" w:rsidP="00C67794">
      <w:pPr>
        <w:pStyle w:val="af7"/>
        <w:tabs>
          <w:tab w:val="left" w:pos="8125"/>
        </w:tabs>
        <w:ind w:right="305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Техника передвижений, остановок, </w:t>
      </w:r>
      <w:r w:rsidRPr="003D23ED">
        <w:rPr>
          <w:b/>
          <w:color w:val="000000" w:themeColor="text1"/>
          <w:spacing w:val="3"/>
        </w:rPr>
        <w:t xml:space="preserve">поворотов </w:t>
      </w:r>
      <w:r w:rsidRPr="003D23ED">
        <w:rPr>
          <w:b/>
          <w:color w:val="000000" w:themeColor="text1"/>
        </w:rPr>
        <w:t xml:space="preserve">и </w:t>
      </w:r>
      <w:r w:rsidRPr="003D23ED">
        <w:rPr>
          <w:b/>
          <w:color w:val="000000" w:themeColor="text1"/>
          <w:spacing w:val="-3"/>
        </w:rPr>
        <w:t>стоек:</w:t>
      </w:r>
      <w:r w:rsidRPr="003D23ED">
        <w:rPr>
          <w:b/>
          <w:color w:val="000000" w:themeColor="text1"/>
          <w:spacing w:val="31"/>
        </w:rPr>
        <w:t xml:space="preserve"> </w:t>
      </w:r>
      <w:r w:rsidRPr="003D23ED">
        <w:rPr>
          <w:b/>
          <w:color w:val="000000" w:themeColor="text1"/>
        </w:rPr>
        <w:t>с</w:t>
      </w:r>
      <w:r w:rsidRPr="003D23ED">
        <w:rPr>
          <w:color w:val="000000" w:themeColor="text1"/>
        </w:rPr>
        <w:t xml:space="preserve">тойки  </w:t>
      </w:r>
      <w:r w:rsidRPr="003D23ED">
        <w:rPr>
          <w:color w:val="000000" w:themeColor="text1"/>
          <w:spacing w:val="16"/>
        </w:rPr>
        <w:t xml:space="preserve"> </w:t>
      </w:r>
      <w:r w:rsidRPr="003D23ED">
        <w:rPr>
          <w:color w:val="000000" w:themeColor="text1"/>
          <w:spacing w:val="2"/>
        </w:rPr>
        <w:t>игрока.</w:t>
      </w:r>
      <w:r w:rsidRPr="003D23ED">
        <w:rPr>
          <w:color w:val="000000" w:themeColor="text1"/>
          <w:spacing w:val="2"/>
        </w:rPr>
        <w:tab/>
      </w:r>
      <w:r w:rsidRPr="003D23ED">
        <w:rPr>
          <w:color w:val="000000" w:themeColor="text1"/>
        </w:rPr>
        <w:t xml:space="preserve">Перемещения в стойке приставными шагами боком, </w:t>
      </w:r>
      <w:r w:rsidRPr="003D23ED">
        <w:rPr>
          <w:color w:val="000000" w:themeColor="text1"/>
          <w:spacing w:val="3"/>
        </w:rPr>
        <w:t xml:space="preserve">лицом </w:t>
      </w:r>
      <w:r w:rsidRPr="003D23ED">
        <w:rPr>
          <w:color w:val="000000" w:themeColor="text1"/>
        </w:rPr>
        <w:t xml:space="preserve">и </w:t>
      </w:r>
      <w:r w:rsidRPr="003D23ED">
        <w:rPr>
          <w:color w:val="000000" w:themeColor="text1"/>
          <w:spacing w:val="3"/>
        </w:rPr>
        <w:t xml:space="preserve">спиной вперед. </w:t>
      </w:r>
      <w:r w:rsidRPr="003D23ED">
        <w:rPr>
          <w:color w:val="000000" w:themeColor="text1"/>
          <w:spacing w:val="4"/>
        </w:rPr>
        <w:t xml:space="preserve">Остановка </w:t>
      </w:r>
      <w:r w:rsidRPr="003D23ED">
        <w:rPr>
          <w:color w:val="000000" w:themeColor="text1"/>
        </w:rPr>
        <w:t xml:space="preserve">двумя шагами и </w:t>
      </w:r>
      <w:r w:rsidRPr="003D23ED">
        <w:rPr>
          <w:color w:val="000000" w:themeColor="text1"/>
          <w:spacing w:val="2"/>
        </w:rPr>
        <w:t xml:space="preserve">прыжком. </w:t>
      </w:r>
      <w:r w:rsidRPr="003D23ED">
        <w:rPr>
          <w:color w:val="000000" w:themeColor="text1"/>
          <w:spacing w:val="3"/>
        </w:rPr>
        <w:t xml:space="preserve">Повороты </w:t>
      </w:r>
      <w:r w:rsidRPr="003D23ED">
        <w:rPr>
          <w:color w:val="000000" w:themeColor="text1"/>
          <w:spacing w:val="5"/>
        </w:rPr>
        <w:t xml:space="preserve">без мяча </w:t>
      </w:r>
      <w:r w:rsidRPr="003D23ED">
        <w:rPr>
          <w:color w:val="000000" w:themeColor="text1"/>
        </w:rPr>
        <w:t xml:space="preserve">и с </w:t>
      </w:r>
      <w:r w:rsidRPr="003D23ED">
        <w:rPr>
          <w:color w:val="000000" w:themeColor="text1"/>
          <w:spacing w:val="6"/>
        </w:rPr>
        <w:t xml:space="preserve">мячом. </w:t>
      </w:r>
      <w:r w:rsidRPr="003D23ED">
        <w:rPr>
          <w:color w:val="000000" w:themeColor="text1"/>
          <w:spacing w:val="2"/>
        </w:rPr>
        <w:t xml:space="preserve">Комбинации </w:t>
      </w:r>
      <w:r w:rsidRPr="003D23ED">
        <w:rPr>
          <w:color w:val="000000" w:themeColor="text1"/>
        </w:rPr>
        <w:t>из освоенных элементов техники передвижений (перемещения в стойке, остановка, поворот,</w:t>
      </w:r>
      <w:r w:rsidRPr="003D23ED">
        <w:rPr>
          <w:color w:val="000000" w:themeColor="text1"/>
          <w:spacing w:val="19"/>
        </w:rPr>
        <w:t xml:space="preserve"> </w:t>
      </w:r>
      <w:r w:rsidRPr="003D23ED">
        <w:rPr>
          <w:color w:val="000000" w:themeColor="text1"/>
          <w:spacing w:val="-3"/>
        </w:rPr>
        <w:t>ускорение).</w:t>
      </w:r>
    </w:p>
    <w:p w:rsidR="00C67794" w:rsidRPr="003D23ED" w:rsidRDefault="00C67794" w:rsidP="00C67794">
      <w:pPr>
        <w:pStyle w:val="af7"/>
        <w:ind w:right="1392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Ловля и передач мяча: </w:t>
      </w:r>
      <w:r w:rsidRPr="003D23ED">
        <w:rPr>
          <w:color w:val="000000" w:themeColor="text1"/>
        </w:rPr>
        <w:t>ловля и передача мяча двумя руками от груди и одной рукой от плеча на месте и в движении без с</w:t>
      </w:r>
      <w:proofErr w:type="gramStart"/>
      <w:r w:rsidRPr="003D23ED">
        <w:rPr>
          <w:color w:val="000000" w:themeColor="text1"/>
        </w:rPr>
        <w:t>о-</w:t>
      </w:r>
      <w:proofErr w:type="gramEnd"/>
      <w:r w:rsidRPr="003D23ED">
        <w:rPr>
          <w:color w:val="000000" w:themeColor="text1"/>
        </w:rPr>
        <w:t xml:space="preserve"> противления защитника (в парах, тройках, квадрате, круге).</w:t>
      </w:r>
    </w:p>
    <w:p w:rsidR="00C67794" w:rsidRPr="003D23ED" w:rsidRDefault="00C67794" w:rsidP="00C67794">
      <w:pPr>
        <w:pStyle w:val="af7"/>
        <w:ind w:right="1392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Техника ведения мяча: </w:t>
      </w:r>
      <w:r w:rsidRPr="003D23ED">
        <w:rPr>
          <w:color w:val="000000" w:themeColor="text1"/>
        </w:rPr>
        <w:t>ведение мяча в низкой, средней и высокой стойке на месте, в движении по прямой, с изменением н</w:t>
      </w:r>
      <w:proofErr w:type="gramStart"/>
      <w:r w:rsidRPr="003D23ED">
        <w:rPr>
          <w:color w:val="000000" w:themeColor="text1"/>
        </w:rPr>
        <w:t>а-</w:t>
      </w:r>
      <w:proofErr w:type="gramEnd"/>
      <w:r w:rsidRPr="003D23ED">
        <w:rPr>
          <w:color w:val="000000" w:themeColor="text1"/>
        </w:rPr>
        <w:t xml:space="preserve"> правления движения и скорости. Ведение без сопротивления защитника ведущей и </w:t>
      </w:r>
      <w:proofErr w:type="spellStart"/>
      <w:r w:rsidRPr="003D23ED">
        <w:rPr>
          <w:color w:val="000000" w:themeColor="text1"/>
        </w:rPr>
        <w:t>неведущей</w:t>
      </w:r>
      <w:proofErr w:type="spellEnd"/>
      <w:r w:rsidRPr="003D23ED">
        <w:rPr>
          <w:color w:val="000000" w:themeColor="text1"/>
        </w:rPr>
        <w:t xml:space="preserve"> рукой.</w:t>
      </w:r>
    </w:p>
    <w:p w:rsidR="00C67794" w:rsidRPr="003D23ED" w:rsidRDefault="00C67794" w:rsidP="00C67794">
      <w:pPr>
        <w:pStyle w:val="af7"/>
        <w:ind w:right="1392"/>
        <w:rPr>
          <w:color w:val="000000" w:themeColor="text1"/>
        </w:rPr>
      </w:pPr>
      <w:r w:rsidRPr="003D23ED">
        <w:rPr>
          <w:b/>
          <w:color w:val="000000" w:themeColor="text1"/>
        </w:rPr>
        <w:lastRenderedPageBreak/>
        <w:t xml:space="preserve">Техника бросков мяча: </w:t>
      </w:r>
      <w:r w:rsidRPr="003D23ED">
        <w:rPr>
          <w:color w:val="000000" w:themeColor="text1"/>
        </w:rPr>
        <w:t>броски одной и двумя руками с места и в движении (после ведения, после ловли) без сопротивления з</w:t>
      </w:r>
      <w:proofErr w:type="gramStart"/>
      <w:r w:rsidRPr="003D23ED">
        <w:rPr>
          <w:color w:val="000000" w:themeColor="text1"/>
        </w:rPr>
        <w:t>а-</w:t>
      </w:r>
      <w:proofErr w:type="gramEnd"/>
      <w:r w:rsidRPr="003D23ED">
        <w:rPr>
          <w:color w:val="000000" w:themeColor="text1"/>
        </w:rPr>
        <w:t xml:space="preserve"> щитника. Максимальное расстояние до корзины </w:t>
      </w:r>
      <w:smartTag w:uri="urn:schemas-microsoft-com:office:smarttags" w:element="metricconverter">
        <w:smartTagPr>
          <w:attr w:name="ProductID" w:val="3,6 м"/>
        </w:smartTagPr>
        <w:r w:rsidRPr="003D23ED">
          <w:rPr>
            <w:color w:val="000000" w:themeColor="text1"/>
          </w:rPr>
          <w:t>3,6 м</w:t>
        </w:r>
      </w:smartTag>
      <w:r w:rsidRPr="003D23ED">
        <w:rPr>
          <w:color w:val="000000" w:themeColor="text1"/>
        </w:rPr>
        <w:t>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Индивидуальная техника защиты: </w:t>
      </w:r>
      <w:r w:rsidRPr="003D23ED">
        <w:rPr>
          <w:rFonts w:cs="Times New Roman"/>
          <w:color w:val="000000" w:themeColor="text1"/>
        </w:rPr>
        <w:t>вырывание и выбивание мяча.</w:t>
      </w:r>
    </w:p>
    <w:p w:rsidR="00C67794" w:rsidRPr="003D23ED" w:rsidRDefault="00C67794" w:rsidP="00C67794">
      <w:pPr>
        <w:ind w:left="112" w:right="305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перемещений, владения мячом: </w:t>
      </w:r>
      <w:r w:rsidRPr="003D23ED">
        <w:rPr>
          <w:rFonts w:cs="Times New Roman"/>
          <w:color w:val="000000" w:themeColor="text1"/>
        </w:rPr>
        <w:t>комбинация из освоенных элементов: ловля, передача, ведение, бросок. Комбинация из освоенных элементов техники перемещений.</w:t>
      </w:r>
    </w:p>
    <w:p w:rsidR="00C67794" w:rsidRPr="003D23ED" w:rsidRDefault="00C67794" w:rsidP="00C67794">
      <w:pPr>
        <w:pStyle w:val="af7"/>
        <w:ind w:right="748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Тактика игры: </w:t>
      </w:r>
      <w:r w:rsidRPr="003D23ED">
        <w:rPr>
          <w:color w:val="000000" w:themeColor="text1"/>
        </w:rPr>
        <w:t xml:space="preserve">тактика свободного нападения. </w:t>
      </w:r>
      <w:r w:rsidRPr="003D23ED">
        <w:rPr>
          <w:color w:val="000000" w:themeColor="text1"/>
          <w:spacing w:val="5"/>
        </w:rPr>
        <w:t xml:space="preserve">Позиционное </w:t>
      </w:r>
      <w:r w:rsidRPr="003D23ED">
        <w:rPr>
          <w:color w:val="000000" w:themeColor="text1"/>
          <w:spacing w:val="6"/>
        </w:rPr>
        <w:t xml:space="preserve">нападение </w:t>
      </w:r>
      <w:r w:rsidRPr="003D23ED">
        <w:rPr>
          <w:color w:val="000000" w:themeColor="text1"/>
          <w:spacing w:val="5"/>
        </w:rPr>
        <w:t xml:space="preserve">(5:0) </w:t>
      </w:r>
      <w:r w:rsidRPr="003D23ED">
        <w:rPr>
          <w:color w:val="000000" w:themeColor="text1"/>
        </w:rPr>
        <w:t xml:space="preserve">с изменением </w:t>
      </w:r>
      <w:r w:rsidRPr="003D23ED">
        <w:rPr>
          <w:color w:val="000000" w:themeColor="text1"/>
          <w:spacing w:val="-4"/>
        </w:rPr>
        <w:t xml:space="preserve">позиций. </w:t>
      </w:r>
      <w:r w:rsidRPr="003D23ED">
        <w:rPr>
          <w:color w:val="000000" w:themeColor="text1"/>
        </w:rPr>
        <w:t xml:space="preserve">Нападение быстрым прорывом (1:0). </w:t>
      </w:r>
      <w:r w:rsidRPr="003D23ED">
        <w:rPr>
          <w:color w:val="000000" w:themeColor="text1"/>
          <w:spacing w:val="3"/>
        </w:rPr>
        <w:t xml:space="preserve">Взаимодействие </w:t>
      </w:r>
      <w:r w:rsidRPr="003D23ED">
        <w:rPr>
          <w:color w:val="000000" w:themeColor="text1"/>
        </w:rPr>
        <w:t xml:space="preserve">двух </w:t>
      </w:r>
      <w:r w:rsidRPr="003D23ED">
        <w:rPr>
          <w:color w:val="000000" w:themeColor="text1"/>
          <w:spacing w:val="2"/>
        </w:rPr>
        <w:t xml:space="preserve">игроков </w:t>
      </w:r>
      <w:r w:rsidRPr="003D23ED">
        <w:rPr>
          <w:color w:val="000000" w:themeColor="text1"/>
          <w:spacing w:val="3"/>
        </w:rPr>
        <w:t xml:space="preserve">«Отдай </w:t>
      </w:r>
      <w:r w:rsidRPr="003D23ED">
        <w:rPr>
          <w:color w:val="000000" w:themeColor="text1"/>
          <w:spacing w:val="4"/>
        </w:rPr>
        <w:t xml:space="preserve">мяч </w:t>
      </w:r>
      <w:r w:rsidRPr="003D23ED">
        <w:rPr>
          <w:color w:val="000000" w:themeColor="text1"/>
        </w:rPr>
        <w:t>и</w:t>
      </w:r>
      <w:r w:rsidRPr="003D23ED">
        <w:rPr>
          <w:color w:val="000000" w:themeColor="text1"/>
          <w:spacing w:val="52"/>
        </w:rPr>
        <w:t xml:space="preserve"> </w:t>
      </w:r>
      <w:r w:rsidRPr="003D23ED">
        <w:rPr>
          <w:color w:val="000000" w:themeColor="text1"/>
          <w:spacing w:val="3"/>
        </w:rPr>
        <w:t>выйди».</w:t>
      </w:r>
    </w:p>
    <w:p w:rsidR="00C67794" w:rsidRPr="003D23ED" w:rsidRDefault="00C67794" w:rsidP="00C67794">
      <w:pPr>
        <w:pStyle w:val="af7"/>
        <w:tabs>
          <w:tab w:val="left" w:pos="3242"/>
        </w:tabs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Овладение </w:t>
      </w:r>
      <w:r w:rsidRPr="003D23ED">
        <w:rPr>
          <w:b/>
          <w:color w:val="000000" w:themeColor="text1"/>
          <w:spacing w:val="4"/>
        </w:rPr>
        <w:t>игрой:</w:t>
      </w:r>
      <w:r w:rsidRPr="003D23ED">
        <w:rPr>
          <w:b/>
          <w:color w:val="000000" w:themeColor="text1"/>
          <w:spacing w:val="8"/>
        </w:rPr>
        <w:t xml:space="preserve"> </w:t>
      </w:r>
      <w:r w:rsidRPr="003D23ED">
        <w:rPr>
          <w:color w:val="000000" w:themeColor="text1"/>
        </w:rPr>
        <w:t>Игра</w:t>
      </w:r>
      <w:r w:rsidRPr="003D23ED">
        <w:rPr>
          <w:color w:val="000000" w:themeColor="text1"/>
          <w:spacing w:val="5"/>
        </w:rPr>
        <w:t xml:space="preserve"> </w:t>
      </w:r>
      <w:r w:rsidRPr="003D23ED">
        <w:rPr>
          <w:color w:val="000000" w:themeColor="text1"/>
        </w:rPr>
        <w:t>по</w:t>
      </w:r>
      <w:r w:rsidRPr="003D23ED">
        <w:rPr>
          <w:color w:val="000000" w:themeColor="text1"/>
        </w:rPr>
        <w:tab/>
      </w:r>
      <w:r w:rsidRPr="003D23ED">
        <w:rPr>
          <w:color w:val="000000" w:themeColor="text1"/>
          <w:spacing w:val="2"/>
        </w:rPr>
        <w:t xml:space="preserve">правилам </w:t>
      </w:r>
      <w:r w:rsidRPr="003D23ED">
        <w:rPr>
          <w:color w:val="000000" w:themeColor="text1"/>
        </w:rPr>
        <w:t>мини-баскетбола. Игры и игровые задания 2:1, 3:1, 3:2,</w:t>
      </w:r>
      <w:r w:rsidRPr="003D23ED">
        <w:rPr>
          <w:color w:val="000000" w:themeColor="text1"/>
          <w:spacing w:val="29"/>
        </w:rPr>
        <w:t xml:space="preserve"> </w:t>
      </w:r>
      <w:r w:rsidRPr="003D23ED">
        <w:rPr>
          <w:color w:val="000000" w:themeColor="text1"/>
          <w:spacing w:val="-9"/>
        </w:rPr>
        <w:t>3:3.</w:t>
      </w:r>
    </w:p>
    <w:p w:rsidR="00C67794" w:rsidRPr="003D23ED" w:rsidRDefault="00C67794" w:rsidP="00C67794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3D23ED">
        <w:rPr>
          <w:rFonts w:ascii="Times New Roman" w:hAnsi="Times New Roman"/>
          <w:color w:val="000000" w:themeColor="text1"/>
          <w:sz w:val="24"/>
          <w:szCs w:val="24"/>
        </w:rPr>
        <w:t>Волейбол</w:t>
      </w:r>
      <w:r w:rsidRPr="003D23E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C67794" w:rsidRPr="003D23ED" w:rsidRDefault="00C67794" w:rsidP="00C67794">
      <w:pPr>
        <w:pStyle w:val="af7"/>
        <w:ind w:right="319"/>
        <w:rPr>
          <w:color w:val="000000" w:themeColor="text1"/>
        </w:rPr>
      </w:pPr>
      <w:r w:rsidRPr="003D23ED">
        <w:rPr>
          <w:b/>
          <w:color w:val="000000" w:themeColor="text1"/>
          <w:spacing w:val="2"/>
        </w:rPr>
        <w:t xml:space="preserve">Техника </w:t>
      </w:r>
      <w:r w:rsidRPr="003D23ED">
        <w:rPr>
          <w:b/>
          <w:color w:val="000000" w:themeColor="text1"/>
          <w:spacing w:val="-3"/>
        </w:rPr>
        <w:t xml:space="preserve">передвижений, </w:t>
      </w:r>
      <w:r w:rsidRPr="003D23ED">
        <w:rPr>
          <w:b/>
          <w:color w:val="000000" w:themeColor="text1"/>
          <w:spacing w:val="-4"/>
        </w:rPr>
        <w:t xml:space="preserve">остановок, </w:t>
      </w:r>
      <w:r w:rsidRPr="003D23ED">
        <w:rPr>
          <w:b/>
          <w:color w:val="000000" w:themeColor="text1"/>
        </w:rPr>
        <w:t xml:space="preserve">поворотов и </w:t>
      </w:r>
      <w:r w:rsidRPr="003D23ED">
        <w:rPr>
          <w:b/>
          <w:color w:val="000000" w:themeColor="text1"/>
          <w:spacing w:val="-3"/>
        </w:rPr>
        <w:t xml:space="preserve">стоек: </w:t>
      </w:r>
      <w:r w:rsidRPr="003D23ED">
        <w:rPr>
          <w:color w:val="000000" w:themeColor="text1"/>
          <w:spacing w:val="5"/>
        </w:rPr>
        <w:t xml:space="preserve">стойки </w:t>
      </w:r>
      <w:r w:rsidRPr="003D23ED">
        <w:rPr>
          <w:color w:val="000000" w:themeColor="text1"/>
          <w:spacing w:val="6"/>
        </w:rPr>
        <w:t xml:space="preserve">игрока. Перемещения </w:t>
      </w:r>
      <w:r w:rsidRPr="003D23ED">
        <w:rPr>
          <w:color w:val="000000" w:themeColor="text1"/>
        </w:rPr>
        <w:t xml:space="preserve">в </w:t>
      </w:r>
      <w:r w:rsidRPr="003D23ED">
        <w:rPr>
          <w:color w:val="000000" w:themeColor="text1"/>
          <w:spacing w:val="6"/>
        </w:rPr>
        <w:t xml:space="preserve">стойке приставными </w:t>
      </w:r>
      <w:r w:rsidRPr="003D23ED">
        <w:rPr>
          <w:color w:val="000000" w:themeColor="text1"/>
          <w:spacing w:val="5"/>
        </w:rPr>
        <w:t xml:space="preserve">шагами боком, лицом </w:t>
      </w:r>
      <w:r w:rsidRPr="003D23ED">
        <w:rPr>
          <w:color w:val="000000" w:themeColor="text1"/>
        </w:rPr>
        <w:t xml:space="preserve">и </w:t>
      </w:r>
      <w:r w:rsidRPr="003D23ED">
        <w:rPr>
          <w:color w:val="000000" w:themeColor="text1"/>
          <w:spacing w:val="5"/>
        </w:rPr>
        <w:t xml:space="preserve">спиной вперед. Ходьба, </w:t>
      </w:r>
      <w:r w:rsidRPr="003D23ED">
        <w:rPr>
          <w:color w:val="000000" w:themeColor="text1"/>
          <w:spacing w:val="4"/>
        </w:rPr>
        <w:t xml:space="preserve">бег </w:t>
      </w:r>
      <w:r w:rsidRPr="003D23ED">
        <w:rPr>
          <w:color w:val="000000" w:themeColor="text1"/>
        </w:rPr>
        <w:t xml:space="preserve">и выполнение </w:t>
      </w:r>
      <w:r w:rsidRPr="003D23ED">
        <w:rPr>
          <w:color w:val="000000" w:themeColor="text1"/>
          <w:spacing w:val="2"/>
        </w:rPr>
        <w:t xml:space="preserve">заданий </w:t>
      </w:r>
      <w:r w:rsidRPr="003D23ED">
        <w:rPr>
          <w:color w:val="000000" w:themeColor="text1"/>
        </w:rPr>
        <w:t xml:space="preserve">(сесть на пол, встать, </w:t>
      </w:r>
      <w:r w:rsidRPr="003D23ED">
        <w:rPr>
          <w:color w:val="000000" w:themeColor="text1"/>
          <w:spacing w:val="2"/>
        </w:rPr>
        <w:t xml:space="preserve">подпрыгнуть  </w:t>
      </w:r>
      <w:r w:rsidRPr="003D23ED">
        <w:rPr>
          <w:color w:val="000000" w:themeColor="text1"/>
        </w:rPr>
        <w:t xml:space="preserve">и др.) Комбинации из освоенных элементов  техники </w:t>
      </w:r>
      <w:r w:rsidRPr="003D23ED">
        <w:rPr>
          <w:color w:val="000000" w:themeColor="text1"/>
          <w:spacing w:val="2"/>
        </w:rPr>
        <w:t xml:space="preserve">передвижений (перемещения </w:t>
      </w:r>
      <w:r w:rsidRPr="003D23ED">
        <w:rPr>
          <w:color w:val="000000" w:themeColor="text1"/>
        </w:rPr>
        <w:t xml:space="preserve">в </w:t>
      </w:r>
      <w:r w:rsidRPr="003D23ED">
        <w:rPr>
          <w:color w:val="000000" w:themeColor="text1"/>
          <w:spacing w:val="2"/>
        </w:rPr>
        <w:t xml:space="preserve">стойке, </w:t>
      </w:r>
      <w:r w:rsidRPr="003D23ED">
        <w:rPr>
          <w:color w:val="000000" w:themeColor="text1"/>
          <w:spacing w:val="3"/>
        </w:rPr>
        <w:t>остановки,</w:t>
      </w:r>
      <w:r w:rsidRPr="003D23ED">
        <w:rPr>
          <w:color w:val="000000" w:themeColor="text1"/>
          <w:spacing w:val="42"/>
        </w:rPr>
        <w:t xml:space="preserve"> </w:t>
      </w:r>
      <w:r w:rsidRPr="003D23ED">
        <w:rPr>
          <w:color w:val="000000" w:themeColor="text1"/>
          <w:spacing w:val="2"/>
        </w:rPr>
        <w:t>ускорения).</w:t>
      </w:r>
    </w:p>
    <w:p w:rsidR="00C67794" w:rsidRPr="003D23ED" w:rsidRDefault="00C67794" w:rsidP="00C67794">
      <w:pPr>
        <w:ind w:left="112" w:right="29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приема и передач мяча: </w:t>
      </w:r>
      <w:r w:rsidRPr="003D23ED">
        <w:rPr>
          <w:rFonts w:cs="Times New Roman"/>
          <w:color w:val="000000" w:themeColor="text1"/>
        </w:rPr>
        <w:t>передача мяча сверху двумя руками на месте и после перемещения вперед. Передачи мяча над собой. То же через сетку.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подачи мяча: </w:t>
      </w:r>
      <w:r w:rsidRPr="003D23ED">
        <w:rPr>
          <w:rFonts w:cs="Times New Roman"/>
          <w:color w:val="000000" w:themeColor="text1"/>
        </w:rPr>
        <w:t>нижняя прямая подача мяча через сетку.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  <w:spacing w:val="-3"/>
        </w:rPr>
        <w:t xml:space="preserve">Техника прямого нападающего удара: </w:t>
      </w:r>
      <w:r w:rsidRPr="003D23ED">
        <w:rPr>
          <w:rFonts w:cs="Times New Roman"/>
          <w:color w:val="000000" w:themeColor="text1"/>
          <w:spacing w:val="3"/>
        </w:rPr>
        <w:t xml:space="preserve">прямой нападающий </w:t>
      </w:r>
      <w:r w:rsidRPr="003D23ED">
        <w:rPr>
          <w:rFonts w:cs="Times New Roman"/>
          <w:color w:val="000000" w:themeColor="text1"/>
        </w:rPr>
        <w:t xml:space="preserve">удар </w:t>
      </w:r>
      <w:r w:rsidRPr="003D23ED">
        <w:rPr>
          <w:rFonts w:cs="Times New Roman"/>
          <w:color w:val="000000" w:themeColor="text1"/>
          <w:spacing w:val="3"/>
        </w:rPr>
        <w:t xml:space="preserve">после </w:t>
      </w:r>
      <w:r w:rsidRPr="003D23ED">
        <w:rPr>
          <w:rFonts w:cs="Times New Roman"/>
          <w:color w:val="000000" w:themeColor="text1"/>
          <w:spacing w:val="4"/>
        </w:rPr>
        <w:t xml:space="preserve">подбрасывания </w:t>
      </w:r>
      <w:r w:rsidRPr="003D23ED">
        <w:rPr>
          <w:rFonts w:cs="Times New Roman"/>
          <w:color w:val="000000" w:themeColor="text1"/>
          <w:spacing w:val="3"/>
        </w:rPr>
        <w:t>мяча</w:t>
      </w:r>
      <w:r w:rsidRPr="003D23ED">
        <w:rPr>
          <w:rFonts w:cs="Times New Roman"/>
          <w:color w:val="000000" w:themeColor="text1"/>
          <w:spacing w:val="55"/>
        </w:rPr>
        <w:t xml:space="preserve"> </w:t>
      </w:r>
      <w:r w:rsidRPr="003D23ED">
        <w:rPr>
          <w:rFonts w:cs="Times New Roman"/>
          <w:color w:val="000000" w:themeColor="text1"/>
        </w:rPr>
        <w:t>партнером.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  <w:spacing w:val="4"/>
        </w:rPr>
        <w:t xml:space="preserve">Техники </w:t>
      </w:r>
      <w:r w:rsidRPr="003D23ED">
        <w:rPr>
          <w:rFonts w:cs="Times New Roman"/>
          <w:b/>
          <w:color w:val="000000" w:themeColor="text1"/>
        </w:rPr>
        <w:t>владения мячом</w:t>
      </w:r>
      <w:r w:rsidRPr="003D23ED">
        <w:rPr>
          <w:rFonts w:cs="Times New Roman"/>
          <w:color w:val="000000" w:themeColor="text1"/>
        </w:rPr>
        <w:t xml:space="preserve">: </w:t>
      </w:r>
      <w:r w:rsidRPr="003D23ED">
        <w:rPr>
          <w:rFonts w:cs="Times New Roman"/>
          <w:color w:val="000000" w:themeColor="text1"/>
          <w:spacing w:val="2"/>
        </w:rPr>
        <w:t xml:space="preserve">комбинации </w:t>
      </w:r>
      <w:r w:rsidRPr="003D23ED">
        <w:rPr>
          <w:rFonts w:cs="Times New Roman"/>
          <w:color w:val="000000" w:themeColor="text1"/>
        </w:rPr>
        <w:t xml:space="preserve">из освоенных </w:t>
      </w:r>
      <w:r w:rsidRPr="003D23ED">
        <w:rPr>
          <w:rFonts w:cs="Times New Roman"/>
          <w:color w:val="000000" w:themeColor="text1"/>
          <w:spacing w:val="2"/>
        </w:rPr>
        <w:t xml:space="preserve">элементов: </w:t>
      </w:r>
      <w:r w:rsidRPr="003D23ED">
        <w:rPr>
          <w:rFonts w:cs="Times New Roman"/>
          <w:color w:val="000000" w:themeColor="text1"/>
        </w:rPr>
        <w:t xml:space="preserve">прием, </w:t>
      </w:r>
      <w:r w:rsidRPr="003D23ED">
        <w:rPr>
          <w:rFonts w:cs="Times New Roman"/>
          <w:color w:val="000000" w:themeColor="text1"/>
          <w:spacing w:val="2"/>
        </w:rPr>
        <w:t>передача,</w:t>
      </w:r>
      <w:r w:rsidRPr="003D23ED">
        <w:rPr>
          <w:rFonts w:cs="Times New Roman"/>
          <w:color w:val="000000" w:themeColor="text1"/>
          <w:spacing w:val="54"/>
        </w:rPr>
        <w:t xml:space="preserve"> </w:t>
      </w:r>
      <w:r w:rsidRPr="003D23ED">
        <w:rPr>
          <w:rFonts w:cs="Times New Roman"/>
          <w:color w:val="000000" w:themeColor="text1"/>
        </w:rPr>
        <w:t>удар.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Тактика игры: </w:t>
      </w:r>
      <w:r w:rsidRPr="003D23ED">
        <w:rPr>
          <w:color w:val="000000" w:themeColor="text1"/>
        </w:rPr>
        <w:t>Тактика свободного нападения. Позиционное нападение без изменения позиций игроков (6:0).</w:t>
      </w:r>
    </w:p>
    <w:p w:rsidR="00C67794" w:rsidRPr="003D23ED" w:rsidRDefault="00C67794" w:rsidP="00C67794">
      <w:pPr>
        <w:pStyle w:val="af7"/>
        <w:ind w:right="748"/>
        <w:rPr>
          <w:color w:val="000000" w:themeColor="text1"/>
        </w:rPr>
      </w:pPr>
      <w:r w:rsidRPr="003D23ED">
        <w:rPr>
          <w:b/>
          <w:color w:val="000000" w:themeColor="text1"/>
        </w:rPr>
        <w:t>Овладение игрой</w:t>
      </w:r>
      <w:r w:rsidRPr="003D23ED">
        <w:rPr>
          <w:color w:val="000000" w:themeColor="text1"/>
        </w:rPr>
        <w:t>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533B0B" w:rsidRPr="003D23ED" w:rsidRDefault="00C67794" w:rsidP="00C67794">
      <w:pPr>
        <w:pStyle w:val="af7"/>
        <w:ind w:right="499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Развитие выносливости, скоростных и скоростно-силовых способностей. </w:t>
      </w:r>
      <w:r w:rsidRPr="003D23ED">
        <w:rPr>
          <w:color w:val="000000" w:themeColor="text1"/>
        </w:rPr>
        <w:t>Бег с изменением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</w:t>
      </w:r>
    </w:p>
    <w:p w:rsidR="00C67794" w:rsidRPr="003D23ED" w:rsidRDefault="00C67794" w:rsidP="00C67794">
      <w:pPr>
        <w:pStyle w:val="3"/>
        <w:spacing w:before="67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Гимнастика с элементами акробатики.</w:t>
      </w:r>
    </w:p>
    <w:p w:rsidR="00C67794" w:rsidRPr="003D23ED" w:rsidRDefault="00C67794" w:rsidP="00C67794">
      <w:pPr>
        <w:tabs>
          <w:tab w:val="left" w:pos="4404"/>
        </w:tabs>
        <w:spacing w:line="274" w:lineRule="exact"/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>Строевые упражнения.</w:t>
      </w:r>
      <w:r w:rsidRPr="003D23ED">
        <w:rPr>
          <w:rFonts w:cs="Times New Roman"/>
          <w:b/>
          <w:color w:val="000000" w:themeColor="text1"/>
          <w:spacing w:val="-4"/>
        </w:rPr>
        <w:t xml:space="preserve"> </w:t>
      </w:r>
      <w:r w:rsidRPr="003D23ED">
        <w:rPr>
          <w:rFonts w:cs="Times New Roman"/>
          <w:color w:val="000000" w:themeColor="text1"/>
          <w:spacing w:val="-3"/>
        </w:rPr>
        <w:t>Строевой</w:t>
      </w:r>
      <w:r w:rsidRPr="003D23ED">
        <w:rPr>
          <w:rFonts w:cs="Times New Roman"/>
          <w:color w:val="000000" w:themeColor="text1"/>
          <w:spacing w:val="-4"/>
        </w:rPr>
        <w:t xml:space="preserve"> </w:t>
      </w:r>
      <w:r w:rsidRPr="003D23ED">
        <w:rPr>
          <w:rFonts w:cs="Times New Roman"/>
          <w:color w:val="000000" w:themeColor="text1"/>
        </w:rPr>
        <w:t>шаг,</w:t>
      </w:r>
      <w:r w:rsidRPr="003D23ED">
        <w:rPr>
          <w:rFonts w:cs="Times New Roman"/>
          <w:color w:val="000000" w:themeColor="text1"/>
        </w:rPr>
        <w:tab/>
        <w:t>размыкание и смыкание на</w:t>
      </w:r>
      <w:r w:rsidRPr="003D23ED">
        <w:rPr>
          <w:rFonts w:cs="Times New Roman"/>
          <w:color w:val="000000" w:themeColor="text1"/>
          <w:spacing w:val="10"/>
        </w:rPr>
        <w:t xml:space="preserve"> </w:t>
      </w:r>
      <w:r w:rsidRPr="003D23ED">
        <w:rPr>
          <w:rFonts w:cs="Times New Roman"/>
          <w:color w:val="000000" w:themeColor="text1"/>
          <w:spacing w:val="-3"/>
        </w:rPr>
        <w:t>месте.</w:t>
      </w:r>
    </w:p>
    <w:p w:rsidR="00C67794" w:rsidRPr="003D23ED" w:rsidRDefault="00C67794" w:rsidP="00C67794">
      <w:pPr>
        <w:spacing w:before="7" w:line="235" w:lineRule="auto"/>
        <w:ind w:left="112" w:right="499"/>
        <w:rPr>
          <w:rFonts w:cs="Times New Roman"/>
          <w:color w:val="000000" w:themeColor="text1"/>
        </w:rPr>
      </w:pPr>
      <w:proofErr w:type="spellStart"/>
      <w:r w:rsidRPr="003D23ED">
        <w:rPr>
          <w:rFonts w:cs="Times New Roman"/>
          <w:b/>
          <w:color w:val="000000" w:themeColor="text1"/>
        </w:rPr>
        <w:t>Общеразвивающие</w:t>
      </w:r>
      <w:proofErr w:type="spellEnd"/>
      <w:r w:rsidRPr="003D23ED">
        <w:rPr>
          <w:rFonts w:cs="Times New Roman"/>
          <w:b/>
          <w:color w:val="000000" w:themeColor="text1"/>
        </w:rPr>
        <w:t xml:space="preserve"> упражнения без предметов и с предметами, развитие координационных, силовых способностей, гибкости и правильной осанки: </w:t>
      </w:r>
      <w:r w:rsidRPr="003D23ED">
        <w:rPr>
          <w:rFonts w:cs="Times New Roman"/>
          <w:color w:val="000000" w:themeColor="text1"/>
        </w:rPr>
        <w:t xml:space="preserve">сочетание различных положений рук, ног, туловища. </w:t>
      </w:r>
      <w:r w:rsidRPr="003D23ED">
        <w:rPr>
          <w:rFonts w:cs="Times New Roman"/>
          <w:color w:val="000000" w:themeColor="text1"/>
          <w:spacing w:val="3"/>
        </w:rPr>
        <w:t xml:space="preserve">Сочетание движений </w:t>
      </w:r>
      <w:r w:rsidRPr="003D23ED">
        <w:rPr>
          <w:rFonts w:cs="Times New Roman"/>
          <w:color w:val="000000" w:themeColor="text1"/>
          <w:spacing w:val="2"/>
        </w:rPr>
        <w:t xml:space="preserve">руками </w:t>
      </w:r>
      <w:r w:rsidRPr="003D23ED">
        <w:rPr>
          <w:rFonts w:cs="Times New Roman"/>
          <w:color w:val="000000" w:themeColor="text1"/>
        </w:rPr>
        <w:t xml:space="preserve">с </w:t>
      </w:r>
      <w:r w:rsidRPr="003D23ED">
        <w:rPr>
          <w:rFonts w:cs="Times New Roman"/>
          <w:color w:val="000000" w:themeColor="text1"/>
          <w:spacing w:val="3"/>
        </w:rPr>
        <w:t xml:space="preserve">ходьбой </w:t>
      </w:r>
      <w:r w:rsidRPr="003D23ED">
        <w:rPr>
          <w:rFonts w:cs="Times New Roman"/>
          <w:color w:val="000000" w:themeColor="text1"/>
          <w:spacing w:val="2"/>
        </w:rPr>
        <w:t xml:space="preserve">на месте </w:t>
      </w:r>
      <w:r w:rsidRPr="003D23ED">
        <w:rPr>
          <w:rFonts w:cs="Times New Roman"/>
          <w:color w:val="000000" w:themeColor="text1"/>
        </w:rPr>
        <w:t xml:space="preserve">и в движении, с маховыми движениями </w:t>
      </w:r>
      <w:r w:rsidRPr="003D23ED">
        <w:rPr>
          <w:rFonts w:cs="Times New Roman"/>
          <w:color w:val="000000" w:themeColor="text1"/>
          <w:spacing w:val="2"/>
        </w:rPr>
        <w:t xml:space="preserve">ногой, </w:t>
      </w:r>
      <w:r w:rsidRPr="003D23ED">
        <w:rPr>
          <w:rFonts w:cs="Times New Roman"/>
          <w:color w:val="000000" w:themeColor="text1"/>
        </w:rPr>
        <w:t xml:space="preserve">с </w:t>
      </w:r>
      <w:r w:rsidRPr="003D23ED">
        <w:rPr>
          <w:rFonts w:cs="Times New Roman"/>
          <w:color w:val="000000" w:themeColor="text1"/>
          <w:spacing w:val="2"/>
        </w:rPr>
        <w:t xml:space="preserve">подскоками, </w:t>
      </w:r>
      <w:r w:rsidRPr="003D23ED">
        <w:rPr>
          <w:rFonts w:cs="Times New Roman"/>
          <w:color w:val="000000" w:themeColor="text1"/>
        </w:rPr>
        <w:t xml:space="preserve">с приседаниями, с поворотами. </w:t>
      </w:r>
      <w:proofErr w:type="spellStart"/>
      <w:r w:rsidRPr="003D23ED">
        <w:rPr>
          <w:rFonts w:cs="Times New Roman"/>
          <w:color w:val="000000" w:themeColor="text1"/>
          <w:spacing w:val="2"/>
        </w:rPr>
        <w:t>Общеразвивающие</w:t>
      </w:r>
      <w:proofErr w:type="spellEnd"/>
      <w:r w:rsidRPr="003D23ED">
        <w:rPr>
          <w:rFonts w:cs="Times New Roman"/>
          <w:color w:val="000000" w:themeColor="text1"/>
          <w:spacing w:val="2"/>
        </w:rPr>
        <w:t xml:space="preserve"> </w:t>
      </w:r>
      <w:r w:rsidRPr="003D23ED">
        <w:rPr>
          <w:rFonts w:cs="Times New Roman"/>
          <w:color w:val="000000" w:themeColor="text1"/>
        </w:rPr>
        <w:t xml:space="preserve">упражнения с </w:t>
      </w:r>
      <w:r w:rsidRPr="003D23ED">
        <w:rPr>
          <w:rFonts w:cs="Times New Roman"/>
          <w:color w:val="000000" w:themeColor="text1"/>
          <w:spacing w:val="2"/>
        </w:rPr>
        <w:t xml:space="preserve">повышенной </w:t>
      </w:r>
      <w:r w:rsidRPr="003D23ED">
        <w:rPr>
          <w:rFonts w:cs="Times New Roman"/>
          <w:color w:val="000000" w:themeColor="text1"/>
        </w:rPr>
        <w:t xml:space="preserve">амплитудой для плечевых, локтевых, тазобедренных, коленных суставов и позвоночника. </w:t>
      </w:r>
      <w:proofErr w:type="spellStart"/>
      <w:r w:rsidRPr="003D23ED">
        <w:rPr>
          <w:rFonts w:cs="Times New Roman"/>
          <w:color w:val="000000" w:themeColor="text1"/>
          <w:spacing w:val="2"/>
        </w:rPr>
        <w:t>Общеразвивающие</w:t>
      </w:r>
      <w:proofErr w:type="spellEnd"/>
      <w:r w:rsidRPr="003D23ED">
        <w:rPr>
          <w:rFonts w:cs="Times New Roman"/>
          <w:color w:val="000000" w:themeColor="text1"/>
          <w:spacing w:val="2"/>
        </w:rPr>
        <w:t xml:space="preserve"> </w:t>
      </w:r>
      <w:r w:rsidRPr="003D23ED">
        <w:rPr>
          <w:rFonts w:cs="Times New Roman"/>
          <w:color w:val="000000" w:themeColor="text1"/>
        </w:rPr>
        <w:t>упражнения в</w:t>
      </w:r>
      <w:r w:rsidRPr="003D23ED">
        <w:rPr>
          <w:rFonts w:cs="Times New Roman"/>
          <w:color w:val="000000" w:themeColor="text1"/>
          <w:spacing w:val="11"/>
        </w:rPr>
        <w:t xml:space="preserve"> </w:t>
      </w:r>
      <w:r w:rsidRPr="003D23ED">
        <w:rPr>
          <w:rFonts w:cs="Times New Roman"/>
          <w:color w:val="000000" w:themeColor="text1"/>
          <w:spacing w:val="2"/>
        </w:rPr>
        <w:t>парах.</w:t>
      </w:r>
    </w:p>
    <w:p w:rsidR="00C67794" w:rsidRPr="003D23ED" w:rsidRDefault="00C67794" w:rsidP="00C67794">
      <w:pPr>
        <w:pStyle w:val="af7"/>
        <w:spacing w:before="4"/>
        <w:ind w:right="305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Мальчики: </w:t>
      </w:r>
      <w:r w:rsidRPr="003D23ED">
        <w:rPr>
          <w:color w:val="000000" w:themeColor="text1"/>
        </w:rPr>
        <w:t xml:space="preserve">с набивным и большим мячом, </w:t>
      </w:r>
      <w:r w:rsidRPr="003D23ED">
        <w:rPr>
          <w:b/>
          <w:color w:val="000000" w:themeColor="text1"/>
        </w:rPr>
        <w:t>Девочки</w:t>
      </w:r>
      <w:r w:rsidRPr="003D23ED">
        <w:rPr>
          <w:color w:val="000000" w:themeColor="text1"/>
        </w:rPr>
        <w:t>: с обручами, скакалками, большим мячом, палками. Эстафеты и игры с использованием гимнастических упражнений и инвентаря. Прыжки со скакалкой.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Акробатические упражнения: </w:t>
      </w:r>
      <w:r w:rsidRPr="003D23ED">
        <w:rPr>
          <w:rFonts w:cs="Times New Roman"/>
          <w:color w:val="000000" w:themeColor="text1"/>
        </w:rPr>
        <w:t xml:space="preserve">два кувырка вперед слитно; мост из </w:t>
      </w:r>
      <w:proofErr w:type="gramStart"/>
      <w:r w:rsidRPr="003D23ED">
        <w:rPr>
          <w:rFonts w:cs="Times New Roman"/>
          <w:color w:val="000000" w:themeColor="text1"/>
        </w:rPr>
        <w:t>положения</w:t>
      </w:r>
      <w:proofErr w:type="gramEnd"/>
      <w:r w:rsidRPr="003D23ED">
        <w:rPr>
          <w:rFonts w:cs="Times New Roman"/>
          <w:color w:val="000000" w:themeColor="text1"/>
        </w:rPr>
        <w:t xml:space="preserve"> стоя с помощью; кувырок назад в упор присев.</w:t>
      </w:r>
    </w:p>
    <w:p w:rsidR="00C67794" w:rsidRPr="003D23ED" w:rsidRDefault="00C67794" w:rsidP="00C67794">
      <w:pPr>
        <w:pStyle w:val="af7"/>
        <w:tabs>
          <w:tab w:val="left" w:pos="3664"/>
          <w:tab w:val="left" w:pos="11258"/>
          <w:tab w:val="left" w:pos="12432"/>
        </w:tabs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Висы и упоры: </w:t>
      </w:r>
      <w:r w:rsidRPr="003D23ED">
        <w:rPr>
          <w:color w:val="000000" w:themeColor="text1"/>
          <w:spacing w:val="2"/>
        </w:rPr>
        <w:t>махом</w:t>
      </w:r>
      <w:r w:rsidRPr="003D23ED">
        <w:rPr>
          <w:color w:val="000000" w:themeColor="text1"/>
          <w:spacing w:val="6"/>
        </w:rPr>
        <w:t xml:space="preserve"> </w:t>
      </w:r>
      <w:r w:rsidRPr="003D23ED">
        <w:rPr>
          <w:color w:val="000000" w:themeColor="text1"/>
          <w:spacing w:val="2"/>
        </w:rPr>
        <w:t xml:space="preserve">одной </w:t>
      </w:r>
      <w:r w:rsidRPr="003D23ED">
        <w:rPr>
          <w:color w:val="000000" w:themeColor="text1"/>
          <w:spacing w:val="7"/>
        </w:rPr>
        <w:t xml:space="preserve"> </w:t>
      </w:r>
      <w:r w:rsidRPr="003D23ED">
        <w:rPr>
          <w:color w:val="000000" w:themeColor="text1"/>
        </w:rPr>
        <w:t>и</w:t>
      </w:r>
      <w:r w:rsidRPr="003D23ED">
        <w:rPr>
          <w:color w:val="000000" w:themeColor="text1"/>
        </w:rPr>
        <w:tab/>
        <w:t xml:space="preserve">толчком </w:t>
      </w:r>
      <w:r w:rsidRPr="003D23ED">
        <w:rPr>
          <w:color w:val="000000" w:themeColor="text1"/>
          <w:spacing w:val="3"/>
        </w:rPr>
        <w:t xml:space="preserve">другой подъем переворотом   </w:t>
      </w:r>
      <w:r w:rsidRPr="003D23ED">
        <w:rPr>
          <w:color w:val="000000" w:themeColor="text1"/>
        </w:rPr>
        <w:t xml:space="preserve">в   упор; махом  </w:t>
      </w:r>
      <w:r w:rsidRPr="003D23ED">
        <w:rPr>
          <w:color w:val="000000" w:themeColor="text1"/>
          <w:spacing w:val="19"/>
        </w:rPr>
        <w:t xml:space="preserve"> </w:t>
      </w:r>
      <w:r w:rsidRPr="003D23ED">
        <w:rPr>
          <w:color w:val="000000" w:themeColor="text1"/>
        </w:rPr>
        <w:t xml:space="preserve">назад </w:t>
      </w:r>
      <w:r w:rsidRPr="003D23ED">
        <w:rPr>
          <w:color w:val="000000" w:themeColor="text1"/>
          <w:spacing w:val="5"/>
        </w:rPr>
        <w:t xml:space="preserve"> </w:t>
      </w:r>
      <w:r w:rsidRPr="003D23ED">
        <w:rPr>
          <w:color w:val="000000" w:themeColor="text1"/>
        </w:rPr>
        <w:t>соскок;</w:t>
      </w:r>
      <w:r w:rsidRPr="003D23ED">
        <w:rPr>
          <w:color w:val="000000" w:themeColor="text1"/>
        </w:rPr>
        <w:tab/>
        <w:t>сед</w:t>
      </w:r>
      <w:r w:rsidRPr="003D23ED">
        <w:rPr>
          <w:color w:val="000000" w:themeColor="text1"/>
          <w:spacing w:val="1"/>
        </w:rPr>
        <w:t xml:space="preserve"> </w:t>
      </w:r>
      <w:r w:rsidRPr="003D23ED">
        <w:rPr>
          <w:color w:val="000000" w:themeColor="text1"/>
        </w:rPr>
        <w:t>ноги</w:t>
      </w:r>
      <w:r w:rsidRPr="003D23ED">
        <w:rPr>
          <w:color w:val="000000" w:themeColor="text1"/>
        </w:rPr>
        <w:tab/>
        <w:t>врозь.</w:t>
      </w:r>
    </w:p>
    <w:p w:rsidR="00C67794" w:rsidRPr="003D23ED" w:rsidRDefault="00C67794" w:rsidP="00C67794">
      <w:pPr>
        <w:pStyle w:val="af7"/>
        <w:spacing w:before="1"/>
        <w:ind w:right="305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Лазанье: </w:t>
      </w:r>
      <w:r w:rsidRPr="003D23ED">
        <w:rPr>
          <w:color w:val="000000" w:themeColor="text1"/>
        </w:rPr>
        <w:t>лазанье по канату, шесту, гимнастической лестнице. Подтягивания. Упражнения в висах и упорах, с гантелями, набивными мячами.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Опорные прыжки: </w:t>
      </w:r>
      <w:r w:rsidRPr="003D23ED">
        <w:rPr>
          <w:rFonts w:cs="Times New Roman"/>
          <w:color w:val="000000" w:themeColor="text1"/>
        </w:rPr>
        <w:t xml:space="preserve">прыжок ноги врозь (козел в ширину, высота 100— </w:t>
      </w:r>
      <w:smartTag w:uri="urn:schemas-microsoft-com:office:smarttags" w:element="metricconverter">
        <w:smartTagPr>
          <w:attr w:name="ProductID" w:val="110 см"/>
        </w:smartTagPr>
        <w:r w:rsidRPr="003D23ED">
          <w:rPr>
            <w:rFonts w:cs="Times New Roman"/>
            <w:color w:val="000000" w:themeColor="text1"/>
          </w:rPr>
          <w:t>110 см</w:t>
        </w:r>
      </w:smartTag>
      <w:r w:rsidRPr="003D23ED">
        <w:rPr>
          <w:rFonts w:cs="Times New Roman"/>
          <w:color w:val="000000" w:themeColor="text1"/>
        </w:rPr>
        <w:t>).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Равновесие. </w:t>
      </w:r>
      <w:r w:rsidRPr="003D23ED">
        <w:rPr>
          <w:rFonts w:cs="Times New Roman"/>
          <w:color w:val="000000" w:themeColor="text1"/>
        </w:rPr>
        <w:t>Упражнения с гимнастической скамейкой.</w:t>
      </w:r>
    </w:p>
    <w:p w:rsidR="00C67794" w:rsidRPr="003D23ED" w:rsidRDefault="00C67794" w:rsidP="00C67794">
      <w:pPr>
        <w:pStyle w:val="3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Легкая атлетика.</w:t>
      </w:r>
    </w:p>
    <w:p w:rsidR="00C67794" w:rsidRPr="003D23ED" w:rsidRDefault="00C67794" w:rsidP="00C67794">
      <w:pPr>
        <w:tabs>
          <w:tab w:val="left" w:pos="4494"/>
        </w:tabs>
        <w:ind w:left="112" w:right="305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  <w:spacing w:val="-3"/>
        </w:rPr>
        <w:lastRenderedPageBreak/>
        <w:t xml:space="preserve">Техника </w:t>
      </w:r>
      <w:r w:rsidRPr="003D23ED">
        <w:rPr>
          <w:rFonts w:cs="Times New Roman"/>
          <w:b/>
          <w:color w:val="000000" w:themeColor="text1"/>
          <w:spacing w:val="2"/>
        </w:rPr>
        <w:t>спринтерского</w:t>
      </w:r>
      <w:r w:rsidRPr="003D23ED">
        <w:rPr>
          <w:rFonts w:cs="Times New Roman"/>
          <w:b/>
          <w:color w:val="000000" w:themeColor="text1"/>
          <w:spacing w:val="3"/>
        </w:rPr>
        <w:t xml:space="preserve"> </w:t>
      </w:r>
      <w:r w:rsidRPr="003D23ED">
        <w:rPr>
          <w:rFonts w:cs="Times New Roman"/>
          <w:b/>
          <w:color w:val="000000" w:themeColor="text1"/>
        </w:rPr>
        <w:t>бега:</w:t>
      </w:r>
      <w:r w:rsidRPr="003D23ED">
        <w:rPr>
          <w:rFonts w:cs="Times New Roman"/>
          <w:b/>
          <w:color w:val="000000" w:themeColor="text1"/>
          <w:spacing w:val="3"/>
        </w:rPr>
        <w:t xml:space="preserve"> </w:t>
      </w:r>
      <w:r w:rsidRPr="003D23ED">
        <w:rPr>
          <w:rFonts w:cs="Times New Roman"/>
          <w:color w:val="000000" w:themeColor="text1"/>
        </w:rPr>
        <w:t>высокий</w:t>
      </w:r>
      <w:r w:rsidRPr="003D23ED">
        <w:rPr>
          <w:rFonts w:cs="Times New Roman"/>
          <w:color w:val="000000" w:themeColor="text1"/>
        </w:rPr>
        <w:tab/>
        <w:t xml:space="preserve">старт от 15 до </w:t>
      </w:r>
      <w:smartTag w:uri="urn:schemas-microsoft-com:office:smarttags" w:element="metricconverter">
        <w:smartTagPr>
          <w:attr w:name="ProductID" w:val="30 м"/>
        </w:smartTagPr>
        <w:r w:rsidRPr="003D23ED">
          <w:rPr>
            <w:rFonts w:cs="Times New Roman"/>
            <w:color w:val="000000" w:themeColor="text1"/>
          </w:rPr>
          <w:t>30 м</w:t>
        </w:r>
      </w:smartTag>
      <w:r w:rsidRPr="003D23ED">
        <w:rPr>
          <w:rFonts w:cs="Times New Roman"/>
          <w:color w:val="000000" w:themeColor="text1"/>
        </w:rPr>
        <w:t xml:space="preserve">. Бег с </w:t>
      </w:r>
      <w:r w:rsidRPr="003D23ED">
        <w:rPr>
          <w:rFonts w:cs="Times New Roman"/>
          <w:color w:val="000000" w:themeColor="text1"/>
          <w:spacing w:val="3"/>
        </w:rPr>
        <w:t xml:space="preserve">ускорением </w:t>
      </w:r>
      <w:r w:rsidRPr="003D23ED">
        <w:rPr>
          <w:rFonts w:cs="Times New Roman"/>
          <w:color w:val="000000" w:themeColor="text1"/>
        </w:rPr>
        <w:t xml:space="preserve">от 30 до </w:t>
      </w:r>
      <w:smartTag w:uri="urn:schemas-microsoft-com:office:smarttags" w:element="metricconverter">
        <w:smartTagPr>
          <w:attr w:name="ProductID" w:val="50 м"/>
        </w:smartTagPr>
        <w:r w:rsidRPr="003D23ED">
          <w:rPr>
            <w:rFonts w:cs="Times New Roman"/>
            <w:color w:val="000000" w:themeColor="text1"/>
          </w:rPr>
          <w:t>50 м</w:t>
        </w:r>
      </w:smartTag>
      <w:r w:rsidRPr="003D23ED">
        <w:rPr>
          <w:rFonts w:cs="Times New Roman"/>
          <w:color w:val="000000" w:themeColor="text1"/>
        </w:rPr>
        <w:t xml:space="preserve">. </w:t>
      </w:r>
      <w:r w:rsidRPr="003D23ED">
        <w:rPr>
          <w:rFonts w:cs="Times New Roman"/>
          <w:color w:val="000000" w:themeColor="text1"/>
          <w:spacing w:val="3"/>
        </w:rPr>
        <w:t xml:space="preserve">Скоростной </w:t>
      </w:r>
      <w:r w:rsidRPr="003D23ED">
        <w:rPr>
          <w:rFonts w:cs="Times New Roman"/>
          <w:color w:val="000000" w:themeColor="text1"/>
          <w:spacing w:val="2"/>
        </w:rPr>
        <w:t xml:space="preserve">бег </w:t>
      </w:r>
      <w:r w:rsidRPr="003D23ED">
        <w:rPr>
          <w:rFonts w:cs="Times New Roman"/>
          <w:color w:val="000000" w:themeColor="text1"/>
          <w:spacing w:val="3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3D23ED">
          <w:rPr>
            <w:rFonts w:cs="Times New Roman"/>
            <w:color w:val="000000" w:themeColor="text1"/>
            <w:spacing w:val="3"/>
          </w:rPr>
          <w:t>50 м</w:t>
        </w:r>
      </w:smartTag>
      <w:r w:rsidRPr="003D23ED">
        <w:rPr>
          <w:rFonts w:cs="Times New Roman"/>
          <w:color w:val="000000" w:themeColor="text1"/>
          <w:spacing w:val="3"/>
        </w:rPr>
        <w:t xml:space="preserve">. </w:t>
      </w:r>
      <w:r w:rsidRPr="003D23ED">
        <w:rPr>
          <w:rFonts w:cs="Times New Roman"/>
          <w:color w:val="000000" w:themeColor="text1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3D23ED">
          <w:rPr>
            <w:rFonts w:cs="Times New Roman"/>
            <w:color w:val="000000" w:themeColor="text1"/>
          </w:rPr>
          <w:t>60 м</w:t>
        </w:r>
      </w:smartTag>
      <w:r w:rsidRPr="003D23ED">
        <w:rPr>
          <w:rFonts w:cs="Times New Roman"/>
          <w:color w:val="000000" w:themeColor="text1"/>
        </w:rPr>
        <w:t>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  <w:spacing w:val="-3"/>
        </w:rPr>
        <w:t xml:space="preserve">Техника </w:t>
      </w:r>
      <w:r w:rsidRPr="003D23ED">
        <w:rPr>
          <w:rFonts w:cs="Times New Roman"/>
          <w:b/>
          <w:color w:val="000000" w:themeColor="text1"/>
          <w:spacing w:val="-6"/>
        </w:rPr>
        <w:t xml:space="preserve">длительного </w:t>
      </w:r>
      <w:r w:rsidRPr="003D23ED">
        <w:rPr>
          <w:rFonts w:cs="Times New Roman"/>
          <w:b/>
          <w:color w:val="000000" w:themeColor="text1"/>
          <w:spacing w:val="-5"/>
        </w:rPr>
        <w:t xml:space="preserve">бега: </w:t>
      </w:r>
      <w:r w:rsidRPr="003D23ED">
        <w:rPr>
          <w:rFonts w:cs="Times New Roman"/>
          <w:color w:val="000000" w:themeColor="text1"/>
          <w:spacing w:val="2"/>
        </w:rPr>
        <w:t xml:space="preserve">бег </w:t>
      </w:r>
      <w:r w:rsidRPr="003D23ED">
        <w:rPr>
          <w:rFonts w:cs="Times New Roman"/>
          <w:color w:val="000000" w:themeColor="text1"/>
        </w:rPr>
        <w:t xml:space="preserve">в </w:t>
      </w:r>
      <w:r w:rsidRPr="003D23ED">
        <w:rPr>
          <w:rFonts w:cs="Times New Roman"/>
          <w:color w:val="000000" w:themeColor="text1"/>
          <w:spacing w:val="3"/>
        </w:rPr>
        <w:t xml:space="preserve">равномерном </w:t>
      </w:r>
      <w:r w:rsidRPr="003D23ED">
        <w:rPr>
          <w:rFonts w:cs="Times New Roman"/>
          <w:color w:val="000000" w:themeColor="text1"/>
        </w:rPr>
        <w:t xml:space="preserve">темпе </w:t>
      </w:r>
      <w:r w:rsidRPr="003D23ED">
        <w:rPr>
          <w:rFonts w:cs="Times New Roman"/>
          <w:color w:val="000000" w:themeColor="text1"/>
          <w:spacing w:val="4"/>
        </w:rPr>
        <w:t xml:space="preserve">до 15 </w:t>
      </w:r>
      <w:r w:rsidRPr="003D23ED">
        <w:rPr>
          <w:rFonts w:cs="Times New Roman"/>
          <w:color w:val="000000" w:themeColor="text1"/>
          <w:spacing w:val="6"/>
        </w:rPr>
        <w:t xml:space="preserve">мин. </w:t>
      </w:r>
      <w:r w:rsidRPr="003D23ED">
        <w:rPr>
          <w:rFonts w:cs="Times New Roman"/>
          <w:color w:val="000000" w:themeColor="text1"/>
          <w:spacing w:val="3"/>
        </w:rPr>
        <w:t xml:space="preserve">Бег </w:t>
      </w:r>
      <w:r w:rsidRPr="003D23ED">
        <w:rPr>
          <w:rFonts w:cs="Times New Roman"/>
          <w:color w:val="000000" w:themeColor="text1"/>
          <w:spacing w:val="4"/>
        </w:rPr>
        <w:t xml:space="preserve">на </w:t>
      </w:r>
      <w:smartTag w:uri="urn:schemas-microsoft-com:office:smarttags" w:element="metricconverter">
        <w:smartTagPr>
          <w:attr w:name="ProductID" w:val="1200 м"/>
        </w:smartTagPr>
        <w:r w:rsidRPr="003D23ED">
          <w:rPr>
            <w:rFonts w:cs="Times New Roman"/>
            <w:color w:val="000000" w:themeColor="text1"/>
            <w:spacing w:val="3"/>
          </w:rPr>
          <w:t>1200</w:t>
        </w:r>
        <w:r w:rsidRPr="003D23ED">
          <w:rPr>
            <w:rFonts w:cs="Times New Roman"/>
            <w:color w:val="000000" w:themeColor="text1"/>
            <w:spacing w:val="58"/>
          </w:rPr>
          <w:t xml:space="preserve"> </w:t>
        </w:r>
        <w:r w:rsidRPr="003D23ED">
          <w:rPr>
            <w:rFonts w:cs="Times New Roman"/>
            <w:color w:val="000000" w:themeColor="text1"/>
          </w:rPr>
          <w:t>м</w:t>
        </w:r>
      </w:smartTag>
      <w:r w:rsidRPr="003D23ED">
        <w:rPr>
          <w:rFonts w:cs="Times New Roman"/>
          <w:color w:val="000000" w:themeColor="text1"/>
        </w:rPr>
        <w:t>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прыжка в длину: </w:t>
      </w:r>
      <w:r w:rsidRPr="003D23ED">
        <w:rPr>
          <w:rFonts w:cs="Times New Roman"/>
          <w:color w:val="000000" w:themeColor="text1"/>
        </w:rPr>
        <w:t>прыжки в длину с 7—9 шагов разбега способом «согнув ноги».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прыжка в высоту: </w:t>
      </w:r>
      <w:r w:rsidRPr="003D23ED">
        <w:rPr>
          <w:rFonts w:cs="Times New Roman"/>
          <w:color w:val="000000" w:themeColor="text1"/>
        </w:rPr>
        <w:t>прыжки в высоту с 3—5 шагов разбега способом «перешагивание».</w:t>
      </w:r>
    </w:p>
    <w:p w:rsidR="00C67794" w:rsidRPr="003D23ED" w:rsidRDefault="00C67794" w:rsidP="00C67794">
      <w:pPr>
        <w:pStyle w:val="af7"/>
        <w:tabs>
          <w:tab w:val="left" w:pos="3726"/>
          <w:tab w:val="left" w:pos="4981"/>
          <w:tab w:val="left" w:pos="5694"/>
          <w:tab w:val="left" w:pos="6075"/>
          <w:tab w:val="left" w:pos="7956"/>
          <w:tab w:val="left" w:pos="9130"/>
        </w:tabs>
        <w:ind w:right="748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Техника </w:t>
      </w:r>
      <w:r w:rsidRPr="003D23ED">
        <w:rPr>
          <w:b/>
          <w:color w:val="000000" w:themeColor="text1"/>
          <w:spacing w:val="3"/>
        </w:rPr>
        <w:t xml:space="preserve">метания  </w:t>
      </w:r>
      <w:r w:rsidRPr="003D23ED">
        <w:rPr>
          <w:b/>
          <w:color w:val="000000" w:themeColor="text1"/>
          <w:spacing w:val="2"/>
        </w:rPr>
        <w:t>малого</w:t>
      </w:r>
      <w:r w:rsidRPr="003D23ED">
        <w:rPr>
          <w:b/>
          <w:color w:val="000000" w:themeColor="text1"/>
          <w:spacing w:val="37"/>
        </w:rPr>
        <w:t xml:space="preserve"> </w:t>
      </w:r>
      <w:r w:rsidRPr="003D23ED">
        <w:rPr>
          <w:b/>
          <w:color w:val="000000" w:themeColor="text1"/>
          <w:spacing w:val="4"/>
        </w:rPr>
        <w:t>мяча:</w:t>
      </w:r>
      <w:r w:rsidRPr="003D23ED">
        <w:rPr>
          <w:b/>
          <w:color w:val="000000" w:themeColor="text1"/>
          <w:spacing w:val="8"/>
        </w:rPr>
        <w:t xml:space="preserve"> </w:t>
      </w:r>
      <w:r w:rsidRPr="003D23ED">
        <w:rPr>
          <w:color w:val="000000" w:themeColor="text1"/>
        </w:rPr>
        <w:t>метание</w:t>
      </w:r>
      <w:r w:rsidRPr="003D23ED">
        <w:rPr>
          <w:color w:val="000000" w:themeColor="text1"/>
        </w:rPr>
        <w:tab/>
      </w:r>
      <w:r w:rsidRPr="003D23ED">
        <w:rPr>
          <w:color w:val="000000" w:themeColor="text1"/>
          <w:spacing w:val="5"/>
        </w:rPr>
        <w:t xml:space="preserve">теннисного мяча </w:t>
      </w:r>
      <w:r w:rsidRPr="003D23ED">
        <w:rPr>
          <w:color w:val="000000" w:themeColor="text1"/>
        </w:rPr>
        <w:t xml:space="preserve">с места на дальность отскока от </w:t>
      </w:r>
      <w:r w:rsidRPr="003D23ED">
        <w:rPr>
          <w:color w:val="000000" w:themeColor="text1"/>
          <w:spacing w:val="3"/>
        </w:rPr>
        <w:t xml:space="preserve">стены, </w:t>
      </w:r>
      <w:r w:rsidRPr="003D23ED">
        <w:rPr>
          <w:color w:val="000000" w:themeColor="text1"/>
          <w:spacing w:val="2"/>
        </w:rPr>
        <w:t xml:space="preserve">на </w:t>
      </w:r>
      <w:r w:rsidRPr="003D23ED">
        <w:rPr>
          <w:color w:val="000000" w:themeColor="text1"/>
          <w:spacing w:val="3"/>
        </w:rPr>
        <w:t xml:space="preserve">заданное </w:t>
      </w:r>
      <w:r w:rsidRPr="003D23ED">
        <w:rPr>
          <w:color w:val="000000" w:themeColor="text1"/>
          <w:spacing w:val="2"/>
        </w:rPr>
        <w:t xml:space="preserve">расстояние, </w:t>
      </w:r>
      <w:r w:rsidRPr="003D23ED">
        <w:rPr>
          <w:color w:val="000000" w:themeColor="text1"/>
          <w:spacing w:val="4"/>
        </w:rPr>
        <w:t xml:space="preserve">на </w:t>
      </w:r>
      <w:r w:rsidRPr="003D23ED">
        <w:rPr>
          <w:color w:val="000000" w:themeColor="text1"/>
          <w:spacing w:val="5"/>
        </w:rPr>
        <w:t xml:space="preserve">дальность,  </w:t>
      </w:r>
      <w:r w:rsidRPr="003D23ED">
        <w:rPr>
          <w:color w:val="000000" w:themeColor="text1"/>
        </w:rPr>
        <w:t xml:space="preserve">в </w:t>
      </w:r>
      <w:r w:rsidRPr="003D23ED">
        <w:rPr>
          <w:color w:val="000000" w:themeColor="text1"/>
          <w:spacing w:val="3"/>
        </w:rPr>
        <w:t>коридор 5—6</w:t>
      </w:r>
      <w:r w:rsidRPr="003D23ED">
        <w:rPr>
          <w:color w:val="000000" w:themeColor="text1"/>
          <w:spacing w:val="36"/>
        </w:rPr>
        <w:t xml:space="preserve"> </w:t>
      </w:r>
      <w:r w:rsidRPr="003D23ED">
        <w:rPr>
          <w:color w:val="000000" w:themeColor="text1"/>
        </w:rPr>
        <w:t>м,</w:t>
      </w:r>
      <w:r w:rsidRPr="003D23ED">
        <w:rPr>
          <w:color w:val="000000" w:themeColor="text1"/>
          <w:spacing w:val="6"/>
        </w:rPr>
        <w:t xml:space="preserve"> </w:t>
      </w:r>
      <w:r w:rsidRPr="003D23ED">
        <w:rPr>
          <w:color w:val="000000" w:themeColor="text1"/>
        </w:rPr>
        <w:t>в</w:t>
      </w:r>
      <w:r w:rsidRPr="003D23ED">
        <w:rPr>
          <w:color w:val="000000" w:themeColor="text1"/>
        </w:rPr>
        <w:tab/>
      </w:r>
      <w:r w:rsidRPr="003D23ED">
        <w:rPr>
          <w:color w:val="000000" w:themeColor="text1"/>
          <w:spacing w:val="2"/>
        </w:rPr>
        <w:t>горизонтальную</w:t>
      </w:r>
      <w:r w:rsidRPr="003D23ED">
        <w:rPr>
          <w:color w:val="000000" w:themeColor="text1"/>
          <w:spacing w:val="2"/>
        </w:rPr>
        <w:tab/>
      </w:r>
      <w:r w:rsidRPr="003D23ED">
        <w:rPr>
          <w:color w:val="000000" w:themeColor="text1"/>
        </w:rPr>
        <w:t>и</w:t>
      </w:r>
      <w:r w:rsidRPr="003D23ED">
        <w:rPr>
          <w:color w:val="000000" w:themeColor="text1"/>
        </w:rPr>
        <w:tab/>
        <w:t>вертикальную</w:t>
      </w:r>
      <w:r w:rsidRPr="003D23ED">
        <w:rPr>
          <w:color w:val="000000" w:themeColor="text1"/>
        </w:rPr>
        <w:tab/>
        <w:t>цель</w:t>
      </w:r>
      <w:r w:rsidRPr="003D23ED">
        <w:rPr>
          <w:color w:val="000000" w:themeColor="text1"/>
          <w:spacing w:val="2"/>
        </w:rPr>
        <w:t xml:space="preserve"> </w:t>
      </w:r>
      <w:proofErr w:type="gramStart"/>
      <w:r w:rsidRPr="003D23ED">
        <w:rPr>
          <w:color w:val="000000" w:themeColor="text1"/>
        </w:rPr>
        <w:t>(</w:t>
      </w:r>
      <w:r w:rsidRPr="003D23ED">
        <w:rPr>
          <w:color w:val="000000" w:themeColor="text1"/>
          <w:spacing w:val="-28"/>
        </w:rPr>
        <w:t xml:space="preserve"> </w:t>
      </w:r>
      <w:proofErr w:type="spellStart"/>
      <w:proofErr w:type="gramEnd"/>
      <w:r w:rsidRPr="003D23ED">
        <w:rPr>
          <w:color w:val="000000" w:themeColor="text1"/>
        </w:rPr>
        <w:t>l</w:t>
      </w:r>
      <w:proofErr w:type="spellEnd"/>
      <w:r w:rsidRPr="003D23ED">
        <w:rPr>
          <w:color w:val="000000" w:themeColor="text1"/>
          <w:spacing w:val="-29"/>
        </w:rPr>
        <w:t xml:space="preserve"> </w:t>
      </w:r>
      <w:proofErr w:type="spellStart"/>
      <w:r w:rsidRPr="003D23ED">
        <w:rPr>
          <w:color w:val="000000" w:themeColor="text1"/>
        </w:rPr>
        <w:t>x</w:t>
      </w:r>
      <w:proofErr w:type="spellEnd"/>
      <w:r w:rsidRPr="003D23ED">
        <w:rPr>
          <w:color w:val="000000" w:themeColor="text1"/>
          <w:spacing w:val="-25"/>
        </w:rPr>
        <w:t xml:space="preserve"> </w:t>
      </w:r>
      <w:proofErr w:type="spellStart"/>
      <w:r w:rsidRPr="003D23ED">
        <w:rPr>
          <w:color w:val="000000" w:themeColor="text1"/>
        </w:rPr>
        <w:t>l</w:t>
      </w:r>
      <w:proofErr w:type="spellEnd"/>
      <w:r w:rsidRPr="003D23ED">
        <w:rPr>
          <w:color w:val="000000" w:themeColor="text1"/>
        </w:rPr>
        <w:tab/>
        <w:t xml:space="preserve">м) с расстояния </w:t>
      </w:r>
      <w:r w:rsidRPr="003D23ED">
        <w:rPr>
          <w:color w:val="000000" w:themeColor="text1"/>
          <w:spacing w:val="4"/>
        </w:rPr>
        <w:t>6-</w:t>
      </w:r>
      <w:smartTag w:uri="urn:schemas-microsoft-com:office:smarttags" w:element="metricconverter">
        <w:smartTagPr>
          <w:attr w:name="ProductID" w:val="8 м"/>
        </w:smartTagPr>
        <w:r w:rsidRPr="003D23ED">
          <w:rPr>
            <w:color w:val="000000" w:themeColor="text1"/>
            <w:spacing w:val="4"/>
          </w:rPr>
          <w:t xml:space="preserve">8 </w:t>
        </w:r>
        <w:r w:rsidRPr="003D23ED">
          <w:rPr>
            <w:color w:val="000000" w:themeColor="text1"/>
          </w:rPr>
          <w:t>м</w:t>
        </w:r>
      </w:smartTag>
      <w:r w:rsidRPr="003D23ED">
        <w:rPr>
          <w:color w:val="000000" w:themeColor="text1"/>
        </w:rPr>
        <w:t xml:space="preserve">, с </w:t>
      </w:r>
      <w:r w:rsidRPr="003D23ED">
        <w:rPr>
          <w:color w:val="000000" w:themeColor="text1"/>
          <w:spacing w:val="-3"/>
        </w:rPr>
        <w:t xml:space="preserve">4-5 </w:t>
      </w:r>
      <w:r w:rsidRPr="003D23ED">
        <w:rPr>
          <w:color w:val="000000" w:themeColor="text1"/>
          <w:spacing w:val="-4"/>
        </w:rPr>
        <w:t xml:space="preserve">бросковых </w:t>
      </w:r>
      <w:r w:rsidRPr="003D23ED">
        <w:rPr>
          <w:color w:val="000000" w:themeColor="text1"/>
        </w:rPr>
        <w:t>шагов на дальность и заданное</w:t>
      </w:r>
      <w:r w:rsidRPr="003D23ED">
        <w:rPr>
          <w:color w:val="000000" w:themeColor="text1"/>
          <w:spacing w:val="58"/>
        </w:rPr>
        <w:t xml:space="preserve"> </w:t>
      </w:r>
      <w:r w:rsidRPr="003D23ED">
        <w:rPr>
          <w:color w:val="000000" w:themeColor="text1"/>
          <w:spacing w:val="-3"/>
        </w:rPr>
        <w:t>расстояние.</w:t>
      </w:r>
    </w:p>
    <w:p w:rsidR="00C67794" w:rsidRPr="003D23ED" w:rsidRDefault="00C67794" w:rsidP="00C67794">
      <w:pPr>
        <w:ind w:left="112" w:right="748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Развитие выносливости: </w:t>
      </w:r>
      <w:r w:rsidRPr="003D23ED">
        <w:rPr>
          <w:rFonts w:cs="Times New Roman"/>
          <w:color w:val="000000" w:themeColor="text1"/>
        </w:rPr>
        <w:t xml:space="preserve">кросс до 15 мин, бег с препятствиями и на местности, минутный бег, эстафеты, круговая тренировка. </w:t>
      </w:r>
      <w:r w:rsidRPr="003D23ED">
        <w:rPr>
          <w:rFonts w:cs="Times New Roman"/>
          <w:b/>
          <w:color w:val="000000" w:themeColor="text1"/>
        </w:rPr>
        <w:t xml:space="preserve">Развитие скоростно-силовых способностей: </w:t>
      </w:r>
      <w:r w:rsidRPr="003D23ED">
        <w:rPr>
          <w:rFonts w:cs="Times New Roman"/>
          <w:color w:val="000000" w:themeColor="text1"/>
        </w:rPr>
        <w:t xml:space="preserve">прыжки и </w:t>
      </w:r>
      <w:proofErr w:type="spellStart"/>
      <w:r w:rsidRPr="003D23ED">
        <w:rPr>
          <w:rFonts w:cs="Times New Roman"/>
          <w:color w:val="000000" w:themeColor="text1"/>
        </w:rPr>
        <w:t>многоскоки</w:t>
      </w:r>
      <w:proofErr w:type="spellEnd"/>
      <w:r w:rsidRPr="003D23ED">
        <w:rPr>
          <w:rFonts w:cs="Times New Roman"/>
          <w:color w:val="000000" w:themeColor="text1"/>
        </w:rPr>
        <w:t xml:space="preserve">, метания в цель и на дальность разных снарядов из разных и. п.,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3D23ED">
          <w:rPr>
            <w:rFonts w:cs="Times New Roman"/>
            <w:color w:val="000000" w:themeColor="text1"/>
          </w:rPr>
          <w:t>3 кг</w:t>
        </w:r>
      </w:smartTag>
      <w:r w:rsidRPr="003D23ED">
        <w:rPr>
          <w:rFonts w:cs="Times New Roman"/>
          <w:color w:val="000000" w:themeColor="text1"/>
        </w:rPr>
        <w:t>.</w:t>
      </w:r>
    </w:p>
    <w:p w:rsidR="00C67794" w:rsidRPr="003D23ED" w:rsidRDefault="00C67794" w:rsidP="00C67794">
      <w:pPr>
        <w:pStyle w:val="af7"/>
        <w:ind w:right="748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Развитие скоростных и координационных способностей: </w:t>
      </w:r>
      <w:r w:rsidRPr="003D23ED">
        <w:rPr>
          <w:color w:val="000000" w:themeColor="text1"/>
        </w:rPr>
        <w:t xml:space="preserve">эстафеты, старты </w:t>
      </w:r>
      <w:proofErr w:type="gramStart"/>
      <w:r w:rsidRPr="003D23ED">
        <w:rPr>
          <w:color w:val="000000" w:themeColor="text1"/>
        </w:rPr>
        <w:t>из</w:t>
      </w:r>
      <w:proofErr w:type="gramEnd"/>
      <w:r w:rsidRPr="003D23ED">
        <w:rPr>
          <w:color w:val="000000" w:themeColor="text1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3D23ED">
        <w:rPr>
          <w:color w:val="000000" w:themeColor="text1"/>
        </w:rPr>
        <w:t>из</w:t>
      </w:r>
      <w:proofErr w:type="gramEnd"/>
      <w:r w:rsidRPr="003D23ED">
        <w:rPr>
          <w:color w:val="000000" w:themeColor="text1"/>
        </w:rPr>
        <w:t xml:space="preserve"> различных и. п. в цель и на дальность.</w:t>
      </w:r>
    </w:p>
    <w:p w:rsidR="00C67794" w:rsidRPr="003D23ED" w:rsidRDefault="00C67794" w:rsidP="00C67794">
      <w:pPr>
        <w:pStyle w:val="3"/>
        <w:spacing w:before="3"/>
        <w:rPr>
          <w:color w:val="000000" w:themeColor="text1"/>
          <w:sz w:val="24"/>
          <w:szCs w:val="24"/>
        </w:rPr>
      </w:pPr>
      <w:r w:rsidRPr="003D23ED">
        <w:rPr>
          <w:color w:val="000000" w:themeColor="text1"/>
          <w:sz w:val="24"/>
          <w:szCs w:val="24"/>
        </w:rPr>
        <w:t>Лыжная подготовка.</w:t>
      </w:r>
    </w:p>
    <w:p w:rsidR="00C67794" w:rsidRPr="003D23ED" w:rsidRDefault="00C67794" w:rsidP="00C67794">
      <w:pPr>
        <w:spacing w:line="274" w:lineRule="exact"/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Техника лыжных ходов: </w:t>
      </w:r>
      <w:proofErr w:type="gramStart"/>
      <w:r w:rsidRPr="003D23ED">
        <w:rPr>
          <w:rFonts w:cs="Times New Roman"/>
          <w:color w:val="000000" w:themeColor="text1"/>
        </w:rPr>
        <w:t>Одновременный</w:t>
      </w:r>
      <w:proofErr w:type="gramEnd"/>
      <w:r w:rsidRPr="003D23ED">
        <w:rPr>
          <w:rFonts w:cs="Times New Roman"/>
          <w:color w:val="000000" w:themeColor="text1"/>
        </w:rPr>
        <w:t xml:space="preserve"> </w:t>
      </w:r>
      <w:proofErr w:type="spellStart"/>
      <w:r w:rsidRPr="003D23ED">
        <w:rPr>
          <w:rFonts w:cs="Times New Roman"/>
          <w:color w:val="000000" w:themeColor="text1"/>
        </w:rPr>
        <w:t>двухшажный</w:t>
      </w:r>
      <w:proofErr w:type="spellEnd"/>
      <w:r w:rsidRPr="003D23ED">
        <w:rPr>
          <w:rFonts w:cs="Times New Roman"/>
          <w:color w:val="000000" w:themeColor="text1"/>
        </w:rPr>
        <w:t xml:space="preserve"> и </w:t>
      </w:r>
      <w:proofErr w:type="spellStart"/>
      <w:r w:rsidRPr="003D23ED">
        <w:rPr>
          <w:rFonts w:cs="Times New Roman"/>
          <w:color w:val="000000" w:themeColor="text1"/>
        </w:rPr>
        <w:t>бесшажный</w:t>
      </w:r>
      <w:proofErr w:type="spellEnd"/>
      <w:r w:rsidRPr="003D23ED">
        <w:rPr>
          <w:rFonts w:cs="Times New Roman"/>
          <w:color w:val="000000" w:themeColor="text1"/>
        </w:rPr>
        <w:t xml:space="preserve"> ходы.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3D23ED">
          <w:rPr>
            <w:rFonts w:cs="Times New Roman"/>
            <w:color w:val="000000" w:themeColor="text1"/>
          </w:rPr>
          <w:t>3,5 км</w:t>
        </w:r>
      </w:smartTag>
      <w:r w:rsidRPr="003D23ED">
        <w:rPr>
          <w:rFonts w:cs="Times New Roman"/>
          <w:color w:val="000000" w:themeColor="text1"/>
        </w:rPr>
        <w:t>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Повороты: </w:t>
      </w:r>
      <w:r w:rsidRPr="003D23ED">
        <w:rPr>
          <w:color w:val="000000" w:themeColor="text1"/>
        </w:rPr>
        <w:t>на месте махом через лыжу вперед и через лыжу назад, в движении «переступанием»;</w:t>
      </w:r>
    </w:p>
    <w:p w:rsidR="00C67794" w:rsidRPr="003D23ED" w:rsidRDefault="00C67794" w:rsidP="00C67794">
      <w:pPr>
        <w:ind w:left="112"/>
        <w:rPr>
          <w:rFonts w:cs="Times New Roman"/>
          <w:color w:val="000000" w:themeColor="text1"/>
        </w:rPr>
      </w:pPr>
      <w:r w:rsidRPr="003D23ED">
        <w:rPr>
          <w:rFonts w:cs="Times New Roman"/>
          <w:b/>
          <w:color w:val="000000" w:themeColor="text1"/>
        </w:rPr>
        <w:t xml:space="preserve">Подъемы </w:t>
      </w:r>
      <w:r w:rsidRPr="003D23ED">
        <w:rPr>
          <w:rFonts w:cs="Times New Roman"/>
          <w:color w:val="000000" w:themeColor="text1"/>
        </w:rPr>
        <w:t>«елочкой»; торможение «упором»;</w:t>
      </w:r>
    </w:p>
    <w:p w:rsidR="00C67794" w:rsidRPr="003D23ED" w:rsidRDefault="00C67794" w:rsidP="00C67794">
      <w:pPr>
        <w:pStyle w:val="af7"/>
        <w:spacing w:before="62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Спуски </w:t>
      </w:r>
      <w:r w:rsidRPr="003D23ED">
        <w:rPr>
          <w:color w:val="000000" w:themeColor="text1"/>
        </w:rPr>
        <w:t xml:space="preserve">основной стойке </w:t>
      </w:r>
      <w:proofErr w:type="gramStart"/>
      <w:r w:rsidRPr="003D23ED">
        <w:rPr>
          <w:color w:val="000000" w:themeColor="text1"/>
        </w:rPr>
        <w:t>по</w:t>
      </w:r>
      <w:proofErr w:type="gramEnd"/>
      <w:r w:rsidRPr="003D23ED">
        <w:rPr>
          <w:color w:val="000000" w:themeColor="text1"/>
        </w:rPr>
        <w:t xml:space="preserve"> прямой и наискось.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b/>
          <w:color w:val="000000" w:themeColor="text1"/>
        </w:rPr>
        <w:t xml:space="preserve">Игры: </w:t>
      </w:r>
      <w:r w:rsidRPr="003D23ED">
        <w:rPr>
          <w:color w:val="000000" w:themeColor="text1"/>
        </w:rPr>
        <w:t>«Остановка рывком», «Эстафета с передачей палок», «С горки на горку».</w:t>
      </w:r>
    </w:p>
    <w:p w:rsidR="00C67794" w:rsidRPr="003D23ED" w:rsidRDefault="00C67794" w:rsidP="00C67794">
      <w:pPr>
        <w:rPr>
          <w:rFonts w:cs="Times New Roman"/>
          <w:color w:val="000000" w:themeColor="text1"/>
        </w:rPr>
      </w:pPr>
    </w:p>
    <w:p w:rsidR="00C67794" w:rsidRPr="003D23ED" w:rsidRDefault="00C67794" w:rsidP="00C67794">
      <w:pPr>
        <w:rPr>
          <w:rFonts w:cs="Times New Roman"/>
          <w:color w:val="000000" w:themeColor="text1"/>
        </w:rPr>
      </w:pPr>
    </w:p>
    <w:p w:rsidR="00C67794" w:rsidRPr="003D23ED" w:rsidRDefault="00C67794" w:rsidP="00C67794">
      <w:pPr>
        <w:pStyle w:val="14"/>
        <w:numPr>
          <w:ilvl w:val="0"/>
          <w:numId w:val="13"/>
        </w:numPr>
        <w:tabs>
          <w:tab w:val="clear" w:pos="4381"/>
          <w:tab w:val="num" w:pos="0"/>
          <w:tab w:val="left" w:pos="353"/>
        </w:tabs>
        <w:spacing w:line="235" w:lineRule="auto"/>
        <w:ind w:left="112" w:right="12843" w:firstLine="0"/>
        <w:rPr>
          <w:color w:val="000000" w:themeColor="text1"/>
          <w:sz w:val="24"/>
          <w:szCs w:val="24"/>
        </w:rPr>
      </w:pPr>
      <w:r w:rsidRPr="003D23ED">
        <w:rPr>
          <w:b/>
          <w:color w:val="000000" w:themeColor="text1"/>
          <w:sz w:val="24"/>
          <w:szCs w:val="24"/>
        </w:rPr>
        <w:t xml:space="preserve">класс </w:t>
      </w:r>
      <w:r w:rsidRPr="003D23ED">
        <w:rPr>
          <w:color w:val="000000" w:themeColor="text1"/>
          <w:sz w:val="24"/>
          <w:szCs w:val="24"/>
        </w:rPr>
        <w:t>Спортивные игры. Баскетбол.</w:t>
      </w:r>
    </w:p>
    <w:p w:rsidR="00C67794" w:rsidRPr="003D23ED" w:rsidRDefault="00C67794" w:rsidP="00C67794">
      <w:pPr>
        <w:pStyle w:val="af7"/>
        <w:tabs>
          <w:tab w:val="left" w:pos="7647"/>
        </w:tabs>
        <w:spacing w:before="2"/>
        <w:ind w:right="910"/>
        <w:rPr>
          <w:color w:val="000000" w:themeColor="text1"/>
        </w:rPr>
      </w:pPr>
      <w:r w:rsidRPr="003D23ED">
        <w:rPr>
          <w:color w:val="000000" w:themeColor="text1"/>
        </w:rPr>
        <w:t>Техника передвижений, остановок, поворотов и стоек:</w:t>
      </w:r>
      <w:r w:rsidRPr="003D23ED">
        <w:rPr>
          <w:color w:val="000000" w:themeColor="text1"/>
          <w:spacing w:val="-13"/>
        </w:rPr>
        <w:t xml:space="preserve"> </w:t>
      </w:r>
      <w:r w:rsidRPr="003D23ED">
        <w:rPr>
          <w:color w:val="000000" w:themeColor="text1"/>
        </w:rPr>
        <w:t xml:space="preserve">стойки </w:t>
      </w:r>
      <w:r w:rsidRPr="003D23ED">
        <w:rPr>
          <w:color w:val="000000" w:themeColor="text1"/>
          <w:spacing w:val="55"/>
        </w:rPr>
        <w:t xml:space="preserve"> </w:t>
      </w:r>
      <w:r w:rsidRPr="003D23ED">
        <w:rPr>
          <w:color w:val="000000" w:themeColor="text1"/>
        </w:rPr>
        <w:t>игрока.</w:t>
      </w:r>
      <w:r w:rsidRPr="003D23ED">
        <w:rPr>
          <w:color w:val="000000" w:themeColor="text1"/>
        </w:rPr>
        <w:tab/>
        <w:t>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</w:t>
      </w:r>
      <w:r w:rsidRPr="003D23ED">
        <w:rPr>
          <w:color w:val="000000" w:themeColor="text1"/>
          <w:spacing w:val="-2"/>
        </w:rPr>
        <w:t xml:space="preserve"> </w:t>
      </w:r>
      <w:r w:rsidRPr="003D23ED">
        <w:rPr>
          <w:color w:val="000000" w:themeColor="text1"/>
        </w:rPr>
        <w:t>ускорение).</w:t>
      </w:r>
    </w:p>
    <w:p w:rsidR="00C67794" w:rsidRPr="003D23ED" w:rsidRDefault="00C67794" w:rsidP="00C67794">
      <w:pPr>
        <w:pStyle w:val="af7"/>
        <w:ind w:right="1461"/>
        <w:rPr>
          <w:color w:val="000000" w:themeColor="text1"/>
        </w:rPr>
      </w:pPr>
      <w:r w:rsidRPr="003D23ED">
        <w:rPr>
          <w:color w:val="000000" w:themeColor="text1"/>
        </w:rPr>
        <w:t>Ловля и передач мяча: ловля и передача мяча двумя руками от груди и одной рукой от плеча на месте и в движении с пассивным сопротивлением защитника (в парах, тройках, квадрате, круге).</w:t>
      </w:r>
    </w:p>
    <w:p w:rsidR="00C67794" w:rsidRPr="003D23ED" w:rsidRDefault="00C67794" w:rsidP="00C67794">
      <w:pPr>
        <w:pStyle w:val="af7"/>
        <w:ind w:right="305"/>
        <w:rPr>
          <w:color w:val="000000" w:themeColor="text1"/>
        </w:rPr>
      </w:pPr>
      <w:r w:rsidRPr="003D23ED">
        <w:rPr>
          <w:color w:val="000000" w:themeColor="text1"/>
        </w:rPr>
        <w:t xml:space="preserve">Техника ведения мяча: ведение мяча в низкой, средней и высокой стойке на месте, в движении по прямой, с изменением направления движения и скорости. Ведение с пассивным сопротивлением защитника ведущей и </w:t>
      </w:r>
      <w:proofErr w:type="spellStart"/>
      <w:r w:rsidRPr="003D23ED">
        <w:rPr>
          <w:color w:val="000000" w:themeColor="text1"/>
        </w:rPr>
        <w:t>неведущей</w:t>
      </w:r>
      <w:proofErr w:type="spellEnd"/>
      <w:r w:rsidRPr="003D23ED">
        <w:rPr>
          <w:color w:val="000000" w:themeColor="text1"/>
        </w:rPr>
        <w:t xml:space="preserve"> рукой.</w:t>
      </w:r>
    </w:p>
    <w:p w:rsidR="00C67794" w:rsidRPr="003D23ED" w:rsidRDefault="00C67794" w:rsidP="00C67794">
      <w:pPr>
        <w:pStyle w:val="af7"/>
        <w:ind w:right="590"/>
        <w:rPr>
          <w:color w:val="000000" w:themeColor="text1"/>
        </w:rPr>
      </w:pPr>
      <w:r w:rsidRPr="003D23ED">
        <w:rPr>
          <w:color w:val="000000" w:themeColor="text1"/>
        </w:rPr>
        <w:t xml:space="preserve">Техника бросков мяча: броски одной и двумя руками с места и в движении (после ведения, после ловли) с пассивным противодействием. Максимальное расстояние до корзины </w:t>
      </w:r>
      <w:smartTag w:uri="urn:schemas-microsoft-com:office:smarttags" w:element="metricconverter">
        <w:smartTagPr>
          <w:attr w:name="ProductID" w:val="4,8 м"/>
        </w:smartTagPr>
        <w:r w:rsidRPr="003D23ED">
          <w:rPr>
            <w:color w:val="000000" w:themeColor="text1"/>
          </w:rPr>
          <w:t>4,8 м</w:t>
        </w:r>
      </w:smartTag>
      <w:r w:rsidRPr="003D23ED">
        <w:rPr>
          <w:color w:val="000000" w:themeColor="text1"/>
        </w:rPr>
        <w:t xml:space="preserve"> в прыжке.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Индивидуальная техника защиты: перехват мяча.</w:t>
      </w:r>
    </w:p>
    <w:p w:rsidR="00C67794" w:rsidRPr="003D23ED" w:rsidRDefault="00C67794" w:rsidP="00C67794">
      <w:pPr>
        <w:pStyle w:val="af7"/>
        <w:ind w:right="361"/>
        <w:rPr>
          <w:color w:val="000000" w:themeColor="text1"/>
        </w:rPr>
      </w:pPr>
      <w:r w:rsidRPr="003D23ED">
        <w:rPr>
          <w:color w:val="000000" w:themeColor="text1"/>
        </w:rPr>
        <w:t>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Тактика игры: взаимодействие трех игроков (тройка и малая восьмерка).</w:t>
      </w:r>
    </w:p>
    <w:p w:rsidR="00533B0B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lastRenderedPageBreak/>
        <w:t>Овладение игрой: Игра по упрощенным правилам баскетбола. Игры и игровые задания 2:1, 3:1, 3:2, 3:3.</w:t>
      </w:r>
    </w:p>
    <w:p w:rsidR="00533B0B" w:rsidRPr="003D23ED" w:rsidRDefault="00533B0B" w:rsidP="00533B0B">
      <w:pPr>
        <w:rPr>
          <w:rFonts w:cs="Times New Roman"/>
          <w:lang w:bidi="ru-RU"/>
        </w:rPr>
      </w:pPr>
    </w:p>
    <w:p w:rsidR="00533B0B" w:rsidRPr="003D23ED" w:rsidRDefault="00533B0B" w:rsidP="00533B0B">
      <w:pPr>
        <w:pStyle w:val="af7"/>
        <w:spacing w:before="62"/>
        <w:rPr>
          <w:color w:val="000000" w:themeColor="text1"/>
        </w:rPr>
      </w:pPr>
      <w:r w:rsidRPr="003D23ED">
        <w:rPr>
          <w:color w:val="000000" w:themeColor="text1"/>
        </w:rPr>
        <w:t>Волейбол.</w:t>
      </w:r>
    </w:p>
    <w:p w:rsidR="00533B0B" w:rsidRPr="003D23ED" w:rsidRDefault="00533B0B" w:rsidP="00533B0B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Техника передвижений, остановок, поворотов и стоек: комбинации из освоенных элементов техники передвижений (перемещения в стойке, остановки, ускорения).</w:t>
      </w:r>
    </w:p>
    <w:p w:rsidR="00533B0B" w:rsidRPr="003D23ED" w:rsidRDefault="00533B0B" w:rsidP="00533B0B">
      <w:pPr>
        <w:pStyle w:val="af7"/>
        <w:spacing w:before="1"/>
        <w:ind w:right="1392"/>
        <w:rPr>
          <w:color w:val="000000" w:themeColor="text1"/>
        </w:rPr>
      </w:pPr>
      <w:r w:rsidRPr="003D23ED">
        <w:rPr>
          <w:color w:val="000000" w:themeColor="text1"/>
        </w:rPr>
        <w:t>Техника приема и передач мяча: передача мяча у сетки и в прыжке через сетку. Передача мяча сверху, стоя спиной к цели. Техника подачи мяча: верхняя прямая подача мяча. Прием подачи.</w:t>
      </w:r>
    </w:p>
    <w:p w:rsidR="00533B0B" w:rsidRPr="003D23ED" w:rsidRDefault="00533B0B" w:rsidP="00533B0B">
      <w:pPr>
        <w:pStyle w:val="af7"/>
        <w:ind w:right="4057"/>
        <w:rPr>
          <w:color w:val="000000" w:themeColor="text1"/>
        </w:rPr>
      </w:pPr>
      <w:r w:rsidRPr="003D23ED">
        <w:rPr>
          <w:color w:val="000000" w:themeColor="text1"/>
        </w:rPr>
        <w:t>Техника прямого нападающего удара: прямой нападающий удар после подбрасывания мяча партнером. Техники владения мячом: комбинации из освоенных элементов: прием, передача, удар.</w:t>
      </w:r>
    </w:p>
    <w:p w:rsidR="00533B0B" w:rsidRPr="003D23ED" w:rsidRDefault="00533B0B" w:rsidP="00533B0B">
      <w:pPr>
        <w:pStyle w:val="af7"/>
        <w:ind w:right="5011"/>
        <w:rPr>
          <w:color w:val="000000" w:themeColor="text1"/>
        </w:rPr>
      </w:pPr>
      <w:r w:rsidRPr="003D23ED">
        <w:rPr>
          <w:color w:val="000000" w:themeColor="text1"/>
        </w:rPr>
        <w:t>Тактика игры: тактика свободного нападения. Позиционное нападение с изменением позиций. Овладение игрой: игра по упрощенным правилам волейбола.</w:t>
      </w:r>
    </w:p>
    <w:p w:rsidR="00533B0B" w:rsidRPr="003D23ED" w:rsidRDefault="00533B0B" w:rsidP="00533B0B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 xml:space="preserve">Развитие выносливости, скоростных и скоростно-силовых способностей. Бег с изменением направления, скорости, челночный бег </w:t>
      </w:r>
      <w:proofErr w:type="gramStart"/>
      <w:r w:rsidRPr="003D23ED">
        <w:rPr>
          <w:color w:val="000000" w:themeColor="text1"/>
        </w:rPr>
        <w:t>с</w:t>
      </w:r>
      <w:proofErr w:type="gramEnd"/>
    </w:p>
    <w:p w:rsidR="00533B0B" w:rsidRPr="003D23ED" w:rsidRDefault="00533B0B" w:rsidP="00533B0B">
      <w:pPr>
        <w:pStyle w:val="af7"/>
        <w:ind w:right="382"/>
        <w:rPr>
          <w:color w:val="000000" w:themeColor="text1"/>
        </w:rPr>
      </w:pPr>
      <w:r w:rsidRPr="003D23ED">
        <w:rPr>
          <w:color w:val="000000" w:themeColor="text1"/>
        </w:rPr>
        <w:t xml:space="preserve">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</w:t>
      </w:r>
      <w:proofErr w:type="spellStart"/>
      <w:r w:rsidRPr="003D23ED">
        <w:rPr>
          <w:color w:val="000000" w:themeColor="text1"/>
        </w:rPr>
        <w:t>мя¬чом</w:t>
      </w:r>
      <w:proofErr w:type="spellEnd"/>
      <w:r w:rsidRPr="003D23ED">
        <w:rPr>
          <w:color w:val="000000" w:themeColor="text1"/>
        </w:rPr>
        <w:t>, двусторонние игры длительностью от 20 с до 12 мин.</w:t>
      </w:r>
    </w:p>
    <w:p w:rsidR="00533B0B" w:rsidRPr="003D23ED" w:rsidRDefault="00533B0B" w:rsidP="00533B0B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Футбол.</w:t>
      </w:r>
    </w:p>
    <w:p w:rsidR="00533B0B" w:rsidRPr="003D23ED" w:rsidRDefault="00533B0B" w:rsidP="00533B0B">
      <w:pPr>
        <w:pStyle w:val="af7"/>
        <w:tabs>
          <w:tab w:val="left" w:pos="6839"/>
          <w:tab w:val="left" w:pos="7834"/>
          <w:tab w:val="left" w:pos="9451"/>
        </w:tabs>
        <w:ind w:right="228"/>
        <w:rPr>
          <w:color w:val="000000" w:themeColor="text1"/>
        </w:rPr>
      </w:pPr>
      <w:r w:rsidRPr="003D23ED">
        <w:rPr>
          <w:color w:val="000000" w:themeColor="text1"/>
        </w:rPr>
        <w:t>Техника передвижений, остановок, поворотов   и</w:t>
      </w:r>
      <w:r w:rsidRPr="003D23ED">
        <w:rPr>
          <w:color w:val="000000" w:themeColor="text1"/>
          <w:spacing w:val="-12"/>
        </w:rPr>
        <w:t xml:space="preserve"> </w:t>
      </w:r>
      <w:r w:rsidRPr="003D23ED">
        <w:rPr>
          <w:color w:val="000000" w:themeColor="text1"/>
        </w:rPr>
        <w:t>стоек:</w:t>
      </w:r>
      <w:r w:rsidRPr="003D23ED">
        <w:rPr>
          <w:color w:val="000000" w:themeColor="text1"/>
          <w:spacing w:val="-1"/>
        </w:rPr>
        <w:t xml:space="preserve"> </w:t>
      </w:r>
      <w:r w:rsidRPr="003D23ED">
        <w:rPr>
          <w:color w:val="000000" w:themeColor="text1"/>
        </w:rPr>
        <w:t>стойки</w:t>
      </w:r>
      <w:r w:rsidRPr="003D23ED">
        <w:rPr>
          <w:color w:val="000000" w:themeColor="text1"/>
        </w:rPr>
        <w:tab/>
        <w:t>игрока;</w:t>
      </w:r>
      <w:r w:rsidRPr="003D23ED">
        <w:rPr>
          <w:color w:val="000000" w:themeColor="text1"/>
        </w:rPr>
        <w:tab/>
        <w:t>перемещения</w:t>
      </w:r>
      <w:r w:rsidRPr="003D23ED">
        <w:rPr>
          <w:color w:val="000000" w:themeColor="text1"/>
        </w:rPr>
        <w:tab/>
        <w:t>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533B0B" w:rsidRPr="003D23ED" w:rsidRDefault="00533B0B" w:rsidP="00533B0B">
      <w:pPr>
        <w:pStyle w:val="af7"/>
        <w:tabs>
          <w:tab w:val="left" w:pos="7541"/>
          <w:tab w:val="left" w:pos="9774"/>
        </w:tabs>
        <w:ind w:right="499"/>
        <w:rPr>
          <w:color w:val="000000" w:themeColor="text1"/>
        </w:rPr>
      </w:pPr>
      <w:r w:rsidRPr="003D23ED">
        <w:rPr>
          <w:color w:val="000000" w:themeColor="text1"/>
        </w:rPr>
        <w:t>Удары по мячу и остановка мяча: удар по катящемуся</w:t>
      </w:r>
      <w:r w:rsidRPr="003D23ED">
        <w:rPr>
          <w:color w:val="000000" w:themeColor="text1"/>
          <w:spacing w:val="-9"/>
        </w:rPr>
        <w:t xml:space="preserve"> </w:t>
      </w:r>
      <w:r w:rsidRPr="003D23ED">
        <w:rPr>
          <w:color w:val="000000" w:themeColor="text1"/>
        </w:rPr>
        <w:t>мячу</w:t>
      </w:r>
      <w:r w:rsidRPr="003D23ED">
        <w:rPr>
          <w:color w:val="000000" w:themeColor="text1"/>
          <w:spacing w:val="-6"/>
        </w:rPr>
        <w:t xml:space="preserve"> </w:t>
      </w:r>
      <w:r w:rsidRPr="003D23ED">
        <w:rPr>
          <w:color w:val="000000" w:themeColor="text1"/>
        </w:rPr>
        <w:t>внешней</w:t>
      </w:r>
      <w:r w:rsidRPr="003D23ED">
        <w:rPr>
          <w:color w:val="000000" w:themeColor="text1"/>
        </w:rPr>
        <w:tab/>
        <w:t>стороной</w:t>
      </w:r>
      <w:r w:rsidRPr="003D23ED">
        <w:rPr>
          <w:color w:val="000000" w:themeColor="text1"/>
          <w:spacing w:val="-2"/>
        </w:rPr>
        <w:t xml:space="preserve"> </w:t>
      </w:r>
      <w:r w:rsidRPr="003D23ED">
        <w:rPr>
          <w:color w:val="000000" w:themeColor="text1"/>
        </w:rPr>
        <w:t>подъема,</w:t>
      </w:r>
      <w:r w:rsidRPr="003D23ED">
        <w:rPr>
          <w:color w:val="000000" w:themeColor="text1"/>
        </w:rPr>
        <w:tab/>
        <w:t>носком, серединой лба (по летящему</w:t>
      </w:r>
      <w:r w:rsidRPr="003D23ED">
        <w:rPr>
          <w:color w:val="000000" w:themeColor="text1"/>
          <w:spacing w:val="-12"/>
        </w:rPr>
        <w:t xml:space="preserve"> </w:t>
      </w:r>
      <w:r w:rsidRPr="003D23ED">
        <w:rPr>
          <w:color w:val="000000" w:themeColor="text1"/>
        </w:rPr>
        <w:t>мячу). Вбрасывание мяча из-за боковой линии с места и с</w:t>
      </w:r>
      <w:r w:rsidRPr="003D23ED">
        <w:rPr>
          <w:color w:val="000000" w:themeColor="text1"/>
          <w:spacing w:val="-6"/>
        </w:rPr>
        <w:t xml:space="preserve"> </w:t>
      </w:r>
      <w:r w:rsidRPr="003D23ED">
        <w:rPr>
          <w:color w:val="000000" w:themeColor="text1"/>
        </w:rPr>
        <w:t>шагом.</w:t>
      </w:r>
    </w:p>
    <w:p w:rsidR="00533B0B" w:rsidRPr="003D23ED" w:rsidRDefault="00533B0B" w:rsidP="00533B0B">
      <w:pPr>
        <w:pStyle w:val="af7"/>
        <w:tabs>
          <w:tab w:val="left" w:pos="11753"/>
        </w:tabs>
        <w:ind w:right="221"/>
        <w:rPr>
          <w:color w:val="000000" w:themeColor="text1"/>
        </w:rPr>
      </w:pPr>
      <w:r w:rsidRPr="003D23ED">
        <w:rPr>
          <w:color w:val="000000" w:themeColor="text1"/>
        </w:rPr>
        <w:t xml:space="preserve">Техника ведения мяча: ведение мяча   по прямой с изменением направления движения и скорости </w:t>
      </w:r>
      <w:r w:rsidRPr="003D23ED">
        <w:rPr>
          <w:color w:val="000000" w:themeColor="text1"/>
          <w:spacing w:val="24"/>
        </w:rPr>
        <w:t xml:space="preserve"> </w:t>
      </w:r>
      <w:r w:rsidRPr="003D23ED">
        <w:rPr>
          <w:color w:val="000000" w:themeColor="text1"/>
        </w:rPr>
        <w:t xml:space="preserve">ведения </w:t>
      </w:r>
      <w:r w:rsidRPr="003D23ED">
        <w:rPr>
          <w:color w:val="000000" w:themeColor="text1"/>
          <w:spacing w:val="55"/>
        </w:rPr>
        <w:t xml:space="preserve"> </w:t>
      </w:r>
      <w:r w:rsidRPr="003D23ED">
        <w:rPr>
          <w:color w:val="000000" w:themeColor="text1"/>
        </w:rPr>
        <w:t>с</w:t>
      </w:r>
      <w:r w:rsidRPr="003D23ED">
        <w:rPr>
          <w:color w:val="000000" w:themeColor="text1"/>
        </w:rPr>
        <w:tab/>
        <w:t xml:space="preserve">пассивным сопротивлением защитника ведущей и </w:t>
      </w:r>
      <w:proofErr w:type="spellStart"/>
      <w:r w:rsidRPr="003D23ED">
        <w:rPr>
          <w:color w:val="000000" w:themeColor="text1"/>
        </w:rPr>
        <w:t>неведущей</w:t>
      </w:r>
      <w:proofErr w:type="spellEnd"/>
      <w:r w:rsidRPr="003D23ED">
        <w:rPr>
          <w:color w:val="000000" w:themeColor="text1"/>
          <w:spacing w:val="2"/>
        </w:rPr>
        <w:t xml:space="preserve"> </w:t>
      </w:r>
      <w:r w:rsidRPr="003D23ED">
        <w:rPr>
          <w:color w:val="000000" w:themeColor="text1"/>
        </w:rPr>
        <w:t>ногой.</w:t>
      </w:r>
    </w:p>
    <w:p w:rsidR="00533B0B" w:rsidRPr="003D23ED" w:rsidRDefault="00533B0B" w:rsidP="00533B0B">
      <w:pPr>
        <w:pStyle w:val="af7"/>
        <w:spacing w:before="1"/>
        <w:ind w:right="1392"/>
        <w:rPr>
          <w:color w:val="000000" w:themeColor="text1"/>
        </w:rPr>
      </w:pPr>
      <w:r w:rsidRPr="003D23ED">
        <w:rPr>
          <w:color w:val="000000" w:themeColor="text1"/>
        </w:rPr>
        <w:t>Техника ударов по воротам: удары по воротам указанными способами на точность (меткость) попадания мячом в цель. Индивидуальная техника защиты: перехват мяча. Вырывание и выбивание мяча. Игра вратаря.</w:t>
      </w:r>
    </w:p>
    <w:p w:rsidR="00533B0B" w:rsidRPr="003D23ED" w:rsidRDefault="00533B0B" w:rsidP="00533B0B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Техника перемещений, владения мячом: игра головой, использование корпуса, финты. Комбинации из освоенных элементов техники перемещений и владения мячом.</w:t>
      </w:r>
    </w:p>
    <w:p w:rsidR="00533B0B" w:rsidRPr="003D23ED" w:rsidRDefault="00533B0B" w:rsidP="00533B0B">
      <w:pPr>
        <w:pStyle w:val="af7"/>
        <w:tabs>
          <w:tab w:val="left" w:pos="7900"/>
        </w:tabs>
        <w:ind w:right="195"/>
        <w:rPr>
          <w:color w:val="000000" w:themeColor="text1"/>
        </w:rPr>
      </w:pPr>
      <w:r w:rsidRPr="003D23ED">
        <w:rPr>
          <w:color w:val="000000" w:themeColor="text1"/>
        </w:rPr>
        <w:t>Тактика игры: тактика свободного нападения. Позиционные</w:t>
      </w:r>
      <w:r w:rsidRPr="003D23ED">
        <w:rPr>
          <w:color w:val="000000" w:themeColor="text1"/>
          <w:spacing w:val="-26"/>
        </w:rPr>
        <w:t xml:space="preserve"> </w:t>
      </w:r>
      <w:r w:rsidRPr="003D23ED">
        <w:rPr>
          <w:color w:val="000000" w:themeColor="text1"/>
        </w:rPr>
        <w:t>нападения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с</w:t>
      </w:r>
      <w:r w:rsidRPr="003D23ED">
        <w:rPr>
          <w:color w:val="000000" w:themeColor="text1"/>
        </w:rPr>
        <w:tab/>
        <w:t>изменением позиций игроков. Нападение в игровых заданиях 3:1, 3:2, 3:3, 2:1 с атакой и без атаки</w:t>
      </w:r>
      <w:r w:rsidRPr="003D23ED">
        <w:rPr>
          <w:color w:val="000000" w:themeColor="text1"/>
          <w:spacing w:val="1"/>
        </w:rPr>
        <w:t xml:space="preserve"> </w:t>
      </w:r>
      <w:r w:rsidRPr="003D23ED">
        <w:rPr>
          <w:color w:val="000000" w:themeColor="text1"/>
        </w:rPr>
        <w:t>ворот.</w:t>
      </w:r>
    </w:p>
    <w:p w:rsidR="00533B0B" w:rsidRPr="003D23ED" w:rsidRDefault="00533B0B" w:rsidP="00533B0B">
      <w:pPr>
        <w:pStyle w:val="af7"/>
        <w:ind w:right="1392"/>
        <w:rPr>
          <w:color w:val="000000" w:themeColor="text1"/>
        </w:rPr>
      </w:pPr>
      <w:r w:rsidRPr="003D23ED">
        <w:rPr>
          <w:color w:val="000000" w:themeColor="text1"/>
        </w:rPr>
        <w:t>Овладение игрой. Игра по упрощенным правилам на площадках разных размеров. Игры и игровые задания 2:1, 3:1, 3:2, 3:3. Гимнастика с элементами</w:t>
      </w:r>
      <w:r w:rsidRPr="003D23ED">
        <w:rPr>
          <w:color w:val="000000" w:themeColor="text1"/>
          <w:spacing w:val="-3"/>
        </w:rPr>
        <w:t xml:space="preserve"> </w:t>
      </w:r>
      <w:r w:rsidRPr="003D23ED">
        <w:rPr>
          <w:color w:val="000000" w:themeColor="text1"/>
        </w:rPr>
        <w:t>акробатики.</w:t>
      </w:r>
    </w:p>
    <w:p w:rsidR="00533B0B" w:rsidRPr="003D23ED" w:rsidRDefault="00533B0B" w:rsidP="00533B0B">
      <w:pPr>
        <w:pStyle w:val="af7"/>
        <w:spacing w:before="1"/>
        <w:rPr>
          <w:color w:val="000000" w:themeColor="text1"/>
        </w:rPr>
      </w:pPr>
      <w:r w:rsidRPr="003D23ED">
        <w:rPr>
          <w:color w:val="000000" w:themeColor="text1"/>
        </w:rPr>
        <w:t>Строевые упражнения. Команда «Прямо!», повороты в движении направо, налево.</w:t>
      </w:r>
    </w:p>
    <w:p w:rsidR="00533B0B" w:rsidRPr="003D23ED" w:rsidRDefault="00533B0B" w:rsidP="00533B0B">
      <w:pPr>
        <w:pStyle w:val="af7"/>
        <w:rPr>
          <w:color w:val="000000" w:themeColor="text1"/>
        </w:rPr>
      </w:pPr>
      <w:proofErr w:type="spellStart"/>
      <w:r w:rsidRPr="003D23ED">
        <w:rPr>
          <w:color w:val="000000" w:themeColor="text1"/>
        </w:rPr>
        <w:t>Общеразвивающие</w:t>
      </w:r>
      <w:proofErr w:type="spellEnd"/>
      <w:r w:rsidRPr="003D23ED">
        <w:rPr>
          <w:color w:val="000000" w:themeColor="text1"/>
        </w:rPr>
        <w:t xml:space="preserve">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</w:t>
      </w:r>
      <w:proofErr w:type="gramStart"/>
      <w:r w:rsidRPr="003D23ED">
        <w:rPr>
          <w:color w:val="000000" w:themeColor="text1"/>
        </w:rPr>
        <w:t>с</w:t>
      </w:r>
      <w:proofErr w:type="gramEnd"/>
      <w:r w:rsidRPr="003D23ED">
        <w:rPr>
          <w:color w:val="000000" w:themeColor="text1"/>
        </w:rPr>
        <w:t xml:space="preserve"> маховыми</w:t>
      </w:r>
    </w:p>
    <w:p w:rsidR="00533B0B" w:rsidRPr="003D23ED" w:rsidRDefault="00533B0B" w:rsidP="00533B0B">
      <w:pPr>
        <w:pStyle w:val="af7"/>
        <w:ind w:right="295"/>
        <w:rPr>
          <w:color w:val="000000" w:themeColor="text1"/>
        </w:rPr>
        <w:sectPr w:rsidR="00533B0B" w:rsidRPr="003D23ED" w:rsidSect="00533B0B">
          <w:pgSz w:w="16838" w:h="11906" w:orient="landscape" w:code="9"/>
          <w:pgMar w:top="720" w:right="720" w:bottom="720" w:left="720" w:header="720" w:footer="720" w:gutter="0"/>
          <w:cols w:space="720"/>
          <w:docGrid w:linePitch="100" w:charSpace="4096"/>
        </w:sectPr>
      </w:pPr>
      <w:r w:rsidRPr="003D23ED">
        <w:rPr>
          <w:color w:val="000000" w:themeColor="text1"/>
        </w:rPr>
        <w:t xml:space="preserve">движениями ногой, с подскоками, с приседаниями, с поворотами. </w:t>
      </w:r>
      <w:proofErr w:type="spellStart"/>
      <w:r w:rsidRPr="003D23ED">
        <w:rPr>
          <w:color w:val="000000" w:themeColor="text1"/>
        </w:rPr>
        <w:t>Общеразвивающие</w:t>
      </w:r>
      <w:proofErr w:type="spellEnd"/>
      <w:r w:rsidRPr="003D23ED">
        <w:rPr>
          <w:color w:val="000000" w:themeColor="text1"/>
        </w:rPr>
        <w:t xml:space="preserve"> упражнения с повышенной амплитудой для плечевых, локтевых, тазобедренных, коленных суставов и позвоночника. </w:t>
      </w:r>
      <w:proofErr w:type="spellStart"/>
      <w:r w:rsidRPr="003D23ED">
        <w:rPr>
          <w:color w:val="000000" w:themeColor="text1"/>
        </w:rPr>
        <w:t>Общеразвивающие</w:t>
      </w:r>
      <w:proofErr w:type="spellEnd"/>
      <w:r w:rsidRPr="003D23ED">
        <w:rPr>
          <w:color w:val="000000" w:themeColor="text1"/>
        </w:rPr>
        <w:t xml:space="preserve"> упражнения в парах. Мальчики: с </w:t>
      </w:r>
      <w:proofErr w:type="gramStart"/>
      <w:r w:rsidRPr="003D23ED">
        <w:rPr>
          <w:color w:val="000000" w:themeColor="text1"/>
        </w:rPr>
        <w:t>набивным</w:t>
      </w:r>
      <w:proofErr w:type="gramEnd"/>
      <w:r w:rsidRPr="003D23ED">
        <w:rPr>
          <w:color w:val="000000" w:themeColor="text1"/>
        </w:rPr>
        <w:t xml:space="preserve"> и</w:t>
      </w:r>
    </w:p>
    <w:p w:rsidR="00533B0B" w:rsidRPr="003D23ED" w:rsidRDefault="00533B0B" w:rsidP="00533B0B">
      <w:pPr>
        <w:rPr>
          <w:rFonts w:cs="Times New Roman"/>
          <w:lang w:bidi="ru-RU"/>
        </w:rPr>
      </w:pPr>
    </w:p>
    <w:p w:rsidR="00533B0B" w:rsidRPr="003D23ED" w:rsidRDefault="00533B0B" w:rsidP="00533B0B">
      <w:pPr>
        <w:rPr>
          <w:rFonts w:cs="Times New Roman"/>
          <w:lang w:bidi="ru-RU"/>
        </w:rPr>
      </w:pPr>
    </w:p>
    <w:p w:rsidR="00C67794" w:rsidRPr="003D23ED" w:rsidRDefault="00C67794" w:rsidP="00C67794">
      <w:pPr>
        <w:pStyle w:val="af7"/>
        <w:spacing w:before="62"/>
        <w:ind w:right="1276"/>
        <w:rPr>
          <w:color w:val="000000" w:themeColor="text1"/>
        </w:rPr>
      </w:pPr>
      <w:r w:rsidRPr="003D23ED">
        <w:rPr>
          <w:color w:val="000000" w:themeColor="text1"/>
        </w:rPr>
        <w:t>большим мячом. Девочки: с обручами, скакалками, большим мячом, палками. Эстафеты и игры с использованием гимнастических упражнений и инвентаря. Прыжки со скакалкой.</w:t>
      </w:r>
    </w:p>
    <w:p w:rsidR="00C67794" w:rsidRPr="003D23ED" w:rsidRDefault="00C67794" w:rsidP="00C67794">
      <w:pPr>
        <w:pStyle w:val="af7"/>
        <w:ind w:right="499"/>
        <w:rPr>
          <w:color w:val="000000" w:themeColor="text1"/>
        </w:rPr>
      </w:pPr>
      <w:r w:rsidRPr="003D23ED">
        <w:rPr>
          <w:color w:val="000000" w:themeColor="text1"/>
        </w:rPr>
        <w:t xml:space="preserve">Акробатические упражнения: мальчики: кувырок назад в </w:t>
      </w:r>
      <w:proofErr w:type="gramStart"/>
      <w:r w:rsidRPr="003D23ED">
        <w:rPr>
          <w:color w:val="000000" w:themeColor="text1"/>
        </w:rPr>
        <w:t>упор</w:t>
      </w:r>
      <w:proofErr w:type="gramEnd"/>
      <w:r w:rsidRPr="003D23ED">
        <w:rPr>
          <w:color w:val="000000" w:themeColor="text1"/>
        </w:rPr>
        <w:t xml:space="preserve"> стоя ноги врозь; кувырок вперед и назад; длинный кувырок; стойка на голове и руках. Девочки: мост и поворот в </w:t>
      </w:r>
      <w:proofErr w:type="gramStart"/>
      <w:r w:rsidRPr="003D23ED">
        <w:rPr>
          <w:color w:val="000000" w:themeColor="text1"/>
        </w:rPr>
        <w:t>упор</w:t>
      </w:r>
      <w:proofErr w:type="gramEnd"/>
      <w:r w:rsidRPr="003D23ED">
        <w:rPr>
          <w:color w:val="000000" w:themeColor="text1"/>
        </w:rPr>
        <w:t xml:space="preserve"> стоя на одном колене; кувырки вперед и назад, кувырок вперед с последующим прыжком вверх и мягким приземлением.</w:t>
      </w:r>
    </w:p>
    <w:p w:rsidR="00C67794" w:rsidRPr="003D23ED" w:rsidRDefault="00C67794" w:rsidP="00C67794">
      <w:pPr>
        <w:pStyle w:val="af7"/>
        <w:tabs>
          <w:tab w:val="left" w:pos="13896"/>
        </w:tabs>
        <w:spacing w:before="1"/>
        <w:ind w:right="334"/>
        <w:rPr>
          <w:color w:val="000000" w:themeColor="text1"/>
        </w:rPr>
      </w:pPr>
      <w:r w:rsidRPr="003D23ED">
        <w:rPr>
          <w:color w:val="000000" w:themeColor="text1"/>
        </w:rPr>
        <w:t xml:space="preserve">Висы и упоры: мальчики: из виса на </w:t>
      </w:r>
      <w:proofErr w:type="spellStart"/>
      <w:r w:rsidRPr="003D23ED">
        <w:rPr>
          <w:color w:val="000000" w:themeColor="text1"/>
        </w:rPr>
        <w:t>подколенках</w:t>
      </w:r>
      <w:proofErr w:type="spellEnd"/>
      <w:r w:rsidRPr="003D23ED">
        <w:rPr>
          <w:color w:val="000000" w:themeColor="text1"/>
        </w:rPr>
        <w:t xml:space="preserve"> через стойку на руках опускание   в   упор присев; подъем махом назад в</w:t>
      </w:r>
      <w:r w:rsidRPr="003D23ED">
        <w:rPr>
          <w:color w:val="000000" w:themeColor="text1"/>
          <w:spacing w:val="-40"/>
        </w:rPr>
        <w:t xml:space="preserve"> </w:t>
      </w:r>
      <w:r w:rsidRPr="003D23ED">
        <w:rPr>
          <w:color w:val="000000" w:themeColor="text1"/>
        </w:rPr>
        <w:t>сед</w:t>
      </w:r>
      <w:r w:rsidRPr="003D23ED">
        <w:rPr>
          <w:color w:val="000000" w:themeColor="text1"/>
          <w:spacing w:val="-1"/>
        </w:rPr>
        <w:t xml:space="preserve"> </w:t>
      </w:r>
      <w:r w:rsidRPr="003D23ED">
        <w:rPr>
          <w:color w:val="000000" w:themeColor="text1"/>
        </w:rPr>
        <w:t>ноги</w:t>
      </w:r>
      <w:r w:rsidRPr="003D23ED">
        <w:rPr>
          <w:color w:val="000000" w:themeColor="text1"/>
        </w:rPr>
        <w:tab/>
        <w:t xml:space="preserve">врозь; подъем </w:t>
      </w:r>
      <w:proofErr w:type="spellStart"/>
      <w:r w:rsidRPr="003D23ED">
        <w:rPr>
          <w:color w:val="000000" w:themeColor="text1"/>
        </w:rPr>
        <w:t>завесом</w:t>
      </w:r>
      <w:proofErr w:type="spellEnd"/>
      <w:r w:rsidRPr="003D23ED">
        <w:rPr>
          <w:color w:val="000000" w:themeColor="text1"/>
        </w:rPr>
        <w:t xml:space="preserve"> </w:t>
      </w:r>
      <w:proofErr w:type="gramStart"/>
      <w:r w:rsidRPr="003D23ED">
        <w:rPr>
          <w:color w:val="000000" w:themeColor="text1"/>
        </w:rPr>
        <w:t>вне</w:t>
      </w:r>
      <w:proofErr w:type="gramEnd"/>
      <w:r w:rsidRPr="003D23ED">
        <w:rPr>
          <w:color w:val="000000" w:themeColor="text1"/>
        </w:rPr>
        <w:t>. Девочки: из виса присев на нижней жерди махом одной и толчком другой в вис прогнувшись с опорой на верхнюю жердь,</w:t>
      </w:r>
      <w:r w:rsidRPr="003D23ED">
        <w:rPr>
          <w:color w:val="000000" w:themeColor="text1"/>
          <w:spacing w:val="-1"/>
        </w:rPr>
        <w:t xml:space="preserve"> </w:t>
      </w:r>
      <w:r w:rsidRPr="003D23ED">
        <w:rPr>
          <w:color w:val="000000" w:themeColor="text1"/>
        </w:rPr>
        <w:t>соскок.</w:t>
      </w:r>
    </w:p>
    <w:p w:rsidR="00C67794" w:rsidRPr="003D23ED" w:rsidRDefault="00C67794" w:rsidP="00C67794">
      <w:pPr>
        <w:pStyle w:val="af7"/>
        <w:ind w:right="748"/>
        <w:rPr>
          <w:color w:val="000000" w:themeColor="text1"/>
        </w:rPr>
      </w:pPr>
      <w:r w:rsidRPr="003D23ED">
        <w:rPr>
          <w:color w:val="000000" w:themeColor="text1"/>
        </w:rPr>
        <w:t xml:space="preserve">Лазанье: лазанье по канату, шесту, гимнастической лестнице. Подтягивания. Упражнения в висах и упорах, набивными мячами. Опорные прыжки: мальчики: </w:t>
      </w:r>
      <w:proofErr w:type="gramStart"/>
      <w:r w:rsidRPr="003D23ED">
        <w:rPr>
          <w:color w:val="000000" w:themeColor="text1"/>
        </w:rPr>
        <w:t>прыжок</w:t>
      </w:r>
      <w:proofErr w:type="gramEnd"/>
      <w:r w:rsidRPr="003D23ED">
        <w:rPr>
          <w:color w:val="000000" w:themeColor="text1"/>
        </w:rPr>
        <w:t xml:space="preserve"> согнув ноги (козел в длину, высота- </w:t>
      </w:r>
      <w:smartTag w:uri="urn:schemas-microsoft-com:office:smarttags" w:element="metricconverter">
        <w:smartTagPr>
          <w:attr w:name="ProductID" w:val="115 см"/>
        </w:smartTagPr>
        <w:r w:rsidRPr="003D23ED">
          <w:rPr>
            <w:color w:val="000000" w:themeColor="text1"/>
          </w:rPr>
          <w:t>115 см</w:t>
        </w:r>
      </w:smartTag>
      <w:r w:rsidRPr="003D23ED">
        <w:rPr>
          <w:color w:val="000000" w:themeColor="text1"/>
        </w:rPr>
        <w:t xml:space="preserve">). Девочки: прыжок боком с поворотом на 90°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3D23ED">
          <w:rPr>
            <w:color w:val="000000" w:themeColor="text1"/>
          </w:rPr>
          <w:t>110 см</w:t>
        </w:r>
      </w:smartTag>
      <w:r w:rsidRPr="003D23ED">
        <w:rPr>
          <w:color w:val="000000" w:themeColor="text1"/>
        </w:rPr>
        <w:t>).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Равновесие</w:t>
      </w:r>
      <w:proofErr w:type="gramStart"/>
      <w:r w:rsidRPr="003D23ED">
        <w:rPr>
          <w:color w:val="000000" w:themeColor="text1"/>
        </w:rPr>
        <w:t>.</w:t>
      </w:r>
      <w:proofErr w:type="gramEnd"/>
      <w:r w:rsidRPr="003D23ED">
        <w:rPr>
          <w:color w:val="000000" w:themeColor="text1"/>
        </w:rPr>
        <w:t xml:space="preserve"> </w:t>
      </w:r>
      <w:proofErr w:type="gramStart"/>
      <w:r w:rsidRPr="003D23ED">
        <w:rPr>
          <w:color w:val="000000" w:themeColor="text1"/>
        </w:rPr>
        <w:t>д</w:t>
      </w:r>
      <w:proofErr w:type="gramEnd"/>
      <w:r w:rsidRPr="003D23ED">
        <w:rPr>
          <w:color w:val="000000" w:themeColor="text1"/>
        </w:rPr>
        <w:t xml:space="preserve">евочки: танцевальные шаги с махами ног и поворотами на носках; подскоки в </w:t>
      </w:r>
      <w:proofErr w:type="spellStart"/>
      <w:r w:rsidRPr="003D23ED">
        <w:rPr>
          <w:color w:val="000000" w:themeColor="text1"/>
        </w:rPr>
        <w:t>полуприсед</w:t>
      </w:r>
      <w:proofErr w:type="spellEnd"/>
      <w:r w:rsidRPr="003D23ED">
        <w:rPr>
          <w:color w:val="000000" w:themeColor="text1"/>
        </w:rPr>
        <w:t>; соскоки. Упражнения с гимнастической скамейкой.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Легкая атлетика.</w:t>
      </w:r>
    </w:p>
    <w:p w:rsidR="00C67794" w:rsidRPr="003D23ED" w:rsidRDefault="00C67794" w:rsidP="00C67794">
      <w:pPr>
        <w:pStyle w:val="af7"/>
        <w:ind w:right="1212"/>
        <w:rPr>
          <w:color w:val="000000" w:themeColor="text1"/>
        </w:rPr>
      </w:pPr>
      <w:r w:rsidRPr="003D23ED">
        <w:rPr>
          <w:color w:val="000000" w:themeColor="text1"/>
        </w:rPr>
        <w:t xml:space="preserve">Техника спринтерского бега: низкий старт до </w:t>
      </w:r>
      <w:smartTag w:uri="urn:schemas-microsoft-com:office:smarttags" w:element="metricconverter">
        <w:smartTagPr>
          <w:attr w:name="ProductID" w:val="30 м"/>
        </w:smartTagPr>
        <w:r w:rsidRPr="003D23ED">
          <w:rPr>
            <w:color w:val="000000" w:themeColor="text1"/>
          </w:rPr>
          <w:t>30 м</w:t>
        </w:r>
      </w:smartTag>
      <w:r w:rsidRPr="003D23ED">
        <w:rPr>
          <w:color w:val="000000" w:themeColor="text1"/>
        </w:rPr>
        <w:t xml:space="preserve">. Бег с ускорением от 70 до </w:t>
      </w:r>
      <w:smartTag w:uri="urn:schemas-microsoft-com:office:smarttags" w:element="metricconverter">
        <w:smartTagPr>
          <w:attr w:name="ProductID" w:val="80 м"/>
        </w:smartTagPr>
        <w:r w:rsidRPr="003D23ED">
          <w:rPr>
            <w:color w:val="000000" w:themeColor="text1"/>
          </w:rPr>
          <w:t>80 м</w:t>
        </w:r>
      </w:smartTag>
      <w:r w:rsidRPr="003D23ED">
        <w:rPr>
          <w:color w:val="000000" w:themeColor="text1"/>
        </w:rPr>
        <w:t xml:space="preserve">. Скоростной бег до </w:t>
      </w:r>
      <w:smartTag w:uri="urn:schemas-microsoft-com:office:smarttags" w:element="metricconverter">
        <w:smartTagPr>
          <w:attr w:name="ProductID" w:val="60 м"/>
        </w:smartTagPr>
        <w:r w:rsidRPr="003D23ED">
          <w:rPr>
            <w:color w:val="000000" w:themeColor="text1"/>
          </w:rPr>
          <w:t>60 м</w:t>
        </w:r>
      </w:smartTag>
      <w:r w:rsidRPr="003D23ED">
        <w:rPr>
          <w:color w:val="000000" w:themeColor="text1"/>
        </w:rPr>
        <w:t xml:space="preserve">. Бег на результат </w:t>
      </w:r>
      <w:smartTag w:uri="urn:schemas-microsoft-com:office:smarttags" w:element="metricconverter">
        <w:smartTagPr>
          <w:attr w:name="ProductID" w:val="100 м"/>
        </w:smartTagPr>
        <w:r w:rsidRPr="003D23ED">
          <w:rPr>
            <w:color w:val="000000" w:themeColor="text1"/>
          </w:rPr>
          <w:t>100 м</w:t>
        </w:r>
      </w:smartTag>
      <w:r w:rsidRPr="003D23ED">
        <w:rPr>
          <w:color w:val="000000" w:themeColor="text1"/>
        </w:rPr>
        <w:t xml:space="preserve">. Техника длительного бега: девочки </w:t>
      </w:r>
      <w:smartTag w:uri="urn:schemas-microsoft-com:office:smarttags" w:element="metricconverter">
        <w:smartTagPr>
          <w:attr w:name="ProductID" w:val="1500 метров"/>
        </w:smartTagPr>
        <w:r w:rsidRPr="003D23ED">
          <w:rPr>
            <w:color w:val="000000" w:themeColor="text1"/>
          </w:rPr>
          <w:t>1500 метров</w:t>
        </w:r>
      </w:smartTag>
      <w:r w:rsidRPr="003D23ED">
        <w:rPr>
          <w:color w:val="000000" w:themeColor="text1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3D23ED">
          <w:rPr>
            <w:color w:val="000000" w:themeColor="text1"/>
          </w:rPr>
          <w:t>2000 метров</w:t>
        </w:r>
      </w:smartTag>
      <w:r w:rsidRPr="003D23ED">
        <w:rPr>
          <w:color w:val="000000" w:themeColor="text1"/>
        </w:rPr>
        <w:t>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Техника прыжка в длину: прыжки в длину с 11 - 13 шагов разбега способом</w:t>
      </w:r>
      <w:r w:rsidRPr="003D23ED">
        <w:rPr>
          <w:color w:val="000000" w:themeColor="text1"/>
          <w:spacing w:val="52"/>
        </w:rPr>
        <w:t xml:space="preserve"> </w:t>
      </w:r>
      <w:r w:rsidRPr="003D23ED">
        <w:rPr>
          <w:color w:val="000000" w:themeColor="text1"/>
        </w:rPr>
        <w:t>«прогнувшись».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Техника прыжка в высоту: прыжки в высоту с 7- 9 шагов разбега способом «перешагивание».</w:t>
      </w:r>
    </w:p>
    <w:p w:rsidR="00C67794" w:rsidRPr="003D23ED" w:rsidRDefault="00C67794" w:rsidP="00C67794">
      <w:pPr>
        <w:pStyle w:val="af7"/>
        <w:tabs>
          <w:tab w:val="left" w:pos="2209"/>
        </w:tabs>
        <w:ind w:right="748"/>
        <w:rPr>
          <w:color w:val="000000" w:themeColor="text1"/>
        </w:rPr>
      </w:pPr>
      <w:r w:rsidRPr="003D23ED">
        <w:rPr>
          <w:color w:val="000000" w:themeColor="text1"/>
        </w:rPr>
        <w:t>Техника метания малого мяча: метание теннисного мяча на дальность отскока от стены с места, с шага, с двух шагов, с трех шагов; в горизонтальную</w:t>
      </w:r>
      <w:r w:rsidRPr="003D23ED">
        <w:rPr>
          <w:color w:val="000000" w:themeColor="text1"/>
        </w:rPr>
        <w:tab/>
        <w:t>и вертикальную цель (</w:t>
      </w:r>
      <w:proofErr w:type="spellStart"/>
      <w:r w:rsidRPr="003D23ED">
        <w:rPr>
          <w:color w:val="000000" w:themeColor="text1"/>
        </w:rPr>
        <w:t>lxl</w:t>
      </w:r>
      <w:proofErr w:type="spellEnd"/>
      <w:r w:rsidRPr="003D23ED">
        <w:rPr>
          <w:color w:val="000000" w:themeColor="text1"/>
        </w:rPr>
        <w:t xml:space="preserve"> м) девушки — с расстояния 12—14</w:t>
      </w:r>
      <w:r w:rsidRPr="003D23ED">
        <w:rPr>
          <w:color w:val="000000" w:themeColor="text1"/>
          <w:spacing w:val="1"/>
        </w:rPr>
        <w:t xml:space="preserve"> </w:t>
      </w:r>
      <w:r w:rsidRPr="003D23ED">
        <w:rPr>
          <w:color w:val="000000" w:themeColor="text1"/>
        </w:rPr>
        <w:t>м,</w:t>
      </w:r>
    </w:p>
    <w:p w:rsidR="00C67794" w:rsidRPr="003D23ED" w:rsidRDefault="00C67794" w:rsidP="00C67794">
      <w:pPr>
        <w:pStyle w:val="af7"/>
        <w:tabs>
          <w:tab w:val="left" w:pos="5889"/>
        </w:tabs>
        <w:spacing w:before="1"/>
        <w:ind w:right="748"/>
        <w:rPr>
          <w:color w:val="000000" w:themeColor="text1"/>
        </w:rPr>
      </w:pPr>
      <w:r w:rsidRPr="003D23ED">
        <w:rPr>
          <w:color w:val="000000" w:themeColor="text1"/>
        </w:rPr>
        <w:t xml:space="preserve">юноши - до </w:t>
      </w:r>
      <w:smartTag w:uri="urn:schemas-microsoft-com:office:smarttags" w:element="metricconverter">
        <w:smartTagPr>
          <w:attr w:name="ProductID" w:val="16 м"/>
        </w:smartTagPr>
        <w:r w:rsidRPr="003D23ED">
          <w:rPr>
            <w:color w:val="000000" w:themeColor="text1"/>
          </w:rPr>
          <w:t>16 м</w:t>
        </w:r>
      </w:smartTag>
      <w:r w:rsidRPr="003D23ED">
        <w:rPr>
          <w:color w:val="000000" w:themeColor="text1"/>
        </w:rPr>
        <w:t>.  Метание мяча весом 150  г</w:t>
      </w:r>
      <w:r w:rsidRPr="003D23ED">
        <w:rPr>
          <w:color w:val="000000" w:themeColor="text1"/>
          <w:spacing w:val="-11"/>
        </w:rPr>
        <w:t xml:space="preserve"> </w:t>
      </w:r>
      <w:r w:rsidRPr="003D23ED">
        <w:rPr>
          <w:color w:val="000000" w:themeColor="text1"/>
        </w:rPr>
        <w:t>с  места</w:t>
      </w:r>
      <w:r w:rsidRPr="003D23ED">
        <w:rPr>
          <w:color w:val="000000" w:themeColor="text1"/>
        </w:rPr>
        <w:tab/>
        <w:t xml:space="preserve">на дальность и с 4-5 бросковых шагов с разбега в коридор </w:t>
      </w:r>
      <w:smartTag w:uri="urn:schemas-microsoft-com:office:smarttags" w:element="metricconverter">
        <w:smartTagPr>
          <w:attr w:name="ProductID" w:val="10 м"/>
        </w:smartTagPr>
        <w:r w:rsidRPr="003D23ED">
          <w:rPr>
            <w:color w:val="000000" w:themeColor="text1"/>
          </w:rPr>
          <w:t>10 м</w:t>
        </w:r>
      </w:smartTag>
      <w:r w:rsidRPr="003D23ED">
        <w:rPr>
          <w:color w:val="000000" w:themeColor="text1"/>
        </w:rPr>
        <w:t xml:space="preserve"> на дальность и заданное</w:t>
      </w:r>
      <w:r w:rsidRPr="003D23ED">
        <w:rPr>
          <w:color w:val="000000" w:themeColor="text1"/>
          <w:spacing w:val="-2"/>
        </w:rPr>
        <w:t xml:space="preserve"> </w:t>
      </w:r>
      <w:r w:rsidRPr="003D23ED">
        <w:rPr>
          <w:color w:val="000000" w:themeColor="text1"/>
        </w:rPr>
        <w:t>расстояние.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Развитие выносливости: кросс до 15 мин, бег с препятствиями и на местности, минутный бег, эстафеты, круговая тренировка.</w:t>
      </w:r>
    </w:p>
    <w:p w:rsidR="00C67794" w:rsidRPr="003D23ED" w:rsidRDefault="00C67794" w:rsidP="00C67794">
      <w:pPr>
        <w:pStyle w:val="af7"/>
        <w:ind w:right="305"/>
        <w:rPr>
          <w:color w:val="000000" w:themeColor="text1"/>
        </w:rPr>
      </w:pPr>
      <w:r w:rsidRPr="003D23ED">
        <w:rPr>
          <w:color w:val="000000" w:themeColor="text1"/>
        </w:rPr>
        <w:t xml:space="preserve">Развитие скоростно-силовых способностей: прыжки и </w:t>
      </w:r>
      <w:proofErr w:type="spellStart"/>
      <w:r w:rsidRPr="003D23ED">
        <w:rPr>
          <w:color w:val="000000" w:themeColor="text1"/>
        </w:rPr>
        <w:t>многоскоки</w:t>
      </w:r>
      <w:proofErr w:type="spellEnd"/>
      <w:r w:rsidRPr="003D23ED">
        <w:rPr>
          <w:color w:val="000000" w:themeColor="text1"/>
        </w:rPr>
        <w:t xml:space="preserve">, метания в цель и на дальность разных снарядов из разных и. п.,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3D23ED">
          <w:rPr>
            <w:color w:val="000000" w:themeColor="text1"/>
          </w:rPr>
          <w:t>3 кг</w:t>
        </w:r>
      </w:smartTag>
      <w:r w:rsidRPr="003D23ED">
        <w:rPr>
          <w:color w:val="000000" w:themeColor="text1"/>
        </w:rPr>
        <w:t>.</w:t>
      </w:r>
    </w:p>
    <w:p w:rsidR="00C67794" w:rsidRPr="003D23ED" w:rsidRDefault="00C67794" w:rsidP="00C67794">
      <w:pPr>
        <w:pStyle w:val="af7"/>
        <w:ind w:right="205"/>
        <w:rPr>
          <w:color w:val="000000" w:themeColor="text1"/>
        </w:rPr>
      </w:pPr>
      <w:r w:rsidRPr="003D23ED">
        <w:rPr>
          <w:color w:val="000000" w:themeColor="text1"/>
        </w:rPr>
        <w:t xml:space="preserve">Развитие скоростных и координационных способностей: эстафеты, старты </w:t>
      </w:r>
      <w:proofErr w:type="gramStart"/>
      <w:r w:rsidRPr="003D23ED">
        <w:rPr>
          <w:color w:val="000000" w:themeColor="text1"/>
        </w:rPr>
        <w:t>из</w:t>
      </w:r>
      <w:proofErr w:type="gramEnd"/>
      <w:r w:rsidRPr="003D23ED">
        <w:rPr>
          <w:color w:val="000000" w:themeColor="text1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3D23ED">
        <w:rPr>
          <w:color w:val="000000" w:themeColor="text1"/>
        </w:rPr>
        <w:t>из</w:t>
      </w:r>
      <w:proofErr w:type="gramEnd"/>
      <w:r w:rsidRPr="003D23ED">
        <w:rPr>
          <w:color w:val="000000" w:themeColor="text1"/>
        </w:rPr>
        <w:t xml:space="preserve"> различных и. п. в цель и на</w:t>
      </w:r>
    </w:p>
    <w:p w:rsidR="00C67794" w:rsidRPr="003D23ED" w:rsidRDefault="00C67794" w:rsidP="00C67794">
      <w:pPr>
        <w:pStyle w:val="af7"/>
        <w:spacing w:before="1"/>
        <w:rPr>
          <w:color w:val="000000" w:themeColor="text1"/>
        </w:rPr>
      </w:pPr>
      <w:r w:rsidRPr="003D23ED">
        <w:rPr>
          <w:color w:val="000000" w:themeColor="text1"/>
        </w:rPr>
        <w:t>дальность.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Лыжная подготовка.</w:t>
      </w:r>
    </w:p>
    <w:p w:rsidR="00C67794" w:rsidRPr="003D23ED" w:rsidRDefault="00C67794" w:rsidP="00C67794">
      <w:pPr>
        <w:pStyle w:val="af7"/>
        <w:ind w:right="1364"/>
        <w:rPr>
          <w:color w:val="000000" w:themeColor="text1"/>
        </w:rPr>
      </w:pPr>
      <w:r w:rsidRPr="003D23ED">
        <w:rPr>
          <w:color w:val="000000" w:themeColor="text1"/>
        </w:rPr>
        <w:t xml:space="preserve">Техника лыжных ходов: Одновременный </w:t>
      </w:r>
      <w:proofErr w:type="spellStart"/>
      <w:r w:rsidRPr="003D23ED">
        <w:rPr>
          <w:color w:val="000000" w:themeColor="text1"/>
        </w:rPr>
        <w:t>одношажный</w:t>
      </w:r>
      <w:proofErr w:type="spellEnd"/>
      <w:r w:rsidRPr="003D23ED">
        <w:rPr>
          <w:color w:val="000000" w:themeColor="text1"/>
        </w:rPr>
        <w:t xml:space="preserve"> ход (стартовый вариант). Коньковый ход.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3D23ED">
          <w:rPr>
            <w:color w:val="000000" w:themeColor="text1"/>
          </w:rPr>
          <w:t>4,5 км</w:t>
        </w:r>
      </w:smartTag>
      <w:r w:rsidRPr="003D23ED">
        <w:rPr>
          <w:color w:val="000000" w:themeColor="text1"/>
        </w:rPr>
        <w:t>. Повороты: на месте махом;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Подъемы: «елочкой»; торможение «плугом»;</w:t>
      </w:r>
    </w:p>
    <w:p w:rsidR="00C67794" w:rsidRPr="003D23ED" w:rsidRDefault="00C67794" w:rsidP="00C67794">
      <w:pPr>
        <w:pStyle w:val="af7"/>
        <w:rPr>
          <w:color w:val="000000" w:themeColor="text1"/>
        </w:rPr>
        <w:sectPr w:rsidR="00C67794" w:rsidRPr="003D23ED" w:rsidSect="00533B0B">
          <w:pgSz w:w="16838" w:h="11906" w:orient="landscape" w:code="9"/>
          <w:pgMar w:top="720" w:right="720" w:bottom="720" w:left="720" w:header="720" w:footer="720" w:gutter="0"/>
          <w:cols w:space="720"/>
          <w:docGrid w:linePitch="100" w:charSpace="4096"/>
        </w:sectPr>
      </w:pPr>
      <w:r w:rsidRPr="003D23ED">
        <w:rPr>
          <w:color w:val="000000" w:themeColor="text1"/>
        </w:rPr>
        <w:t>Спуски: Преодоление бугров и впадин при спуске с горы.</w:t>
      </w:r>
    </w:p>
    <w:p w:rsidR="00C67794" w:rsidRPr="003D23ED" w:rsidRDefault="00C67794" w:rsidP="00C67794">
      <w:pPr>
        <w:pStyle w:val="af7"/>
        <w:spacing w:before="62"/>
        <w:ind w:right="8421"/>
        <w:rPr>
          <w:color w:val="000000" w:themeColor="text1"/>
        </w:rPr>
      </w:pPr>
      <w:r w:rsidRPr="003D23ED">
        <w:rPr>
          <w:color w:val="000000" w:themeColor="text1"/>
        </w:rPr>
        <w:lastRenderedPageBreak/>
        <w:t>Игры: «Гонки с выбыванием», «Как по часам», «Биатлон». Элементы единоборств</w:t>
      </w:r>
    </w:p>
    <w:p w:rsidR="00C67794" w:rsidRPr="003D23ED" w:rsidRDefault="00C67794" w:rsidP="00C67794">
      <w:pPr>
        <w:pStyle w:val="af7"/>
        <w:rPr>
          <w:color w:val="000000" w:themeColor="text1"/>
        </w:rPr>
      </w:pPr>
      <w:r w:rsidRPr="003D23ED">
        <w:rPr>
          <w:color w:val="000000" w:themeColor="text1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упражнения и единоборства в парах.</w:t>
      </w:r>
    </w:p>
    <w:p w:rsidR="00C67794" w:rsidRPr="003D23ED" w:rsidRDefault="00C67794" w:rsidP="00C67794">
      <w:pPr>
        <w:pStyle w:val="af7"/>
        <w:ind w:left="0"/>
        <w:rPr>
          <w:color w:val="000000" w:themeColor="text1"/>
        </w:rPr>
      </w:pPr>
    </w:p>
    <w:p w:rsidR="00732625" w:rsidRPr="003D23ED" w:rsidRDefault="00732625" w:rsidP="00990C4E">
      <w:pPr>
        <w:pStyle w:val="af7"/>
        <w:ind w:left="0" w:right="10745"/>
        <w:sectPr w:rsidR="00732625" w:rsidRPr="003D23ED" w:rsidSect="00533B0B">
          <w:pgSz w:w="16838" w:h="11906" w:orient="landscape" w:code="9"/>
          <w:pgMar w:top="720" w:right="720" w:bottom="720" w:left="720" w:header="720" w:footer="720" w:gutter="0"/>
          <w:cols w:space="720"/>
          <w:docGrid w:linePitch="100" w:charSpace="4096"/>
        </w:sectPr>
      </w:pPr>
    </w:p>
    <w:p w:rsidR="00F309AB" w:rsidRPr="003D23ED" w:rsidRDefault="00F309AB" w:rsidP="00990C4E">
      <w:pPr>
        <w:rPr>
          <w:rFonts w:cs="Times New Roman"/>
          <w:b/>
        </w:rPr>
      </w:pPr>
    </w:p>
    <w:p w:rsidR="00F309AB" w:rsidRPr="003D23ED" w:rsidRDefault="00F309AB" w:rsidP="003808C3">
      <w:pPr>
        <w:rPr>
          <w:rFonts w:cs="Times New Roman"/>
          <w:b/>
        </w:rPr>
      </w:pPr>
    </w:p>
    <w:p w:rsidR="00F309AB" w:rsidRPr="003D23ED" w:rsidRDefault="00F309AB" w:rsidP="00F309AB">
      <w:pPr>
        <w:jc w:val="center"/>
        <w:rPr>
          <w:rFonts w:cs="Times New Roman"/>
          <w:b/>
        </w:rPr>
      </w:pPr>
      <w:r w:rsidRPr="003D23ED">
        <w:rPr>
          <w:rFonts w:cs="Times New Roman"/>
          <w:b/>
        </w:rPr>
        <w:t>Тематическое планирование</w:t>
      </w:r>
    </w:p>
    <w:p w:rsidR="00F309AB" w:rsidRPr="003D23ED" w:rsidRDefault="00F309AB" w:rsidP="00F309AB">
      <w:pPr>
        <w:rPr>
          <w:rFonts w:cs="Times New Roman"/>
        </w:rPr>
      </w:pPr>
      <w:r w:rsidRPr="003D23ED">
        <w:rPr>
          <w:rFonts w:cs="Times New Roman"/>
        </w:rPr>
        <w:t>Тематическое планирование по учебному предмету  физическая культура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F309AB" w:rsidRPr="003D23ED" w:rsidRDefault="00F309AB" w:rsidP="00F309AB">
      <w:pPr>
        <w:pStyle w:val="ab"/>
        <w:numPr>
          <w:ilvl w:val="0"/>
          <w:numId w:val="7"/>
        </w:numPr>
        <w:ind w:right="1245"/>
        <w:rPr>
          <w:i/>
        </w:rPr>
      </w:pPr>
      <w:r w:rsidRPr="003D23ED">
        <w:rPr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F309AB" w:rsidRPr="003D23ED" w:rsidRDefault="00F309AB" w:rsidP="00F309AB">
      <w:pPr>
        <w:pStyle w:val="ab"/>
        <w:numPr>
          <w:ilvl w:val="0"/>
          <w:numId w:val="7"/>
        </w:numPr>
        <w:ind w:right="1245"/>
      </w:pPr>
      <w:r w:rsidRPr="003D23ED">
        <w:rPr>
          <w:i/>
          <w:iCs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F309AB" w:rsidRPr="003D23ED" w:rsidRDefault="00F309AB" w:rsidP="00F309AB">
      <w:pPr>
        <w:pStyle w:val="ab"/>
        <w:ind w:right="1245"/>
      </w:pPr>
      <w:r w:rsidRPr="003D23ED">
        <w:rPr>
          <w:i/>
          <w:iCs/>
        </w:rPr>
        <w:t>залогу его успешного профессионального самоопределения и ощущения уверенности в завтрашнем дне.</w:t>
      </w:r>
    </w:p>
    <w:p w:rsidR="00F309AB" w:rsidRPr="003D23ED" w:rsidRDefault="00F309AB" w:rsidP="00F309AB">
      <w:pPr>
        <w:pStyle w:val="ab"/>
        <w:numPr>
          <w:ilvl w:val="0"/>
          <w:numId w:val="7"/>
        </w:numPr>
        <w:ind w:right="1245"/>
      </w:pPr>
      <w:r w:rsidRPr="003D23ED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F309AB" w:rsidRPr="003D23ED" w:rsidRDefault="00F309AB" w:rsidP="00F309AB">
      <w:pPr>
        <w:ind w:left="720" w:right="1245"/>
        <w:rPr>
          <w:rFonts w:eastAsia="Times New Roman" w:cs="Times New Roman"/>
        </w:rPr>
      </w:pPr>
      <w:r w:rsidRPr="003D23ED">
        <w:rPr>
          <w:rFonts w:eastAsia="Times New Roman" w:cs="Times New Roman"/>
          <w:i/>
          <w:iCs/>
        </w:rPr>
        <w:t xml:space="preserve"> познал первые радости и неудачи, которая завещана ему предками и которую нужно оберегать.</w:t>
      </w:r>
    </w:p>
    <w:p w:rsidR="00F309AB" w:rsidRPr="003D23ED" w:rsidRDefault="00F309AB" w:rsidP="00F309AB">
      <w:pPr>
        <w:pStyle w:val="ab"/>
        <w:numPr>
          <w:ilvl w:val="0"/>
          <w:numId w:val="7"/>
        </w:numPr>
        <w:ind w:right="1245"/>
      </w:pPr>
      <w:r w:rsidRPr="003D23ED">
        <w:rPr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F309AB" w:rsidRPr="003D23ED" w:rsidRDefault="00F309AB" w:rsidP="00F309AB">
      <w:pPr>
        <w:pStyle w:val="ab"/>
        <w:numPr>
          <w:ilvl w:val="0"/>
          <w:numId w:val="7"/>
        </w:numPr>
        <w:ind w:right="1245"/>
      </w:pPr>
      <w:r w:rsidRPr="003D23ED">
        <w:rPr>
          <w:i/>
          <w:iCs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F309AB" w:rsidRPr="003D23ED" w:rsidRDefault="00F309AB" w:rsidP="00F309AB">
      <w:pPr>
        <w:pStyle w:val="ab"/>
        <w:ind w:right="1245"/>
        <w:rPr>
          <w:i/>
          <w:iCs/>
        </w:rPr>
      </w:pPr>
      <w:r w:rsidRPr="003D23ED">
        <w:rPr>
          <w:i/>
          <w:iCs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F309AB" w:rsidRPr="003D23ED" w:rsidRDefault="00F309AB" w:rsidP="00F309AB">
      <w:pPr>
        <w:pStyle w:val="ab"/>
        <w:numPr>
          <w:ilvl w:val="0"/>
          <w:numId w:val="7"/>
        </w:numPr>
        <w:ind w:right="1245"/>
      </w:pPr>
      <w:r w:rsidRPr="003D23ED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F309AB" w:rsidRPr="003D23ED" w:rsidRDefault="00F309AB" w:rsidP="00F309AB">
      <w:pPr>
        <w:pStyle w:val="ab"/>
        <w:ind w:right="1245"/>
        <w:rPr>
          <w:i/>
          <w:iCs/>
        </w:rPr>
      </w:pPr>
      <w:r w:rsidRPr="003D23ED">
        <w:rPr>
          <w:i/>
          <w:iCs/>
        </w:rPr>
        <w:t xml:space="preserve"> как результату кропотливого, но увлекательного учебного труда.</w:t>
      </w:r>
    </w:p>
    <w:p w:rsidR="00F309AB" w:rsidRPr="003D23ED" w:rsidRDefault="00F309AB" w:rsidP="00F309AB">
      <w:pPr>
        <w:pStyle w:val="ab"/>
        <w:numPr>
          <w:ilvl w:val="0"/>
          <w:numId w:val="7"/>
        </w:numPr>
        <w:ind w:right="1245"/>
      </w:pPr>
      <w:r w:rsidRPr="003D23ED">
        <w:rPr>
          <w:i/>
          <w:iCs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F309AB" w:rsidRPr="003D23ED" w:rsidRDefault="00F309AB" w:rsidP="00F309AB">
      <w:pPr>
        <w:pStyle w:val="ab"/>
        <w:ind w:right="1245"/>
        <w:rPr>
          <w:i/>
          <w:iCs/>
        </w:rPr>
      </w:pPr>
      <w:r w:rsidRPr="003D23ED">
        <w:rPr>
          <w:i/>
          <w:iCs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F309AB" w:rsidRPr="003D23ED" w:rsidRDefault="00F309AB" w:rsidP="00F309AB">
      <w:pPr>
        <w:pStyle w:val="ab"/>
        <w:numPr>
          <w:ilvl w:val="0"/>
          <w:numId w:val="7"/>
        </w:numPr>
        <w:ind w:right="1245"/>
      </w:pPr>
      <w:r w:rsidRPr="003D23ED">
        <w:rPr>
          <w:i/>
          <w:iCs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F309AB" w:rsidRPr="003D23ED" w:rsidRDefault="00F309AB" w:rsidP="00F309AB">
      <w:pPr>
        <w:ind w:left="720" w:right="1245"/>
        <w:rPr>
          <w:rFonts w:eastAsia="Times New Roman" w:cs="Times New Roman"/>
          <w:i/>
          <w:iCs/>
        </w:rPr>
      </w:pPr>
      <w:r w:rsidRPr="003D23ED">
        <w:rPr>
          <w:rFonts w:eastAsia="Times New Roman" w:cs="Times New Roman"/>
          <w:i/>
          <w:iCs/>
        </w:rPr>
        <w:t>оптимистичного взгляда на мир.</w:t>
      </w:r>
    </w:p>
    <w:p w:rsidR="00F309AB" w:rsidRPr="003D23ED" w:rsidRDefault="00F309AB" w:rsidP="00F309AB">
      <w:pPr>
        <w:pStyle w:val="ab"/>
        <w:numPr>
          <w:ilvl w:val="0"/>
          <w:numId w:val="7"/>
        </w:numPr>
        <w:ind w:right="1245"/>
      </w:pPr>
      <w:r w:rsidRPr="003D23ED">
        <w:rPr>
          <w:i/>
          <w:iCs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F309AB" w:rsidRPr="003D23ED" w:rsidRDefault="00F309AB" w:rsidP="00F309AB">
      <w:pPr>
        <w:ind w:left="720" w:right="1245"/>
        <w:rPr>
          <w:rFonts w:eastAsia="Times New Roman" w:cs="Times New Roman"/>
        </w:rPr>
      </w:pPr>
      <w:r w:rsidRPr="003D23ED">
        <w:rPr>
          <w:rFonts w:eastAsia="Times New Roman" w:cs="Times New Roman"/>
          <w:i/>
          <w:iCs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F309AB" w:rsidRPr="003D23ED" w:rsidRDefault="00F309AB" w:rsidP="00F309AB">
      <w:pPr>
        <w:ind w:left="720" w:right="1245"/>
        <w:rPr>
          <w:rFonts w:eastAsia="Times New Roman" w:cs="Times New Roman"/>
          <w:i/>
          <w:iCs/>
        </w:rPr>
      </w:pPr>
      <w:r w:rsidRPr="003D23ED">
        <w:rPr>
          <w:rFonts w:eastAsia="Times New Roman" w:cs="Times New Roman"/>
          <w:i/>
          <w:iCs/>
        </w:rPr>
        <w:t>дающие человеку радость общения и позволяющие избегать чувства одиночества.</w:t>
      </w:r>
    </w:p>
    <w:p w:rsidR="00F309AB" w:rsidRPr="003D23ED" w:rsidRDefault="00F309AB" w:rsidP="00F309AB">
      <w:pPr>
        <w:pStyle w:val="ab"/>
        <w:numPr>
          <w:ilvl w:val="0"/>
          <w:numId w:val="7"/>
        </w:numPr>
        <w:ind w:right="1245"/>
      </w:pPr>
      <w:r w:rsidRPr="003D23ED">
        <w:rPr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3D23ED">
        <w:rPr>
          <w:i/>
          <w:iCs/>
        </w:rPr>
        <w:t>самореализующимся</w:t>
      </w:r>
      <w:proofErr w:type="spellEnd"/>
    </w:p>
    <w:p w:rsidR="00C67794" w:rsidRPr="003D23ED" w:rsidRDefault="00F309AB" w:rsidP="003808C3">
      <w:pPr>
        <w:rPr>
          <w:rFonts w:eastAsia="Times New Roman" w:cs="Times New Roman"/>
        </w:rPr>
      </w:pPr>
      <w:r w:rsidRPr="003D23ED">
        <w:rPr>
          <w:rFonts w:eastAsia="Times New Roman" w:cs="Times New Roman"/>
          <w:i/>
          <w:iCs/>
        </w:rPr>
        <w:t>личностям, отвечающим за свое собственное</w:t>
      </w:r>
      <w:r w:rsidR="003808C3" w:rsidRPr="003D23ED">
        <w:rPr>
          <w:rFonts w:eastAsia="Times New Roman" w:cs="Times New Roman"/>
          <w:i/>
          <w:iCs/>
        </w:rPr>
        <w:t>.</w:t>
      </w:r>
    </w:p>
    <w:p w:rsidR="003808C3" w:rsidRPr="003D23ED" w:rsidRDefault="003808C3" w:rsidP="003808C3">
      <w:pPr>
        <w:tabs>
          <w:tab w:val="left" w:pos="1245"/>
        </w:tabs>
        <w:rPr>
          <w:rFonts w:eastAsia="Times New Roman" w:cs="Times New Roman"/>
        </w:rPr>
      </w:pPr>
    </w:p>
    <w:p w:rsidR="003808C3" w:rsidRPr="003D23ED" w:rsidRDefault="003808C3" w:rsidP="003808C3">
      <w:pPr>
        <w:tabs>
          <w:tab w:val="left" w:pos="1245"/>
        </w:tabs>
        <w:rPr>
          <w:rFonts w:eastAsia="Times New Roman" w:cs="Times New Roman"/>
        </w:rPr>
      </w:pPr>
    </w:p>
    <w:p w:rsidR="003808C3" w:rsidRPr="003D23ED" w:rsidRDefault="003808C3" w:rsidP="003808C3">
      <w:pPr>
        <w:tabs>
          <w:tab w:val="left" w:pos="1245"/>
        </w:tabs>
        <w:rPr>
          <w:rFonts w:eastAsia="Times New Roman" w:cs="Times New Roman"/>
        </w:rPr>
      </w:pPr>
    </w:p>
    <w:p w:rsidR="003808C3" w:rsidRPr="003D23ED" w:rsidRDefault="003808C3" w:rsidP="003808C3">
      <w:pPr>
        <w:tabs>
          <w:tab w:val="left" w:pos="1245"/>
        </w:tabs>
        <w:rPr>
          <w:rFonts w:eastAsia="Times New Roman" w:cs="Times New Roman"/>
        </w:rPr>
      </w:pPr>
    </w:p>
    <w:p w:rsidR="003808C3" w:rsidRPr="003D23ED" w:rsidRDefault="003808C3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3808C3" w:rsidRPr="003D23ED" w:rsidRDefault="003808C3" w:rsidP="003808C3">
      <w:pPr>
        <w:tabs>
          <w:tab w:val="left" w:pos="1245"/>
        </w:tabs>
        <w:rPr>
          <w:rFonts w:eastAsia="Times New Roman" w:cs="Times New Roman"/>
        </w:rPr>
      </w:pPr>
    </w:p>
    <w:p w:rsidR="003808C3" w:rsidRPr="003D23ED" w:rsidRDefault="003808C3" w:rsidP="003808C3">
      <w:pPr>
        <w:widowControl w:val="0"/>
        <w:suppressAutoHyphens/>
        <w:spacing w:before="90"/>
        <w:ind w:left="5830" w:right="5889"/>
        <w:outlineLvl w:val="1"/>
        <w:rPr>
          <w:rFonts w:eastAsia="Times New Roman" w:cs="Times New Roman"/>
          <w:b/>
          <w:bCs/>
          <w:lang w:bidi="ru-RU"/>
        </w:rPr>
      </w:pPr>
      <w:r w:rsidRPr="003D23ED">
        <w:rPr>
          <w:rFonts w:eastAsia="Times New Roman" w:cs="Times New Roman"/>
          <w:b/>
          <w:bCs/>
          <w:lang w:bidi="ru-RU"/>
        </w:rPr>
        <w:t xml:space="preserve">Тематическое планирование </w:t>
      </w:r>
      <w:r w:rsidR="00533B0B" w:rsidRPr="003D23ED">
        <w:rPr>
          <w:rFonts w:eastAsia="Times New Roman" w:cs="Times New Roman"/>
          <w:b/>
          <w:bCs/>
          <w:lang w:bidi="ru-RU"/>
        </w:rPr>
        <w:t xml:space="preserve">    </w:t>
      </w:r>
      <w:r w:rsidRPr="003D23ED">
        <w:rPr>
          <w:rFonts w:eastAsia="Times New Roman" w:cs="Times New Roman"/>
          <w:b/>
          <w:bCs/>
          <w:lang w:bidi="ru-RU"/>
        </w:rPr>
        <w:t>5 класс</w:t>
      </w:r>
    </w:p>
    <w:p w:rsidR="003808C3" w:rsidRPr="003D23ED" w:rsidRDefault="003808C3" w:rsidP="003808C3">
      <w:pPr>
        <w:widowControl w:val="0"/>
        <w:suppressAutoHyphens/>
        <w:spacing w:before="3" w:after="1"/>
        <w:rPr>
          <w:rFonts w:eastAsia="Times New Roman" w:cs="Times New Roman"/>
          <w:b/>
          <w:lang w:bidi="ru-RU"/>
        </w:rPr>
      </w:pPr>
    </w:p>
    <w:p w:rsidR="003808C3" w:rsidRPr="003D23ED" w:rsidRDefault="003808C3" w:rsidP="003808C3">
      <w:pPr>
        <w:widowControl w:val="0"/>
        <w:suppressAutoHyphens/>
        <w:spacing w:before="3" w:after="1"/>
        <w:rPr>
          <w:rFonts w:eastAsia="Times New Roman" w:cs="Times New Roman"/>
          <w:b/>
          <w:lang w:bidi="ru-RU"/>
        </w:rPr>
      </w:pPr>
    </w:p>
    <w:tbl>
      <w:tblPr>
        <w:tblW w:w="0" w:type="auto"/>
        <w:tblInd w:w="2986" w:type="dxa"/>
        <w:tblLayout w:type="fixed"/>
        <w:tblCellMar>
          <w:left w:w="5" w:type="dxa"/>
          <w:right w:w="5" w:type="dxa"/>
        </w:tblCellMar>
        <w:tblLook w:val="04A0"/>
      </w:tblPr>
      <w:tblGrid>
        <w:gridCol w:w="738"/>
        <w:gridCol w:w="4925"/>
        <w:gridCol w:w="3170"/>
      </w:tblGrid>
      <w:tr w:rsidR="003808C3" w:rsidRPr="003D23ED" w:rsidTr="003808C3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68" w:lineRule="exact"/>
              <w:ind w:left="13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№</w:t>
            </w:r>
          </w:p>
          <w:p w:rsidR="003808C3" w:rsidRPr="003D23ED" w:rsidRDefault="003808C3">
            <w:pPr>
              <w:widowControl w:val="0"/>
              <w:suppressAutoHyphens/>
              <w:spacing w:line="264" w:lineRule="exact"/>
              <w:ind w:left="188" w:right="176"/>
              <w:jc w:val="center"/>
              <w:rPr>
                <w:rFonts w:eastAsia="Arial" w:cs="Times New Roman"/>
                <w:lang w:bidi="ru-RU"/>
              </w:rPr>
            </w:pPr>
            <w:proofErr w:type="spellStart"/>
            <w:proofErr w:type="gramStart"/>
            <w:r w:rsidRPr="003D23ED">
              <w:rPr>
                <w:rFonts w:eastAsia="Arial" w:cs="Times New Roman"/>
                <w:lang w:bidi="ru-RU"/>
              </w:rPr>
              <w:t>п</w:t>
            </w:r>
            <w:proofErr w:type="spellEnd"/>
            <w:proofErr w:type="gramEnd"/>
            <w:r w:rsidRPr="003D23ED">
              <w:rPr>
                <w:rFonts w:eastAsia="Arial" w:cs="Times New Roman"/>
                <w:lang w:bidi="ru-RU"/>
              </w:rPr>
              <w:t>/</w:t>
            </w:r>
            <w:proofErr w:type="spellStart"/>
            <w:r w:rsidRPr="003D23ED">
              <w:rPr>
                <w:rFonts w:eastAsia="Arial" w:cs="Times New Roman"/>
                <w:lang w:bidi="ru-RU"/>
              </w:rPr>
              <w:t>п</w:t>
            </w:r>
            <w:proofErr w:type="spell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before="135"/>
              <w:ind w:left="1672" w:right="1660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68" w:lineRule="exact"/>
              <w:ind w:left="626" w:right="622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Количество часов</w:t>
            </w:r>
          </w:p>
          <w:p w:rsidR="003808C3" w:rsidRPr="003D23ED" w:rsidRDefault="003808C3">
            <w:pPr>
              <w:widowControl w:val="0"/>
              <w:suppressAutoHyphens/>
              <w:spacing w:line="264" w:lineRule="exact"/>
              <w:ind w:left="628" w:right="621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(уроков)</w:t>
            </w:r>
          </w:p>
        </w:tc>
      </w:tr>
      <w:tr w:rsidR="003808C3" w:rsidRPr="003D23ED" w:rsidTr="003808C3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right="266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1672" w:right="1661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Базовая часть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52</w:t>
            </w:r>
          </w:p>
        </w:tc>
      </w:tr>
      <w:tr w:rsidR="003808C3" w:rsidRPr="003D23ED" w:rsidTr="003808C3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Основы знаний о физической культуре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628" w:right="622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в процессе уроков</w:t>
            </w:r>
          </w:p>
        </w:tc>
      </w:tr>
      <w:tr w:rsidR="003808C3" w:rsidRPr="003D23ED" w:rsidTr="003808C3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Легкая атлетика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14</w:t>
            </w:r>
          </w:p>
        </w:tc>
      </w:tr>
      <w:tr w:rsidR="003808C3" w:rsidRPr="003D23ED" w:rsidTr="003808C3">
        <w:trPr>
          <w:trHeight w:val="2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9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9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Спортивные игры (волейбол, баскетбол)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9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12</w:t>
            </w:r>
          </w:p>
        </w:tc>
      </w:tr>
      <w:tr w:rsidR="003808C3" w:rsidRPr="003D23ED" w:rsidTr="003808C3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Гимнастика с элементами акробатики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12</w:t>
            </w:r>
          </w:p>
        </w:tc>
      </w:tr>
      <w:tr w:rsidR="003808C3" w:rsidRPr="003D23ED" w:rsidTr="003808C3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Лыжная подготовка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14</w:t>
            </w:r>
          </w:p>
        </w:tc>
      </w:tr>
      <w:tr w:rsidR="003808C3" w:rsidRPr="003D23ED" w:rsidTr="003808C3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right="218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w w:val="95"/>
                <w:lang w:bidi="ru-RU"/>
              </w:rPr>
              <w:t>1I.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1407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Вариативная часть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14</w:t>
            </w:r>
          </w:p>
        </w:tc>
      </w:tr>
      <w:tr w:rsidR="003808C3" w:rsidRPr="003D23ED" w:rsidTr="003808C3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2.1.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Легкая атлетика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5</w:t>
            </w:r>
          </w:p>
        </w:tc>
      </w:tr>
      <w:tr w:rsidR="003808C3" w:rsidRPr="003D23ED" w:rsidTr="003808C3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before="131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2.2.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68" w:lineRule="exact"/>
              <w:ind w:left="110"/>
              <w:rPr>
                <w:rFonts w:eastAsia="Arial" w:cs="Times New Roman"/>
                <w:lang w:bidi="ru-RU"/>
              </w:rPr>
            </w:pPr>
            <w:proofErr w:type="gramStart"/>
            <w:r w:rsidRPr="003D23ED">
              <w:rPr>
                <w:rFonts w:eastAsia="Arial" w:cs="Times New Roman"/>
                <w:lang w:bidi="ru-RU"/>
              </w:rPr>
              <w:t>Спортивные игры (волейбол,</w:t>
            </w:r>
            <w:proofErr w:type="gramEnd"/>
          </w:p>
          <w:p w:rsidR="003808C3" w:rsidRPr="003D23ED" w:rsidRDefault="003808C3">
            <w:pPr>
              <w:widowControl w:val="0"/>
              <w:suppressAutoHyphens/>
              <w:spacing w:line="264" w:lineRule="exact"/>
              <w:ind w:left="110"/>
              <w:rPr>
                <w:rFonts w:eastAsia="Arial" w:cs="Times New Roman"/>
                <w:lang w:bidi="ru-RU"/>
              </w:rPr>
            </w:pPr>
            <w:proofErr w:type="gramStart"/>
            <w:r w:rsidRPr="003D23ED">
              <w:rPr>
                <w:rFonts w:eastAsia="Arial" w:cs="Times New Roman"/>
                <w:lang w:bidi="ru-RU"/>
              </w:rPr>
              <w:t>Баскетбол)</w:t>
            </w:r>
            <w:proofErr w:type="gram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before="131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6</w:t>
            </w:r>
          </w:p>
        </w:tc>
      </w:tr>
      <w:tr w:rsidR="003808C3" w:rsidRPr="003D23ED" w:rsidTr="003808C3">
        <w:trPr>
          <w:trHeight w:val="2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8" w:lineRule="exact"/>
              <w:ind w:right="206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2.3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8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Гимнастика с элементами акробатики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8" w:lineRule="exact"/>
              <w:ind w:left="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3</w:t>
            </w:r>
          </w:p>
        </w:tc>
      </w:tr>
      <w:tr w:rsidR="003808C3" w:rsidRPr="003D23ED" w:rsidTr="003808C3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C3" w:rsidRPr="003D23ED" w:rsidRDefault="003808C3">
            <w:pPr>
              <w:widowControl w:val="0"/>
              <w:suppressAutoHyphens/>
              <w:rPr>
                <w:rFonts w:eastAsia="Arial" w:cs="Times New Roman"/>
                <w:lang w:bidi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C3" w:rsidRPr="003D23ED" w:rsidRDefault="003808C3">
            <w:pPr>
              <w:widowControl w:val="0"/>
              <w:suppressAutoHyphens/>
              <w:rPr>
                <w:rFonts w:eastAsia="Arial" w:cs="Times New Roman"/>
                <w:lang w:bidi="ru-RU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C3" w:rsidRPr="003D23ED" w:rsidRDefault="003808C3">
            <w:pPr>
              <w:widowControl w:val="0"/>
              <w:suppressAutoHyphens/>
              <w:rPr>
                <w:rFonts w:eastAsia="Arial" w:cs="Times New Roman"/>
                <w:lang w:bidi="ru-RU"/>
              </w:rPr>
            </w:pPr>
          </w:p>
        </w:tc>
      </w:tr>
      <w:tr w:rsidR="003808C3" w:rsidRPr="003D23ED" w:rsidTr="003808C3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right="217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w w:val="95"/>
                <w:lang w:bidi="ru-RU"/>
              </w:rPr>
              <w:t>III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Итого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C3" w:rsidRPr="003D23ED" w:rsidRDefault="003808C3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66</w:t>
            </w:r>
          </w:p>
        </w:tc>
      </w:tr>
    </w:tbl>
    <w:p w:rsidR="003808C3" w:rsidRPr="003D23ED" w:rsidRDefault="003808C3" w:rsidP="003808C3">
      <w:pPr>
        <w:rPr>
          <w:rFonts w:cs="Times New Roman"/>
          <w:lang w:eastAsia="en-US"/>
        </w:rPr>
      </w:pPr>
    </w:p>
    <w:p w:rsidR="003808C3" w:rsidRPr="003D23ED" w:rsidRDefault="003808C3" w:rsidP="003808C3">
      <w:pPr>
        <w:rPr>
          <w:rFonts w:cs="Times New Roman"/>
        </w:rPr>
      </w:pPr>
    </w:p>
    <w:p w:rsidR="003808C3" w:rsidRPr="003D23ED" w:rsidRDefault="003808C3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C67794">
      <w:pPr>
        <w:widowControl w:val="0"/>
        <w:suppressAutoHyphens/>
        <w:spacing w:before="90"/>
        <w:ind w:left="5830" w:right="5889"/>
        <w:outlineLvl w:val="1"/>
        <w:rPr>
          <w:rFonts w:eastAsia="Times New Roman" w:cs="Times New Roman"/>
          <w:b/>
          <w:bCs/>
          <w:lang w:bidi="ru-RU"/>
        </w:rPr>
      </w:pPr>
      <w:r w:rsidRPr="003D23ED">
        <w:rPr>
          <w:rFonts w:eastAsia="Times New Roman" w:cs="Times New Roman"/>
          <w:b/>
          <w:bCs/>
          <w:lang w:bidi="ru-RU"/>
        </w:rPr>
        <w:lastRenderedPageBreak/>
        <w:t xml:space="preserve">   Тематическое планирование 6 класс</w:t>
      </w:r>
    </w:p>
    <w:p w:rsidR="00C67794" w:rsidRPr="003D23ED" w:rsidRDefault="00C67794" w:rsidP="00C67794">
      <w:pPr>
        <w:widowControl w:val="0"/>
        <w:suppressAutoHyphens/>
        <w:spacing w:before="3" w:after="1"/>
        <w:rPr>
          <w:rFonts w:eastAsia="Times New Roman" w:cs="Times New Roman"/>
          <w:b/>
          <w:lang w:bidi="ru-RU"/>
        </w:rPr>
      </w:pPr>
    </w:p>
    <w:p w:rsidR="00C67794" w:rsidRPr="003D23ED" w:rsidRDefault="00C67794" w:rsidP="00C67794">
      <w:pPr>
        <w:widowControl w:val="0"/>
        <w:suppressAutoHyphens/>
        <w:spacing w:before="3" w:after="1"/>
        <w:rPr>
          <w:rFonts w:eastAsia="Times New Roman" w:cs="Times New Roman"/>
          <w:b/>
          <w:lang w:bidi="ru-RU"/>
        </w:rPr>
      </w:pPr>
    </w:p>
    <w:tbl>
      <w:tblPr>
        <w:tblW w:w="0" w:type="auto"/>
        <w:tblInd w:w="2986" w:type="dxa"/>
        <w:tblLayout w:type="fixed"/>
        <w:tblCellMar>
          <w:left w:w="5" w:type="dxa"/>
          <w:right w:w="5" w:type="dxa"/>
        </w:tblCellMar>
        <w:tblLook w:val="0000"/>
      </w:tblPr>
      <w:tblGrid>
        <w:gridCol w:w="738"/>
        <w:gridCol w:w="4925"/>
        <w:gridCol w:w="3170"/>
      </w:tblGrid>
      <w:tr w:rsidR="00C67794" w:rsidRPr="003D23ED" w:rsidTr="001952A9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68" w:lineRule="exact"/>
              <w:ind w:left="13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№</w:t>
            </w:r>
          </w:p>
          <w:p w:rsidR="00C67794" w:rsidRPr="003D23ED" w:rsidRDefault="00C67794" w:rsidP="001952A9">
            <w:pPr>
              <w:widowControl w:val="0"/>
              <w:suppressAutoHyphens/>
              <w:spacing w:line="264" w:lineRule="exact"/>
              <w:ind w:left="188" w:right="176"/>
              <w:jc w:val="center"/>
              <w:rPr>
                <w:rFonts w:eastAsia="Arial" w:cs="Times New Roman"/>
                <w:lang w:bidi="ru-RU"/>
              </w:rPr>
            </w:pPr>
            <w:proofErr w:type="spellStart"/>
            <w:proofErr w:type="gramStart"/>
            <w:r w:rsidRPr="003D23ED">
              <w:rPr>
                <w:rFonts w:eastAsia="Arial" w:cs="Times New Roman"/>
                <w:lang w:bidi="ru-RU"/>
              </w:rPr>
              <w:t>п</w:t>
            </w:r>
            <w:proofErr w:type="spellEnd"/>
            <w:proofErr w:type="gramEnd"/>
            <w:r w:rsidRPr="003D23ED">
              <w:rPr>
                <w:rFonts w:eastAsia="Arial" w:cs="Times New Roman"/>
                <w:lang w:bidi="ru-RU"/>
              </w:rPr>
              <w:t>/</w:t>
            </w:r>
            <w:proofErr w:type="spellStart"/>
            <w:r w:rsidRPr="003D23ED">
              <w:rPr>
                <w:rFonts w:eastAsia="Arial" w:cs="Times New Roman"/>
                <w:lang w:bidi="ru-RU"/>
              </w:rPr>
              <w:t>п</w:t>
            </w:r>
            <w:proofErr w:type="spell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before="135"/>
              <w:ind w:left="1672" w:right="1660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68" w:lineRule="exact"/>
              <w:ind w:left="626" w:right="622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Количество часов</w:t>
            </w:r>
          </w:p>
          <w:p w:rsidR="00C67794" w:rsidRPr="003D23ED" w:rsidRDefault="00C67794" w:rsidP="001952A9">
            <w:pPr>
              <w:widowControl w:val="0"/>
              <w:suppressAutoHyphens/>
              <w:spacing w:line="264" w:lineRule="exact"/>
              <w:ind w:left="628" w:right="621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(уроков)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266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672" w:right="1661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Базовая часть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52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Основы знаний о физической культуре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22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в процессе уроков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Легкая атлетика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14</w:t>
            </w:r>
          </w:p>
        </w:tc>
      </w:tr>
      <w:tr w:rsidR="00C67794" w:rsidRPr="003D23ED" w:rsidTr="001952A9">
        <w:trPr>
          <w:trHeight w:val="2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9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9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Спортивные игры (волейбол, баскетбол)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9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12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Гимнастика с элементами акробатики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12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Лыжная подготовка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14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218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w w:val="95"/>
                <w:lang w:bidi="ru-RU"/>
              </w:rPr>
              <w:t>1I.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407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Вариативная часть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14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2.1.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Легкая атлетика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5</w:t>
            </w:r>
          </w:p>
        </w:tc>
      </w:tr>
      <w:tr w:rsidR="00C67794" w:rsidRPr="003D23ED" w:rsidTr="001952A9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before="131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2.2.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68" w:lineRule="exact"/>
              <w:ind w:left="110"/>
              <w:rPr>
                <w:rFonts w:eastAsia="Arial" w:cs="Times New Roman"/>
                <w:lang w:bidi="ru-RU"/>
              </w:rPr>
            </w:pPr>
            <w:proofErr w:type="gramStart"/>
            <w:r w:rsidRPr="003D23ED">
              <w:rPr>
                <w:rFonts w:eastAsia="Arial" w:cs="Times New Roman"/>
                <w:lang w:bidi="ru-RU"/>
              </w:rPr>
              <w:t>Спортивные игры (волейбол,</w:t>
            </w:r>
            <w:proofErr w:type="gramEnd"/>
          </w:p>
          <w:p w:rsidR="00C67794" w:rsidRPr="003D23ED" w:rsidRDefault="00C67794" w:rsidP="001952A9">
            <w:pPr>
              <w:widowControl w:val="0"/>
              <w:suppressAutoHyphens/>
              <w:spacing w:line="264" w:lineRule="exact"/>
              <w:ind w:left="110"/>
              <w:rPr>
                <w:rFonts w:eastAsia="Arial" w:cs="Times New Roman"/>
                <w:lang w:bidi="ru-RU"/>
              </w:rPr>
            </w:pPr>
            <w:proofErr w:type="gramStart"/>
            <w:r w:rsidRPr="003D23ED">
              <w:rPr>
                <w:rFonts w:eastAsia="Arial" w:cs="Times New Roman"/>
                <w:lang w:bidi="ru-RU"/>
              </w:rPr>
              <w:t>Баскетбол)</w:t>
            </w:r>
            <w:proofErr w:type="gram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before="131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6</w:t>
            </w:r>
          </w:p>
        </w:tc>
      </w:tr>
      <w:tr w:rsidR="00C67794" w:rsidRPr="003D23ED" w:rsidTr="001952A9">
        <w:trPr>
          <w:trHeight w:val="2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8" w:lineRule="exact"/>
              <w:ind w:right="206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2.3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8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Гимнастика с элементами акробатики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8" w:lineRule="exact"/>
              <w:ind w:left="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3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rPr>
                <w:rFonts w:eastAsia="Arial" w:cs="Times New Roman"/>
                <w:lang w:bidi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rPr>
                <w:rFonts w:eastAsia="Arial" w:cs="Times New Roman"/>
                <w:lang w:bidi="ru-RU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rPr>
                <w:rFonts w:eastAsia="Arial" w:cs="Times New Roman"/>
                <w:lang w:bidi="ru-RU"/>
              </w:rPr>
            </w:pP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217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w w:val="95"/>
                <w:lang w:bidi="ru-RU"/>
              </w:rPr>
              <w:t>III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Итого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66</w:t>
            </w:r>
          </w:p>
        </w:tc>
      </w:tr>
    </w:tbl>
    <w:p w:rsidR="00C67794" w:rsidRPr="003D23ED" w:rsidRDefault="00C67794" w:rsidP="00C67794">
      <w:pPr>
        <w:rPr>
          <w:rFonts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533B0B" w:rsidRPr="003D23ED" w:rsidRDefault="00533B0B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A830E6" w:rsidRDefault="00A830E6" w:rsidP="003808C3">
      <w:pPr>
        <w:tabs>
          <w:tab w:val="left" w:pos="1245"/>
        </w:tabs>
        <w:rPr>
          <w:rFonts w:eastAsia="Times New Roman" w:cs="Times New Roman"/>
        </w:rPr>
      </w:pPr>
    </w:p>
    <w:p w:rsidR="00A830E6" w:rsidRDefault="00A830E6" w:rsidP="003808C3">
      <w:pPr>
        <w:tabs>
          <w:tab w:val="left" w:pos="1245"/>
        </w:tabs>
        <w:rPr>
          <w:rFonts w:eastAsia="Times New Roman" w:cs="Times New Roman"/>
        </w:rPr>
      </w:pPr>
    </w:p>
    <w:p w:rsidR="00A830E6" w:rsidRPr="003D23ED" w:rsidRDefault="00A830E6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C67794">
      <w:pPr>
        <w:widowControl w:val="0"/>
        <w:suppressAutoHyphens/>
        <w:spacing w:before="90"/>
        <w:ind w:left="5830" w:right="5889"/>
        <w:outlineLvl w:val="1"/>
        <w:rPr>
          <w:rFonts w:eastAsia="Times New Roman" w:cs="Times New Roman"/>
          <w:b/>
          <w:bCs/>
          <w:lang w:bidi="ru-RU"/>
        </w:rPr>
      </w:pPr>
      <w:r w:rsidRPr="003D23ED">
        <w:rPr>
          <w:rFonts w:eastAsia="Times New Roman" w:cs="Times New Roman"/>
          <w:b/>
          <w:bCs/>
          <w:lang w:bidi="ru-RU"/>
        </w:rPr>
        <w:t xml:space="preserve">  Тематическое планирование 8 класс</w:t>
      </w:r>
    </w:p>
    <w:p w:rsidR="00C67794" w:rsidRPr="003D23ED" w:rsidRDefault="00C67794" w:rsidP="00C67794">
      <w:pPr>
        <w:widowControl w:val="0"/>
        <w:suppressAutoHyphens/>
        <w:spacing w:before="3" w:after="1"/>
        <w:rPr>
          <w:rFonts w:eastAsia="Times New Roman" w:cs="Times New Roman"/>
          <w:b/>
          <w:lang w:bidi="ru-RU"/>
        </w:rPr>
      </w:pPr>
    </w:p>
    <w:p w:rsidR="00C67794" w:rsidRPr="003D23ED" w:rsidRDefault="00C67794" w:rsidP="00C67794">
      <w:pPr>
        <w:widowControl w:val="0"/>
        <w:suppressAutoHyphens/>
        <w:spacing w:before="3" w:after="1"/>
        <w:rPr>
          <w:rFonts w:eastAsia="Times New Roman" w:cs="Times New Roman"/>
          <w:b/>
          <w:lang w:bidi="ru-RU"/>
        </w:rPr>
      </w:pPr>
    </w:p>
    <w:tbl>
      <w:tblPr>
        <w:tblW w:w="0" w:type="auto"/>
        <w:tblInd w:w="2986" w:type="dxa"/>
        <w:tblLayout w:type="fixed"/>
        <w:tblCellMar>
          <w:left w:w="5" w:type="dxa"/>
          <w:right w:w="5" w:type="dxa"/>
        </w:tblCellMar>
        <w:tblLook w:val="0000"/>
      </w:tblPr>
      <w:tblGrid>
        <w:gridCol w:w="738"/>
        <w:gridCol w:w="4925"/>
        <w:gridCol w:w="3170"/>
      </w:tblGrid>
      <w:tr w:rsidR="00C67794" w:rsidRPr="003D23ED" w:rsidTr="001952A9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68" w:lineRule="exact"/>
              <w:ind w:left="13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№</w:t>
            </w:r>
          </w:p>
          <w:p w:rsidR="00C67794" w:rsidRPr="003D23ED" w:rsidRDefault="00C67794" w:rsidP="001952A9">
            <w:pPr>
              <w:widowControl w:val="0"/>
              <w:suppressAutoHyphens/>
              <w:spacing w:line="264" w:lineRule="exact"/>
              <w:ind w:left="188" w:right="176"/>
              <w:jc w:val="center"/>
              <w:rPr>
                <w:rFonts w:eastAsia="Arial" w:cs="Times New Roman"/>
                <w:lang w:bidi="ru-RU"/>
              </w:rPr>
            </w:pPr>
            <w:proofErr w:type="spellStart"/>
            <w:proofErr w:type="gramStart"/>
            <w:r w:rsidRPr="003D23ED">
              <w:rPr>
                <w:rFonts w:eastAsia="Arial" w:cs="Times New Roman"/>
                <w:lang w:bidi="ru-RU"/>
              </w:rPr>
              <w:t>п</w:t>
            </w:r>
            <w:proofErr w:type="spellEnd"/>
            <w:proofErr w:type="gramEnd"/>
            <w:r w:rsidRPr="003D23ED">
              <w:rPr>
                <w:rFonts w:eastAsia="Arial" w:cs="Times New Roman"/>
                <w:lang w:bidi="ru-RU"/>
              </w:rPr>
              <w:t>/</w:t>
            </w:r>
            <w:proofErr w:type="spellStart"/>
            <w:r w:rsidRPr="003D23ED">
              <w:rPr>
                <w:rFonts w:eastAsia="Arial" w:cs="Times New Roman"/>
                <w:lang w:bidi="ru-RU"/>
              </w:rPr>
              <w:t>п</w:t>
            </w:r>
            <w:proofErr w:type="spell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before="135"/>
              <w:ind w:left="1672" w:right="1660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68" w:lineRule="exact"/>
              <w:ind w:left="626" w:right="622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Количество часов</w:t>
            </w:r>
          </w:p>
          <w:p w:rsidR="00C67794" w:rsidRPr="003D23ED" w:rsidRDefault="00C67794" w:rsidP="001952A9">
            <w:pPr>
              <w:widowControl w:val="0"/>
              <w:suppressAutoHyphens/>
              <w:spacing w:line="264" w:lineRule="exact"/>
              <w:ind w:left="628" w:right="621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(уроков)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266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672" w:right="1661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Базовая часть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52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Основы знаний о физической культуре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22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в процессе уроков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Легкая атлетика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14</w:t>
            </w:r>
          </w:p>
        </w:tc>
      </w:tr>
      <w:tr w:rsidR="00C67794" w:rsidRPr="003D23ED" w:rsidTr="001952A9">
        <w:trPr>
          <w:trHeight w:val="2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9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9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Спортивные игры (волейбол, баскетбол)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9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12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Гимнастика с элементами акробатики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12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Лыжная подготовка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14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218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w w:val="95"/>
                <w:lang w:bidi="ru-RU"/>
              </w:rPr>
              <w:t>1I.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407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Вариативная часть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14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2.1.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Легкая атлетика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5</w:t>
            </w:r>
          </w:p>
        </w:tc>
      </w:tr>
      <w:tr w:rsidR="00C67794" w:rsidRPr="003D23ED" w:rsidTr="001952A9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before="131"/>
              <w:ind w:right="175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2.2.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68" w:lineRule="exact"/>
              <w:ind w:left="110"/>
              <w:rPr>
                <w:rFonts w:eastAsia="Arial" w:cs="Times New Roman"/>
                <w:lang w:bidi="ru-RU"/>
              </w:rPr>
            </w:pPr>
            <w:proofErr w:type="gramStart"/>
            <w:r w:rsidRPr="003D23ED">
              <w:rPr>
                <w:rFonts w:eastAsia="Arial" w:cs="Times New Roman"/>
                <w:lang w:bidi="ru-RU"/>
              </w:rPr>
              <w:t>Спортивные игры (волейбол,</w:t>
            </w:r>
            <w:proofErr w:type="gramEnd"/>
          </w:p>
          <w:p w:rsidR="00C67794" w:rsidRPr="003D23ED" w:rsidRDefault="00C67794" w:rsidP="001952A9">
            <w:pPr>
              <w:widowControl w:val="0"/>
              <w:suppressAutoHyphens/>
              <w:spacing w:line="264" w:lineRule="exact"/>
              <w:ind w:left="110"/>
              <w:rPr>
                <w:rFonts w:eastAsia="Arial" w:cs="Times New Roman"/>
                <w:lang w:bidi="ru-RU"/>
              </w:rPr>
            </w:pPr>
            <w:proofErr w:type="gramStart"/>
            <w:r w:rsidRPr="003D23ED">
              <w:rPr>
                <w:rFonts w:eastAsia="Arial" w:cs="Times New Roman"/>
                <w:lang w:bidi="ru-RU"/>
              </w:rPr>
              <w:t>Баскетбол)</w:t>
            </w:r>
            <w:proofErr w:type="gram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before="131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6</w:t>
            </w:r>
          </w:p>
        </w:tc>
      </w:tr>
      <w:tr w:rsidR="00C67794" w:rsidRPr="003D23ED" w:rsidTr="001952A9">
        <w:trPr>
          <w:trHeight w:val="2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8" w:lineRule="exact"/>
              <w:ind w:right="206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2.3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8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Гимнастика с элементами акробатики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8" w:lineRule="exact"/>
              <w:ind w:left="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lang w:bidi="ru-RU"/>
              </w:rPr>
              <w:t>3</w:t>
            </w: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rPr>
                <w:rFonts w:eastAsia="Arial" w:cs="Times New Roman"/>
                <w:lang w:bidi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rPr>
                <w:rFonts w:eastAsia="Arial" w:cs="Times New Roman"/>
                <w:lang w:bidi="ru-RU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rPr>
                <w:rFonts w:eastAsia="Arial" w:cs="Times New Roman"/>
                <w:lang w:bidi="ru-RU"/>
              </w:rPr>
            </w:pPr>
          </w:p>
        </w:tc>
      </w:tr>
      <w:tr w:rsidR="00C67794" w:rsidRPr="003D23ED" w:rsidTr="001952A9">
        <w:trPr>
          <w:trHeight w:val="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right="217"/>
              <w:jc w:val="right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w w:val="95"/>
                <w:lang w:bidi="ru-RU"/>
              </w:rPr>
              <w:t>III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110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Итого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4" w:rsidRPr="003D23ED" w:rsidRDefault="00C67794" w:rsidP="001952A9">
            <w:pPr>
              <w:widowControl w:val="0"/>
              <w:suppressAutoHyphens/>
              <w:spacing w:line="256" w:lineRule="exact"/>
              <w:ind w:left="628" w:right="619"/>
              <w:jc w:val="center"/>
              <w:rPr>
                <w:rFonts w:eastAsia="Arial" w:cs="Times New Roman"/>
                <w:lang w:bidi="ru-RU"/>
              </w:rPr>
            </w:pPr>
            <w:r w:rsidRPr="003D23ED">
              <w:rPr>
                <w:rFonts w:eastAsia="Arial" w:cs="Times New Roman"/>
                <w:b/>
                <w:lang w:bidi="ru-RU"/>
              </w:rPr>
              <w:t>66</w:t>
            </w:r>
          </w:p>
        </w:tc>
      </w:tr>
    </w:tbl>
    <w:p w:rsidR="00C67794" w:rsidRPr="003D23ED" w:rsidRDefault="00C67794" w:rsidP="00C67794">
      <w:pPr>
        <w:rPr>
          <w:rFonts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p w:rsidR="00C67794" w:rsidRPr="003D23ED" w:rsidRDefault="00C67794" w:rsidP="003808C3">
      <w:pPr>
        <w:tabs>
          <w:tab w:val="left" w:pos="1245"/>
        </w:tabs>
        <w:rPr>
          <w:rFonts w:eastAsia="Times New Roman" w:cs="Times New Roman"/>
        </w:rPr>
      </w:pPr>
    </w:p>
    <w:sectPr w:rsidR="00C67794" w:rsidRPr="003D23ED" w:rsidSect="00533B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01" w:rsidRDefault="00427101" w:rsidP="00533B0B">
      <w:r>
        <w:separator/>
      </w:r>
    </w:p>
  </w:endnote>
  <w:endnote w:type="continuationSeparator" w:id="0">
    <w:p w:rsidR="00427101" w:rsidRDefault="00427101" w:rsidP="0053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DemiLight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01" w:rsidRDefault="00427101" w:rsidP="00533B0B">
      <w:r>
        <w:separator/>
      </w:r>
    </w:p>
  </w:footnote>
  <w:footnote w:type="continuationSeparator" w:id="0">
    <w:p w:rsidR="00427101" w:rsidRDefault="00427101" w:rsidP="00533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6"/>
      <w:numFmt w:val="decimal"/>
      <w:lvlText w:val="%1"/>
      <w:lvlJc w:val="left"/>
      <w:pPr>
        <w:tabs>
          <w:tab w:val="num" w:pos="0"/>
        </w:tabs>
        <w:ind w:left="652" w:hanging="180"/>
      </w:pPr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2079" w:hanging="18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499" w:hanging="18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919" w:hanging="18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339" w:hanging="18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759" w:hanging="18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179" w:hanging="18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598" w:hanging="18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2018" w:hanging="180"/>
      </w:pPr>
      <w:rPr>
        <w:rFonts w:ascii="Symbol" w:hAnsi="Symbol"/>
        <w:lang w:val="ru-RU" w:eastAsia="ru-RU" w:bidi="ru-RU"/>
      </w:rPr>
    </w:lvl>
  </w:abstractNum>
  <w:abstractNum w:abstractNumId="1">
    <w:nsid w:val="00000002"/>
    <w:multiLevelType w:val="multilevel"/>
    <w:tmpl w:val="00000002"/>
    <w:name w:val="WWNum7"/>
    <w:lvl w:ilvl="0">
      <w:start w:val="7"/>
      <w:numFmt w:val="decimal"/>
      <w:lvlText w:val="%1"/>
      <w:lvlJc w:val="left"/>
      <w:pPr>
        <w:tabs>
          <w:tab w:val="num" w:pos="0"/>
        </w:tabs>
        <w:ind w:left="832" w:hanging="180"/>
      </w:pPr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2241" w:hanging="18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643" w:hanging="18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5045" w:hanging="18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447" w:hanging="18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849" w:hanging="18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251" w:hanging="18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652" w:hanging="18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2054" w:hanging="180"/>
      </w:pPr>
      <w:rPr>
        <w:rFonts w:ascii="Symbol" w:hAnsi="Symbol"/>
        <w:lang w:val="ru-RU" w:eastAsia="ru-RU" w:bidi="ru-RU"/>
      </w:rPr>
    </w:lvl>
  </w:abstractNum>
  <w:abstractNum w:abstractNumId="2">
    <w:nsid w:val="00000003"/>
    <w:multiLevelType w:val="multilevel"/>
    <w:tmpl w:val="00000003"/>
    <w:name w:val="WWNum6"/>
    <w:lvl w:ilvl="0">
      <w:start w:val="6"/>
      <w:numFmt w:val="decimal"/>
      <w:lvlText w:val="%1"/>
      <w:lvlJc w:val="left"/>
      <w:pPr>
        <w:tabs>
          <w:tab w:val="num" w:pos="0"/>
        </w:tabs>
        <w:ind w:left="832" w:hanging="180"/>
      </w:pPr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2241" w:hanging="18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643" w:hanging="18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5045" w:hanging="18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447" w:hanging="18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849" w:hanging="18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251" w:hanging="18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652" w:hanging="18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2054" w:hanging="180"/>
      </w:pPr>
      <w:rPr>
        <w:rFonts w:ascii="Symbol" w:hAnsi="Symbol"/>
        <w:lang w:val="ru-RU" w:eastAsia="ru-RU" w:bidi="ru-RU"/>
      </w:rPr>
    </w:lvl>
  </w:abstractNum>
  <w:abstractNum w:abstractNumId="3">
    <w:nsid w:val="00000004"/>
    <w:multiLevelType w:val="multilevel"/>
    <w:tmpl w:val="00000004"/>
    <w:name w:val="WWNum5"/>
    <w:lvl w:ilvl="0">
      <w:start w:val="7"/>
      <w:numFmt w:val="decimal"/>
      <w:lvlText w:val="%1"/>
      <w:lvlJc w:val="left"/>
      <w:pPr>
        <w:tabs>
          <w:tab w:val="num" w:pos="0"/>
        </w:tabs>
        <w:ind w:left="832" w:hanging="180"/>
      </w:pPr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2241" w:hanging="18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643" w:hanging="18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5045" w:hanging="18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447" w:hanging="18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849" w:hanging="18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251" w:hanging="18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652" w:hanging="18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2054" w:hanging="180"/>
      </w:pPr>
      <w:rPr>
        <w:rFonts w:ascii="Symbol" w:hAnsi="Symbol"/>
        <w:lang w:val="ru-RU" w:eastAsia="ru-RU" w:bidi="ru-RU"/>
      </w:r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decimal"/>
      <w:lvlText w:val="%1"/>
      <w:lvlJc w:val="left"/>
      <w:pPr>
        <w:tabs>
          <w:tab w:val="num" w:pos="0"/>
        </w:tabs>
        <w:ind w:left="112" w:hanging="708"/>
      </w:pPr>
      <w:rPr>
        <w:lang w:val="ru-RU" w:eastAsia="ru-RU" w:bidi="ru-RU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2" w:hanging="708"/>
      </w:pPr>
      <w:rPr>
        <w:rFonts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067" w:hanging="708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541" w:hanging="708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015" w:hanging="708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489" w:hanging="708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8963" w:hanging="708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436" w:hanging="708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1910" w:hanging="708"/>
      </w:pPr>
      <w:rPr>
        <w:rFonts w:ascii="Symbol" w:hAnsi="Symbol"/>
        <w:lang w:val="ru-RU" w:eastAsia="ru-RU" w:bidi="ru-RU"/>
      </w:rPr>
    </w:lvl>
  </w:abstractNum>
  <w:abstractNum w:abstractNumId="5">
    <w:nsid w:val="00000006"/>
    <w:multiLevelType w:val="multilevel"/>
    <w:tmpl w:val="00000006"/>
    <w:name w:val="WWNum10"/>
    <w:lvl w:ilvl="0">
      <w:start w:val="5"/>
      <w:numFmt w:val="decimal"/>
      <w:lvlText w:val="%1"/>
      <w:lvlJc w:val="left"/>
      <w:pPr>
        <w:tabs>
          <w:tab w:val="num" w:pos="4381"/>
        </w:tabs>
        <w:ind w:left="4493" w:hanging="24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593" w:hanging="24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067" w:hanging="24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541" w:hanging="24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015" w:hanging="24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489" w:hanging="24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8963" w:hanging="24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436" w:hanging="24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1910" w:hanging="240"/>
      </w:pPr>
      <w:rPr>
        <w:rFonts w:ascii="Symbol" w:hAnsi="Symbol"/>
        <w:lang w:val="ru-RU" w:eastAsia="ru-RU" w:bidi="ru-RU"/>
      </w:rPr>
    </w:lvl>
  </w:abstractNum>
  <w:abstractNum w:abstractNumId="6">
    <w:nsid w:val="00000007"/>
    <w:multiLevelType w:val="multilevel"/>
    <w:tmpl w:val="00000007"/>
    <w:name w:val="WWNum9"/>
    <w:lvl w:ilvl="0">
      <w:start w:val="5"/>
      <w:numFmt w:val="decimal"/>
      <w:lvlText w:val="%1"/>
      <w:lvlJc w:val="left"/>
      <w:pPr>
        <w:tabs>
          <w:tab w:val="num" w:pos="0"/>
        </w:tabs>
        <w:ind w:left="352" w:hanging="240"/>
      </w:pPr>
      <w:rPr>
        <w:rFonts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09" w:hanging="24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259" w:hanging="24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709" w:hanging="24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159" w:hanging="24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609" w:hanging="24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059" w:hanging="24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508" w:hanging="24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1958" w:hanging="240"/>
      </w:pPr>
      <w:rPr>
        <w:rFonts w:ascii="Symbol" w:hAnsi="Symbol"/>
        <w:lang w:val="ru-RU" w:eastAsia="ru-RU" w:bidi="ru-RU"/>
      </w:rPr>
    </w:lvl>
  </w:abstractNum>
  <w:abstractNum w:abstractNumId="7">
    <w:nsid w:val="00000008"/>
    <w:multiLevelType w:val="multilevel"/>
    <w:tmpl w:val="00000008"/>
    <w:name w:val="WWNum4"/>
    <w:lvl w:ilvl="0">
      <w:start w:val="5"/>
      <w:numFmt w:val="decimal"/>
      <w:lvlText w:val="%1"/>
      <w:lvlJc w:val="left"/>
      <w:pPr>
        <w:tabs>
          <w:tab w:val="num" w:pos="0"/>
        </w:tabs>
        <w:ind w:left="292" w:hanging="180"/>
      </w:pPr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755" w:hanging="18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211" w:hanging="18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667" w:hanging="18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123" w:hanging="18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579" w:hanging="18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035" w:hanging="18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490" w:hanging="18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1946" w:hanging="180"/>
      </w:pPr>
      <w:rPr>
        <w:rFonts w:ascii="Symbol" w:hAnsi="Symbol"/>
        <w:lang w:val="ru-RU" w:eastAsia="ru-RU" w:bidi="ru-RU"/>
      </w:rPr>
    </w:lvl>
  </w:abstractNum>
  <w:abstractNum w:abstractNumId="8">
    <w:nsid w:val="00000009"/>
    <w:multiLevelType w:val="multilevel"/>
    <w:tmpl w:val="00000009"/>
    <w:name w:val="WWNum3"/>
    <w:lvl w:ilvl="0">
      <w:start w:val="5"/>
      <w:numFmt w:val="decimal"/>
      <w:lvlText w:val="%1"/>
      <w:lvlJc w:val="left"/>
      <w:pPr>
        <w:tabs>
          <w:tab w:val="num" w:pos="0"/>
        </w:tabs>
        <w:ind w:left="292" w:hanging="180"/>
      </w:pPr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755" w:hanging="18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211" w:hanging="18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667" w:hanging="18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123" w:hanging="18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579" w:hanging="18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035" w:hanging="18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490" w:hanging="18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1946" w:hanging="180"/>
      </w:pPr>
      <w:rPr>
        <w:rFonts w:ascii="Symbol" w:hAnsi="Symbol"/>
        <w:lang w:val="ru-RU" w:eastAsia="ru-RU" w:bidi="ru-RU"/>
      </w:rPr>
    </w:lvl>
  </w:abstractNum>
  <w:abstractNum w:abstractNumId="9">
    <w:nsid w:val="0000000A"/>
    <w:multiLevelType w:val="multilevel"/>
    <w:tmpl w:val="D8F8509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52" w:hanging="240"/>
      </w:pPr>
      <w:rPr>
        <w:rFonts w:eastAsia="Times New Roman" w:cs="Times New Roman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-62"/>
        </w:tabs>
        <w:ind w:left="443" w:hanging="301"/>
      </w:pPr>
      <w:rPr>
        <w:rFonts w:eastAsia="Times New Roman" w:cs="Times New Roman"/>
        <w:b/>
        <w:bCs/>
        <w:color w:val="auto"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095" w:hanging="301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690" w:hanging="301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5286" w:hanging="301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6881" w:hanging="301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8476" w:hanging="301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072" w:hanging="301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1667" w:hanging="301"/>
      </w:pPr>
      <w:rPr>
        <w:rFonts w:ascii="Symbol" w:hAnsi="Symbol"/>
        <w:lang w:val="ru-RU" w:eastAsia="ru-RU" w:bidi="ru-RU"/>
      </w:rPr>
    </w:lvl>
  </w:abstractNum>
  <w:abstractNum w:abstractNumId="10">
    <w:nsid w:val="0000000B"/>
    <w:multiLevelType w:val="multilevel"/>
    <w:tmpl w:val="0000000B"/>
    <w:name w:val="WWNum1"/>
    <w:lvl w:ilvl="0"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/>
        <w:w w:val="99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593" w:hanging="14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067" w:hanging="14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541" w:hanging="14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015" w:hanging="14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489" w:hanging="14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8963" w:hanging="14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436" w:hanging="14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1910" w:hanging="140"/>
      </w:pPr>
      <w:rPr>
        <w:rFonts w:ascii="Symbol" w:hAnsi="Symbol"/>
        <w:lang w:val="ru-RU" w:eastAsia="ru-RU" w:bidi="ru-RU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1886053A"/>
    <w:multiLevelType w:val="hybridMultilevel"/>
    <w:tmpl w:val="3F0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2540E"/>
    <w:multiLevelType w:val="hybridMultilevel"/>
    <w:tmpl w:val="746838B2"/>
    <w:lvl w:ilvl="0" w:tplc="8EE2127C">
      <w:start w:val="26"/>
      <w:numFmt w:val="decimal"/>
      <w:lvlText w:val="%1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D970C2"/>
    <w:multiLevelType w:val="multilevel"/>
    <w:tmpl w:val="C32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A4F86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0"/>
        </w:tabs>
        <w:ind w:left="652" w:hanging="180"/>
      </w:pPr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2079" w:hanging="18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499" w:hanging="18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919" w:hanging="18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339" w:hanging="18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759" w:hanging="18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179" w:hanging="18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598" w:hanging="18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2018" w:hanging="180"/>
      </w:pPr>
      <w:rPr>
        <w:rFonts w:ascii="Symbol" w:hAnsi="Symbol"/>
        <w:lang w:val="ru-RU" w:eastAsia="ru-RU" w:bidi="ru-RU"/>
      </w:rPr>
    </w:lvl>
  </w:abstractNum>
  <w:abstractNum w:abstractNumId="18">
    <w:nsid w:val="6B206838"/>
    <w:multiLevelType w:val="multilevel"/>
    <w:tmpl w:val="EDE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A00D1"/>
    <w:multiLevelType w:val="hybridMultilevel"/>
    <w:tmpl w:val="51F482C6"/>
    <w:lvl w:ilvl="0" w:tplc="F39423EA">
      <w:start w:val="2"/>
      <w:numFmt w:val="decimal"/>
      <w:lvlText w:val="%1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3BC4F94"/>
    <w:multiLevelType w:val="multilevel"/>
    <w:tmpl w:val="4F722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20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83F"/>
    <w:rsid w:val="000003B9"/>
    <w:rsid w:val="000004F0"/>
    <w:rsid w:val="00000716"/>
    <w:rsid w:val="00000E84"/>
    <w:rsid w:val="000013D7"/>
    <w:rsid w:val="000013DB"/>
    <w:rsid w:val="00001487"/>
    <w:rsid w:val="00001728"/>
    <w:rsid w:val="00001AFC"/>
    <w:rsid w:val="00001E63"/>
    <w:rsid w:val="00002148"/>
    <w:rsid w:val="000021D3"/>
    <w:rsid w:val="0000248D"/>
    <w:rsid w:val="0000293B"/>
    <w:rsid w:val="00002D95"/>
    <w:rsid w:val="000030F5"/>
    <w:rsid w:val="000034B7"/>
    <w:rsid w:val="00003734"/>
    <w:rsid w:val="0000373B"/>
    <w:rsid w:val="000038D9"/>
    <w:rsid w:val="00003A19"/>
    <w:rsid w:val="00003A8D"/>
    <w:rsid w:val="00003C14"/>
    <w:rsid w:val="00003C41"/>
    <w:rsid w:val="00003CBE"/>
    <w:rsid w:val="00003F96"/>
    <w:rsid w:val="00004019"/>
    <w:rsid w:val="00004433"/>
    <w:rsid w:val="000045BF"/>
    <w:rsid w:val="0000485C"/>
    <w:rsid w:val="00004916"/>
    <w:rsid w:val="00004B06"/>
    <w:rsid w:val="00004C26"/>
    <w:rsid w:val="00005118"/>
    <w:rsid w:val="0000516B"/>
    <w:rsid w:val="0000530C"/>
    <w:rsid w:val="00005495"/>
    <w:rsid w:val="00005515"/>
    <w:rsid w:val="00005594"/>
    <w:rsid w:val="00005C7F"/>
    <w:rsid w:val="00005E7A"/>
    <w:rsid w:val="0000606E"/>
    <w:rsid w:val="000060AC"/>
    <w:rsid w:val="000060C1"/>
    <w:rsid w:val="000060CE"/>
    <w:rsid w:val="000061A3"/>
    <w:rsid w:val="00006271"/>
    <w:rsid w:val="00006695"/>
    <w:rsid w:val="000068FB"/>
    <w:rsid w:val="00006A64"/>
    <w:rsid w:val="00006D66"/>
    <w:rsid w:val="00006F43"/>
    <w:rsid w:val="00006F9A"/>
    <w:rsid w:val="000071CB"/>
    <w:rsid w:val="00007712"/>
    <w:rsid w:val="0000793A"/>
    <w:rsid w:val="00007AC4"/>
    <w:rsid w:val="00007B92"/>
    <w:rsid w:val="00007CC4"/>
    <w:rsid w:val="00010041"/>
    <w:rsid w:val="00010196"/>
    <w:rsid w:val="000101EA"/>
    <w:rsid w:val="000105C4"/>
    <w:rsid w:val="0001084E"/>
    <w:rsid w:val="000108D3"/>
    <w:rsid w:val="00010978"/>
    <w:rsid w:val="00010B5F"/>
    <w:rsid w:val="00010D94"/>
    <w:rsid w:val="00010F56"/>
    <w:rsid w:val="00011439"/>
    <w:rsid w:val="00011647"/>
    <w:rsid w:val="00011655"/>
    <w:rsid w:val="00011D0F"/>
    <w:rsid w:val="00011DF4"/>
    <w:rsid w:val="00011E14"/>
    <w:rsid w:val="00011FEA"/>
    <w:rsid w:val="0001216B"/>
    <w:rsid w:val="0001235F"/>
    <w:rsid w:val="0001259F"/>
    <w:rsid w:val="000126FC"/>
    <w:rsid w:val="00012941"/>
    <w:rsid w:val="000129AB"/>
    <w:rsid w:val="00012BA2"/>
    <w:rsid w:val="00012BCA"/>
    <w:rsid w:val="00012E7A"/>
    <w:rsid w:val="000131AF"/>
    <w:rsid w:val="0001324D"/>
    <w:rsid w:val="000137F3"/>
    <w:rsid w:val="000137FE"/>
    <w:rsid w:val="00013AFB"/>
    <w:rsid w:val="000140B2"/>
    <w:rsid w:val="0001446D"/>
    <w:rsid w:val="000144C3"/>
    <w:rsid w:val="000144E2"/>
    <w:rsid w:val="000145FD"/>
    <w:rsid w:val="00014738"/>
    <w:rsid w:val="00014A89"/>
    <w:rsid w:val="00014D44"/>
    <w:rsid w:val="0001522B"/>
    <w:rsid w:val="00015436"/>
    <w:rsid w:val="000154DC"/>
    <w:rsid w:val="000154DD"/>
    <w:rsid w:val="00015562"/>
    <w:rsid w:val="00015857"/>
    <w:rsid w:val="0001596C"/>
    <w:rsid w:val="00015E9C"/>
    <w:rsid w:val="000160AF"/>
    <w:rsid w:val="000163C9"/>
    <w:rsid w:val="0001662B"/>
    <w:rsid w:val="000166B6"/>
    <w:rsid w:val="00016D04"/>
    <w:rsid w:val="00016E80"/>
    <w:rsid w:val="0001743E"/>
    <w:rsid w:val="00017754"/>
    <w:rsid w:val="00017896"/>
    <w:rsid w:val="00017C3C"/>
    <w:rsid w:val="00017C6A"/>
    <w:rsid w:val="00017DA3"/>
    <w:rsid w:val="00017E1B"/>
    <w:rsid w:val="00017EAF"/>
    <w:rsid w:val="00017F7B"/>
    <w:rsid w:val="00017FF6"/>
    <w:rsid w:val="000200CC"/>
    <w:rsid w:val="000206FA"/>
    <w:rsid w:val="0002074E"/>
    <w:rsid w:val="0002083F"/>
    <w:rsid w:val="00020D6E"/>
    <w:rsid w:val="00020E5E"/>
    <w:rsid w:val="00021124"/>
    <w:rsid w:val="00021461"/>
    <w:rsid w:val="0002193F"/>
    <w:rsid w:val="00021B2F"/>
    <w:rsid w:val="00021C86"/>
    <w:rsid w:val="00021F75"/>
    <w:rsid w:val="000220BB"/>
    <w:rsid w:val="0002220D"/>
    <w:rsid w:val="000222A5"/>
    <w:rsid w:val="00022433"/>
    <w:rsid w:val="0002245E"/>
    <w:rsid w:val="0002263C"/>
    <w:rsid w:val="0002271D"/>
    <w:rsid w:val="000228A3"/>
    <w:rsid w:val="00022BB7"/>
    <w:rsid w:val="00022E5A"/>
    <w:rsid w:val="00022EE5"/>
    <w:rsid w:val="00023023"/>
    <w:rsid w:val="0002325E"/>
    <w:rsid w:val="00023348"/>
    <w:rsid w:val="0002338A"/>
    <w:rsid w:val="000233CB"/>
    <w:rsid w:val="000235F5"/>
    <w:rsid w:val="00023697"/>
    <w:rsid w:val="00023EB6"/>
    <w:rsid w:val="00023FE2"/>
    <w:rsid w:val="000240CC"/>
    <w:rsid w:val="000240E5"/>
    <w:rsid w:val="00024100"/>
    <w:rsid w:val="0002445A"/>
    <w:rsid w:val="0002486E"/>
    <w:rsid w:val="0002490C"/>
    <w:rsid w:val="00024B3F"/>
    <w:rsid w:val="00024CA9"/>
    <w:rsid w:val="00024E54"/>
    <w:rsid w:val="00024EB3"/>
    <w:rsid w:val="00025136"/>
    <w:rsid w:val="000252FF"/>
    <w:rsid w:val="000255B5"/>
    <w:rsid w:val="0002583D"/>
    <w:rsid w:val="000258BB"/>
    <w:rsid w:val="00025B54"/>
    <w:rsid w:val="00026157"/>
    <w:rsid w:val="00026956"/>
    <w:rsid w:val="00026A20"/>
    <w:rsid w:val="00026C04"/>
    <w:rsid w:val="00026D7B"/>
    <w:rsid w:val="0002728F"/>
    <w:rsid w:val="00027B51"/>
    <w:rsid w:val="00027D4F"/>
    <w:rsid w:val="00027FEA"/>
    <w:rsid w:val="0003007F"/>
    <w:rsid w:val="0003008C"/>
    <w:rsid w:val="00030813"/>
    <w:rsid w:val="00030CFD"/>
    <w:rsid w:val="0003117A"/>
    <w:rsid w:val="00031200"/>
    <w:rsid w:val="00031401"/>
    <w:rsid w:val="0003140E"/>
    <w:rsid w:val="00031829"/>
    <w:rsid w:val="000318B3"/>
    <w:rsid w:val="0003199E"/>
    <w:rsid w:val="00031BDD"/>
    <w:rsid w:val="000320FA"/>
    <w:rsid w:val="000323FE"/>
    <w:rsid w:val="000324A6"/>
    <w:rsid w:val="0003276C"/>
    <w:rsid w:val="0003283F"/>
    <w:rsid w:val="000328FB"/>
    <w:rsid w:val="00032AFD"/>
    <w:rsid w:val="00032C2D"/>
    <w:rsid w:val="00032DC2"/>
    <w:rsid w:val="00032E52"/>
    <w:rsid w:val="00032EFC"/>
    <w:rsid w:val="00032F45"/>
    <w:rsid w:val="00032F54"/>
    <w:rsid w:val="00032F7B"/>
    <w:rsid w:val="00032FE9"/>
    <w:rsid w:val="000332A4"/>
    <w:rsid w:val="000333C3"/>
    <w:rsid w:val="00033974"/>
    <w:rsid w:val="000339D6"/>
    <w:rsid w:val="00033B59"/>
    <w:rsid w:val="00033CCF"/>
    <w:rsid w:val="00033F13"/>
    <w:rsid w:val="00034361"/>
    <w:rsid w:val="000345E4"/>
    <w:rsid w:val="00034ABD"/>
    <w:rsid w:val="00034ADA"/>
    <w:rsid w:val="00034B49"/>
    <w:rsid w:val="00034F78"/>
    <w:rsid w:val="00035331"/>
    <w:rsid w:val="000353E3"/>
    <w:rsid w:val="00035ACB"/>
    <w:rsid w:val="00035F92"/>
    <w:rsid w:val="00036063"/>
    <w:rsid w:val="0003661B"/>
    <w:rsid w:val="00036703"/>
    <w:rsid w:val="0003673E"/>
    <w:rsid w:val="00036AEE"/>
    <w:rsid w:val="00036AFB"/>
    <w:rsid w:val="00036FB0"/>
    <w:rsid w:val="00037158"/>
    <w:rsid w:val="0003723E"/>
    <w:rsid w:val="0003728C"/>
    <w:rsid w:val="000373BD"/>
    <w:rsid w:val="0003746E"/>
    <w:rsid w:val="000374A4"/>
    <w:rsid w:val="00037553"/>
    <w:rsid w:val="000375A3"/>
    <w:rsid w:val="00037843"/>
    <w:rsid w:val="00037DB8"/>
    <w:rsid w:val="00037DF6"/>
    <w:rsid w:val="0004014E"/>
    <w:rsid w:val="000401DC"/>
    <w:rsid w:val="000402C2"/>
    <w:rsid w:val="00040324"/>
    <w:rsid w:val="00040408"/>
    <w:rsid w:val="00040731"/>
    <w:rsid w:val="0004110D"/>
    <w:rsid w:val="0004119E"/>
    <w:rsid w:val="000414C8"/>
    <w:rsid w:val="00041503"/>
    <w:rsid w:val="00041517"/>
    <w:rsid w:val="000415B4"/>
    <w:rsid w:val="000417B5"/>
    <w:rsid w:val="0004186B"/>
    <w:rsid w:val="000419AA"/>
    <w:rsid w:val="000419ED"/>
    <w:rsid w:val="00041AF0"/>
    <w:rsid w:val="00041BBB"/>
    <w:rsid w:val="00041DE8"/>
    <w:rsid w:val="00041E58"/>
    <w:rsid w:val="00041FE5"/>
    <w:rsid w:val="00042027"/>
    <w:rsid w:val="00042173"/>
    <w:rsid w:val="000423C7"/>
    <w:rsid w:val="00042466"/>
    <w:rsid w:val="00042830"/>
    <w:rsid w:val="00042B3E"/>
    <w:rsid w:val="00042C15"/>
    <w:rsid w:val="00042EB4"/>
    <w:rsid w:val="00043074"/>
    <w:rsid w:val="00043124"/>
    <w:rsid w:val="00043314"/>
    <w:rsid w:val="000434D9"/>
    <w:rsid w:val="00043993"/>
    <w:rsid w:val="00043A79"/>
    <w:rsid w:val="00043B02"/>
    <w:rsid w:val="00044045"/>
    <w:rsid w:val="00044281"/>
    <w:rsid w:val="00044369"/>
    <w:rsid w:val="000443A9"/>
    <w:rsid w:val="000443D0"/>
    <w:rsid w:val="00044415"/>
    <w:rsid w:val="00044496"/>
    <w:rsid w:val="000445EA"/>
    <w:rsid w:val="00044807"/>
    <w:rsid w:val="00044891"/>
    <w:rsid w:val="00044963"/>
    <w:rsid w:val="000449E5"/>
    <w:rsid w:val="00044A8C"/>
    <w:rsid w:val="00044CAC"/>
    <w:rsid w:val="00045027"/>
    <w:rsid w:val="000455A8"/>
    <w:rsid w:val="000457F2"/>
    <w:rsid w:val="00045979"/>
    <w:rsid w:val="00045C4D"/>
    <w:rsid w:val="00045D10"/>
    <w:rsid w:val="00045FA3"/>
    <w:rsid w:val="00046565"/>
    <w:rsid w:val="00046EAC"/>
    <w:rsid w:val="00046F21"/>
    <w:rsid w:val="00047079"/>
    <w:rsid w:val="00047174"/>
    <w:rsid w:val="0004731B"/>
    <w:rsid w:val="00047701"/>
    <w:rsid w:val="0004789C"/>
    <w:rsid w:val="00047B81"/>
    <w:rsid w:val="00047BF5"/>
    <w:rsid w:val="000501BD"/>
    <w:rsid w:val="0005020E"/>
    <w:rsid w:val="000502CE"/>
    <w:rsid w:val="00050436"/>
    <w:rsid w:val="000509EB"/>
    <w:rsid w:val="00050D73"/>
    <w:rsid w:val="00050D7D"/>
    <w:rsid w:val="00050DF6"/>
    <w:rsid w:val="00050DFE"/>
    <w:rsid w:val="00050E02"/>
    <w:rsid w:val="00050E1F"/>
    <w:rsid w:val="00050E26"/>
    <w:rsid w:val="00050F27"/>
    <w:rsid w:val="000510FB"/>
    <w:rsid w:val="00051536"/>
    <w:rsid w:val="00051666"/>
    <w:rsid w:val="000516E6"/>
    <w:rsid w:val="0005186E"/>
    <w:rsid w:val="000518CE"/>
    <w:rsid w:val="00051900"/>
    <w:rsid w:val="00051BC1"/>
    <w:rsid w:val="00051E5C"/>
    <w:rsid w:val="00052073"/>
    <w:rsid w:val="000525E6"/>
    <w:rsid w:val="00052681"/>
    <w:rsid w:val="00052C06"/>
    <w:rsid w:val="0005358C"/>
    <w:rsid w:val="000535F2"/>
    <w:rsid w:val="00053A5A"/>
    <w:rsid w:val="00053B0D"/>
    <w:rsid w:val="00053B87"/>
    <w:rsid w:val="00053F94"/>
    <w:rsid w:val="000542FB"/>
    <w:rsid w:val="000545FA"/>
    <w:rsid w:val="00054631"/>
    <w:rsid w:val="00054EB8"/>
    <w:rsid w:val="000553D4"/>
    <w:rsid w:val="00055AAD"/>
    <w:rsid w:val="00055B2F"/>
    <w:rsid w:val="00055BF1"/>
    <w:rsid w:val="00055C4A"/>
    <w:rsid w:val="00055C56"/>
    <w:rsid w:val="00055D4A"/>
    <w:rsid w:val="0005602B"/>
    <w:rsid w:val="00056122"/>
    <w:rsid w:val="0005657C"/>
    <w:rsid w:val="00056BA1"/>
    <w:rsid w:val="00056C3D"/>
    <w:rsid w:val="0005709F"/>
    <w:rsid w:val="000570F6"/>
    <w:rsid w:val="0005711B"/>
    <w:rsid w:val="000572A5"/>
    <w:rsid w:val="000576A9"/>
    <w:rsid w:val="00057739"/>
    <w:rsid w:val="00057C07"/>
    <w:rsid w:val="00060325"/>
    <w:rsid w:val="0006057E"/>
    <w:rsid w:val="0006066F"/>
    <w:rsid w:val="000607A8"/>
    <w:rsid w:val="00060F27"/>
    <w:rsid w:val="000616D5"/>
    <w:rsid w:val="000616F9"/>
    <w:rsid w:val="0006191F"/>
    <w:rsid w:val="00061992"/>
    <w:rsid w:val="00061B12"/>
    <w:rsid w:val="00061CD8"/>
    <w:rsid w:val="00061DE6"/>
    <w:rsid w:val="00061F4D"/>
    <w:rsid w:val="0006209C"/>
    <w:rsid w:val="00062315"/>
    <w:rsid w:val="000624EF"/>
    <w:rsid w:val="00062668"/>
    <w:rsid w:val="00062743"/>
    <w:rsid w:val="00062955"/>
    <w:rsid w:val="000629F1"/>
    <w:rsid w:val="00062B4A"/>
    <w:rsid w:val="00062F7D"/>
    <w:rsid w:val="000632C0"/>
    <w:rsid w:val="000633FB"/>
    <w:rsid w:val="0006342E"/>
    <w:rsid w:val="00063571"/>
    <w:rsid w:val="000635DE"/>
    <w:rsid w:val="00063729"/>
    <w:rsid w:val="00063BA9"/>
    <w:rsid w:val="00063D26"/>
    <w:rsid w:val="00063E53"/>
    <w:rsid w:val="00063F44"/>
    <w:rsid w:val="0006407A"/>
    <w:rsid w:val="0006412B"/>
    <w:rsid w:val="0006454B"/>
    <w:rsid w:val="00064599"/>
    <w:rsid w:val="00064833"/>
    <w:rsid w:val="00064871"/>
    <w:rsid w:val="000649FD"/>
    <w:rsid w:val="00065698"/>
    <w:rsid w:val="0006580E"/>
    <w:rsid w:val="00065A1D"/>
    <w:rsid w:val="00065BA9"/>
    <w:rsid w:val="00066037"/>
    <w:rsid w:val="000660A2"/>
    <w:rsid w:val="000662BE"/>
    <w:rsid w:val="000664CB"/>
    <w:rsid w:val="000667B7"/>
    <w:rsid w:val="0006695B"/>
    <w:rsid w:val="00066BBF"/>
    <w:rsid w:val="00066D7B"/>
    <w:rsid w:val="00066E53"/>
    <w:rsid w:val="00066FE0"/>
    <w:rsid w:val="00067ED9"/>
    <w:rsid w:val="00067EED"/>
    <w:rsid w:val="0007050E"/>
    <w:rsid w:val="00070667"/>
    <w:rsid w:val="00070814"/>
    <w:rsid w:val="0007090A"/>
    <w:rsid w:val="0007090D"/>
    <w:rsid w:val="00070976"/>
    <w:rsid w:val="000709E1"/>
    <w:rsid w:val="00071455"/>
    <w:rsid w:val="000714D1"/>
    <w:rsid w:val="00071709"/>
    <w:rsid w:val="00071869"/>
    <w:rsid w:val="000719EE"/>
    <w:rsid w:val="00071A0F"/>
    <w:rsid w:val="00071BE3"/>
    <w:rsid w:val="00072047"/>
    <w:rsid w:val="000721C9"/>
    <w:rsid w:val="000722BF"/>
    <w:rsid w:val="00072315"/>
    <w:rsid w:val="0007232C"/>
    <w:rsid w:val="00072543"/>
    <w:rsid w:val="00072AD9"/>
    <w:rsid w:val="00072C4B"/>
    <w:rsid w:val="00072DEA"/>
    <w:rsid w:val="00073207"/>
    <w:rsid w:val="0007342F"/>
    <w:rsid w:val="0007373F"/>
    <w:rsid w:val="00073769"/>
    <w:rsid w:val="0007378A"/>
    <w:rsid w:val="00073833"/>
    <w:rsid w:val="00073E2A"/>
    <w:rsid w:val="0007421D"/>
    <w:rsid w:val="000742B9"/>
    <w:rsid w:val="00074365"/>
    <w:rsid w:val="000746E5"/>
    <w:rsid w:val="00074779"/>
    <w:rsid w:val="00074B10"/>
    <w:rsid w:val="00074CDB"/>
    <w:rsid w:val="00074E39"/>
    <w:rsid w:val="00074EA2"/>
    <w:rsid w:val="000750E0"/>
    <w:rsid w:val="0007524B"/>
    <w:rsid w:val="00075528"/>
    <w:rsid w:val="000756AB"/>
    <w:rsid w:val="00075837"/>
    <w:rsid w:val="00075A44"/>
    <w:rsid w:val="00075A57"/>
    <w:rsid w:val="00075B58"/>
    <w:rsid w:val="000760EA"/>
    <w:rsid w:val="00076898"/>
    <w:rsid w:val="00076A7B"/>
    <w:rsid w:val="00076E63"/>
    <w:rsid w:val="00076F72"/>
    <w:rsid w:val="0007701F"/>
    <w:rsid w:val="00077350"/>
    <w:rsid w:val="00077990"/>
    <w:rsid w:val="00077B51"/>
    <w:rsid w:val="00077DF3"/>
    <w:rsid w:val="00077EAA"/>
    <w:rsid w:val="0008048F"/>
    <w:rsid w:val="0008056C"/>
    <w:rsid w:val="000806D0"/>
    <w:rsid w:val="00080782"/>
    <w:rsid w:val="000809B8"/>
    <w:rsid w:val="00080FB9"/>
    <w:rsid w:val="00081150"/>
    <w:rsid w:val="00081C6C"/>
    <w:rsid w:val="0008244C"/>
    <w:rsid w:val="00082547"/>
    <w:rsid w:val="000826C4"/>
    <w:rsid w:val="00082A57"/>
    <w:rsid w:val="00082BAC"/>
    <w:rsid w:val="00082C8A"/>
    <w:rsid w:val="00082D38"/>
    <w:rsid w:val="00083375"/>
    <w:rsid w:val="00083577"/>
    <w:rsid w:val="000838B9"/>
    <w:rsid w:val="00083F63"/>
    <w:rsid w:val="000841B5"/>
    <w:rsid w:val="000843D1"/>
    <w:rsid w:val="00084B67"/>
    <w:rsid w:val="00084E11"/>
    <w:rsid w:val="0008510D"/>
    <w:rsid w:val="000851CB"/>
    <w:rsid w:val="00085950"/>
    <w:rsid w:val="00085BA2"/>
    <w:rsid w:val="00085D73"/>
    <w:rsid w:val="00085FC9"/>
    <w:rsid w:val="00085FD2"/>
    <w:rsid w:val="0008633B"/>
    <w:rsid w:val="00086362"/>
    <w:rsid w:val="00086677"/>
    <w:rsid w:val="00086C43"/>
    <w:rsid w:val="000871EC"/>
    <w:rsid w:val="000871F2"/>
    <w:rsid w:val="00087343"/>
    <w:rsid w:val="00087822"/>
    <w:rsid w:val="00087BDB"/>
    <w:rsid w:val="00087CA7"/>
    <w:rsid w:val="00087E01"/>
    <w:rsid w:val="000908C0"/>
    <w:rsid w:val="00090DF6"/>
    <w:rsid w:val="00090F7A"/>
    <w:rsid w:val="0009126B"/>
    <w:rsid w:val="00091324"/>
    <w:rsid w:val="000913DA"/>
    <w:rsid w:val="000916BB"/>
    <w:rsid w:val="00091904"/>
    <w:rsid w:val="00091D93"/>
    <w:rsid w:val="00091E26"/>
    <w:rsid w:val="00092687"/>
    <w:rsid w:val="000929D7"/>
    <w:rsid w:val="00092DD5"/>
    <w:rsid w:val="000933C3"/>
    <w:rsid w:val="0009341E"/>
    <w:rsid w:val="00093448"/>
    <w:rsid w:val="00093471"/>
    <w:rsid w:val="0009354B"/>
    <w:rsid w:val="00093619"/>
    <w:rsid w:val="00093C52"/>
    <w:rsid w:val="00093C75"/>
    <w:rsid w:val="00093DF8"/>
    <w:rsid w:val="00093F62"/>
    <w:rsid w:val="00094391"/>
    <w:rsid w:val="000943C2"/>
    <w:rsid w:val="00095789"/>
    <w:rsid w:val="00095884"/>
    <w:rsid w:val="00095914"/>
    <w:rsid w:val="00095975"/>
    <w:rsid w:val="00095DA9"/>
    <w:rsid w:val="00095E3C"/>
    <w:rsid w:val="00095ED2"/>
    <w:rsid w:val="00095F54"/>
    <w:rsid w:val="0009630F"/>
    <w:rsid w:val="00096348"/>
    <w:rsid w:val="000965CB"/>
    <w:rsid w:val="00096637"/>
    <w:rsid w:val="00096664"/>
    <w:rsid w:val="0009666D"/>
    <w:rsid w:val="0009693E"/>
    <w:rsid w:val="00096ADD"/>
    <w:rsid w:val="00096AE7"/>
    <w:rsid w:val="00096B85"/>
    <w:rsid w:val="00097258"/>
    <w:rsid w:val="0009779A"/>
    <w:rsid w:val="000979ED"/>
    <w:rsid w:val="00097B69"/>
    <w:rsid w:val="00097D1D"/>
    <w:rsid w:val="00097D55"/>
    <w:rsid w:val="000A02F5"/>
    <w:rsid w:val="000A0492"/>
    <w:rsid w:val="000A0557"/>
    <w:rsid w:val="000A05E1"/>
    <w:rsid w:val="000A0767"/>
    <w:rsid w:val="000A0A29"/>
    <w:rsid w:val="000A0AE3"/>
    <w:rsid w:val="000A102C"/>
    <w:rsid w:val="000A1269"/>
    <w:rsid w:val="000A1271"/>
    <w:rsid w:val="000A138C"/>
    <w:rsid w:val="000A13B3"/>
    <w:rsid w:val="000A1C8B"/>
    <w:rsid w:val="000A1F76"/>
    <w:rsid w:val="000A1FB7"/>
    <w:rsid w:val="000A20F9"/>
    <w:rsid w:val="000A25B1"/>
    <w:rsid w:val="000A28DB"/>
    <w:rsid w:val="000A2C52"/>
    <w:rsid w:val="000A2D5C"/>
    <w:rsid w:val="000A300A"/>
    <w:rsid w:val="000A311A"/>
    <w:rsid w:val="000A33C7"/>
    <w:rsid w:val="000A33D1"/>
    <w:rsid w:val="000A34C0"/>
    <w:rsid w:val="000A3550"/>
    <w:rsid w:val="000A3604"/>
    <w:rsid w:val="000A3A3C"/>
    <w:rsid w:val="000A3AE1"/>
    <w:rsid w:val="000A3DC1"/>
    <w:rsid w:val="000A40E3"/>
    <w:rsid w:val="000A434C"/>
    <w:rsid w:val="000A44E2"/>
    <w:rsid w:val="000A47D3"/>
    <w:rsid w:val="000A4A0B"/>
    <w:rsid w:val="000A4A80"/>
    <w:rsid w:val="000A4CD9"/>
    <w:rsid w:val="000A4D49"/>
    <w:rsid w:val="000A4F9A"/>
    <w:rsid w:val="000A51C6"/>
    <w:rsid w:val="000A52C9"/>
    <w:rsid w:val="000A5302"/>
    <w:rsid w:val="000A5459"/>
    <w:rsid w:val="000A562F"/>
    <w:rsid w:val="000A573C"/>
    <w:rsid w:val="000A5883"/>
    <w:rsid w:val="000A59C9"/>
    <w:rsid w:val="000A5A82"/>
    <w:rsid w:val="000A603E"/>
    <w:rsid w:val="000A648E"/>
    <w:rsid w:val="000A67D3"/>
    <w:rsid w:val="000A6BC3"/>
    <w:rsid w:val="000A6CAD"/>
    <w:rsid w:val="000A6CD5"/>
    <w:rsid w:val="000A6CF5"/>
    <w:rsid w:val="000A6E1D"/>
    <w:rsid w:val="000A6ED0"/>
    <w:rsid w:val="000A6F55"/>
    <w:rsid w:val="000A767F"/>
    <w:rsid w:val="000A7C50"/>
    <w:rsid w:val="000A7CA4"/>
    <w:rsid w:val="000B03BC"/>
    <w:rsid w:val="000B0CE5"/>
    <w:rsid w:val="000B0E30"/>
    <w:rsid w:val="000B109D"/>
    <w:rsid w:val="000B132F"/>
    <w:rsid w:val="000B13D0"/>
    <w:rsid w:val="000B1686"/>
    <w:rsid w:val="000B1BEA"/>
    <w:rsid w:val="000B2191"/>
    <w:rsid w:val="000B22E8"/>
    <w:rsid w:val="000B230E"/>
    <w:rsid w:val="000B233D"/>
    <w:rsid w:val="000B23EA"/>
    <w:rsid w:val="000B2434"/>
    <w:rsid w:val="000B249D"/>
    <w:rsid w:val="000B2855"/>
    <w:rsid w:val="000B29AD"/>
    <w:rsid w:val="000B2BFD"/>
    <w:rsid w:val="000B2CBA"/>
    <w:rsid w:val="000B2FFC"/>
    <w:rsid w:val="000B3062"/>
    <w:rsid w:val="000B3151"/>
    <w:rsid w:val="000B3253"/>
    <w:rsid w:val="000B32D2"/>
    <w:rsid w:val="000B344C"/>
    <w:rsid w:val="000B3A78"/>
    <w:rsid w:val="000B3B73"/>
    <w:rsid w:val="000B3EA3"/>
    <w:rsid w:val="000B3F7D"/>
    <w:rsid w:val="000B427C"/>
    <w:rsid w:val="000B4357"/>
    <w:rsid w:val="000B4722"/>
    <w:rsid w:val="000B5070"/>
    <w:rsid w:val="000B5096"/>
    <w:rsid w:val="000B51F2"/>
    <w:rsid w:val="000B523B"/>
    <w:rsid w:val="000B53F5"/>
    <w:rsid w:val="000B5D99"/>
    <w:rsid w:val="000B613B"/>
    <w:rsid w:val="000B667C"/>
    <w:rsid w:val="000B68E8"/>
    <w:rsid w:val="000B6943"/>
    <w:rsid w:val="000B6D3B"/>
    <w:rsid w:val="000B7251"/>
    <w:rsid w:val="000B7252"/>
    <w:rsid w:val="000B72BE"/>
    <w:rsid w:val="000B77BC"/>
    <w:rsid w:val="000B792C"/>
    <w:rsid w:val="000B7ED8"/>
    <w:rsid w:val="000B7F4F"/>
    <w:rsid w:val="000C0213"/>
    <w:rsid w:val="000C04C6"/>
    <w:rsid w:val="000C051B"/>
    <w:rsid w:val="000C0681"/>
    <w:rsid w:val="000C0C6E"/>
    <w:rsid w:val="000C0CC5"/>
    <w:rsid w:val="000C1085"/>
    <w:rsid w:val="000C1383"/>
    <w:rsid w:val="000C144F"/>
    <w:rsid w:val="000C14CA"/>
    <w:rsid w:val="000C14D7"/>
    <w:rsid w:val="000C14FD"/>
    <w:rsid w:val="000C1760"/>
    <w:rsid w:val="000C193C"/>
    <w:rsid w:val="000C1A08"/>
    <w:rsid w:val="000C1E4E"/>
    <w:rsid w:val="000C1E61"/>
    <w:rsid w:val="000C210F"/>
    <w:rsid w:val="000C2195"/>
    <w:rsid w:val="000C2309"/>
    <w:rsid w:val="000C2426"/>
    <w:rsid w:val="000C2790"/>
    <w:rsid w:val="000C2862"/>
    <w:rsid w:val="000C2AB7"/>
    <w:rsid w:val="000C2EAF"/>
    <w:rsid w:val="000C30B9"/>
    <w:rsid w:val="000C32D2"/>
    <w:rsid w:val="000C381F"/>
    <w:rsid w:val="000C39E1"/>
    <w:rsid w:val="000C3B9D"/>
    <w:rsid w:val="000C3E47"/>
    <w:rsid w:val="000C3F8E"/>
    <w:rsid w:val="000C3F9B"/>
    <w:rsid w:val="000C3FC7"/>
    <w:rsid w:val="000C426E"/>
    <w:rsid w:val="000C4312"/>
    <w:rsid w:val="000C45AF"/>
    <w:rsid w:val="000C4675"/>
    <w:rsid w:val="000C467C"/>
    <w:rsid w:val="000C48C2"/>
    <w:rsid w:val="000C4A74"/>
    <w:rsid w:val="000C4EDB"/>
    <w:rsid w:val="000C4EFD"/>
    <w:rsid w:val="000C50A5"/>
    <w:rsid w:val="000C516D"/>
    <w:rsid w:val="000C550E"/>
    <w:rsid w:val="000C5797"/>
    <w:rsid w:val="000C5871"/>
    <w:rsid w:val="000C5B67"/>
    <w:rsid w:val="000C5B9D"/>
    <w:rsid w:val="000C5C16"/>
    <w:rsid w:val="000C5D22"/>
    <w:rsid w:val="000C61A7"/>
    <w:rsid w:val="000C63C6"/>
    <w:rsid w:val="000C64A1"/>
    <w:rsid w:val="000C64F5"/>
    <w:rsid w:val="000C664C"/>
    <w:rsid w:val="000C66E0"/>
    <w:rsid w:val="000C6891"/>
    <w:rsid w:val="000C6C88"/>
    <w:rsid w:val="000C6DF4"/>
    <w:rsid w:val="000C6E3E"/>
    <w:rsid w:val="000C6E98"/>
    <w:rsid w:val="000C7463"/>
    <w:rsid w:val="000C7524"/>
    <w:rsid w:val="000C7D0B"/>
    <w:rsid w:val="000C7EBC"/>
    <w:rsid w:val="000D0039"/>
    <w:rsid w:val="000D01E1"/>
    <w:rsid w:val="000D0669"/>
    <w:rsid w:val="000D07ED"/>
    <w:rsid w:val="000D09BC"/>
    <w:rsid w:val="000D0CBE"/>
    <w:rsid w:val="000D0EF3"/>
    <w:rsid w:val="000D1125"/>
    <w:rsid w:val="000D1132"/>
    <w:rsid w:val="000D12D0"/>
    <w:rsid w:val="000D13E2"/>
    <w:rsid w:val="000D14ED"/>
    <w:rsid w:val="000D1806"/>
    <w:rsid w:val="000D195C"/>
    <w:rsid w:val="000D198D"/>
    <w:rsid w:val="000D1A4A"/>
    <w:rsid w:val="000D1BF1"/>
    <w:rsid w:val="000D1C9A"/>
    <w:rsid w:val="000D1DF9"/>
    <w:rsid w:val="000D1E75"/>
    <w:rsid w:val="000D20A2"/>
    <w:rsid w:val="000D229A"/>
    <w:rsid w:val="000D2530"/>
    <w:rsid w:val="000D2535"/>
    <w:rsid w:val="000D27E7"/>
    <w:rsid w:val="000D2986"/>
    <w:rsid w:val="000D2B6E"/>
    <w:rsid w:val="000D2E38"/>
    <w:rsid w:val="000D2E6F"/>
    <w:rsid w:val="000D34FF"/>
    <w:rsid w:val="000D377B"/>
    <w:rsid w:val="000D37CB"/>
    <w:rsid w:val="000D3B7C"/>
    <w:rsid w:val="000D3EC5"/>
    <w:rsid w:val="000D437E"/>
    <w:rsid w:val="000D43C7"/>
    <w:rsid w:val="000D4563"/>
    <w:rsid w:val="000D4925"/>
    <w:rsid w:val="000D4C9E"/>
    <w:rsid w:val="000D4E31"/>
    <w:rsid w:val="000D52C1"/>
    <w:rsid w:val="000D5783"/>
    <w:rsid w:val="000D5C1B"/>
    <w:rsid w:val="000D5CFF"/>
    <w:rsid w:val="000D5E0C"/>
    <w:rsid w:val="000D6067"/>
    <w:rsid w:val="000D612C"/>
    <w:rsid w:val="000D6822"/>
    <w:rsid w:val="000D6854"/>
    <w:rsid w:val="000D6D4E"/>
    <w:rsid w:val="000D7190"/>
    <w:rsid w:val="000D7621"/>
    <w:rsid w:val="000D7925"/>
    <w:rsid w:val="000D7B80"/>
    <w:rsid w:val="000D7E30"/>
    <w:rsid w:val="000E0232"/>
    <w:rsid w:val="000E069C"/>
    <w:rsid w:val="000E06CD"/>
    <w:rsid w:val="000E0C5B"/>
    <w:rsid w:val="000E0DA3"/>
    <w:rsid w:val="000E143F"/>
    <w:rsid w:val="000E14F9"/>
    <w:rsid w:val="000E163D"/>
    <w:rsid w:val="000E1804"/>
    <w:rsid w:val="000E22C6"/>
    <w:rsid w:val="000E2414"/>
    <w:rsid w:val="000E256F"/>
    <w:rsid w:val="000E2907"/>
    <w:rsid w:val="000E290E"/>
    <w:rsid w:val="000E2C4A"/>
    <w:rsid w:val="000E3026"/>
    <w:rsid w:val="000E33DC"/>
    <w:rsid w:val="000E3627"/>
    <w:rsid w:val="000E3A84"/>
    <w:rsid w:val="000E3C8B"/>
    <w:rsid w:val="000E3F09"/>
    <w:rsid w:val="000E4045"/>
    <w:rsid w:val="000E40A1"/>
    <w:rsid w:val="000E40CB"/>
    <w:rsid w:val="000E42A1"/>
    <w:rsid w:val="000E43AC"/>
    <w:rsid w:val="000E47BC"/>
    <w:rsid w:val="000E4BB8"/>
    <w:rsid w:val="000E4D10"/>
    <w:rsid w:val="000E4DC6"/>
    <w:rsid w:val="000E4FFC"/>
    <w:rsid w:val="000E500D"/>
    <w:rsid w:val="000E502C"/>
    <w:rsid w:val="000E5059"/>
    <w:rsid w:val="000E51A2"/>
    <w:rsid w:val="000E53FE"/>
    <w:rsid w:val="000E5461"/>
    <w:rsid w:val="000E5741"/>
    <w:rsid w:val="000E5951"/>
    <w:rsid w:val="000E5C83"/>
    <w:rsid w:val="000E5CBD"/>
    <w:rsid w:val="000E6071"/>
    <w:rsid w:val="000E6449"/>
    <w:rsid w:val="000E6610"/>
    <w:rsid w:val="000E681C"/>
    <w:rsid w:val="000E6A1F"/>
    <w:rsid w:val="000E6EFF"/>
    <w:rsid w:val="000E6F6E"/>
    <w:rsid w:val="000E70D6"/>
    <w:rsid w:val="000E7455"/>
    <w:rsid w:val="000E7C3F"/>
    <w:rsid w:val="000E7F28"/>
    <w:rsid w:val="000E7F67"/>
    <w:rsid w:val="000F013E"/>
    <w:rsid w:val="000F05F3"/>
    <w:rsid w:val="000F06CA"/>
    <w:rsid w:val="000F0899"/>
    <w:rsid w:val="000F0BA0"/>
    <w:rsid w:val="000F0BF5"/>
    <w:rsid w:val="000F0C3D"/>
    <w:rsid w:val="000F0E77"/>
    <w:rsid w:val="000F10C0"/>
    <w:rsid w:val="000F1A22"/>
    <w:rsid w:val="000F1C6D"/>
    <w:rsid w:val="000F1D92"/>
    <w:rsid w:val="000F1F98"/>
    <w:rsid w:val="000F21A7"/>
    <w:rsid w:val="000F21FC"/>
    <w:rsid w:val="000F28E3"/>
    <w:rsid w:val="000F2926"/>
    <w:rsid w:val="000F296F"/>
    <w:rsid w:val="000F2CA2"/>
    <w:rsid w:val="000F2CB1"/>
    <w:rsid w:val="000F2E9E"/>
    <w:rsid w:val="000F2F89"/>
    <w:rsid w:val="000F2FB5"/>
    <w:rsid w:val="000F358F"/>
    <w:rsid w:val="000F367A"/>
    <w:rsid w:val="000F3710"/>
    <w:rsid w:val="000F39F2"/>
    <w:rsid w:val="000F3DAE"/>
    <w:rsid w:val="000F3F62"/>
    <w:rsid w:val="000F3F9A"/>
    <w:rsid w:val="000F4479"/>
    <w:rsid w:val="000F4690"/>
    <w:rsid w:val="000F49CE"/>
    <w:rsid w:val="000F53DE"/>
    <w:rsid w:val="000F550C"/>
    <w:rsid w:val="000F57D2"/>
    <w:rsid w:val="000F58F4"/>
    <w:rsid w:val="000F5913"/>
    <w:rsid w:val="000F598C"/>
    <w:rsid w:val="000F5A75"/>
    <w:rsid w:val="000F5C6B"/>
    <w:rsid w:val="000F5D79"/>
    <w:rsid w:val="000F60D3"/>
    <w:rsid w:val="000F6110"/>
    <w:rsid w:val="000F66F1"/>
    <w:rsid w:val="000F691E"/>
    <w:rsid w:val="000F6B3A"/>
    <w:rsid w:val="000F6BD8"/>
    <w:rsid w:val="000F6CF9"/>
    <w:rsid w:val="000F6E2E"/>
    <w:rsid w:val="000F71A4"/>
    <w:rsid w:val="000F741F"/>
    <w:rsid w:val="000F7681"/>
    <w:rsid w:val="000F78FB"/>
    <w:rsid w:val="000F79B4"/>
    <w:rsid w:val="000F7BA4"/>
    <w:rsid w:val="000F7BC9"/>
    <w:rsid w:val="000F7C07"/>
    <w:rsid w:val="000F7D10"/>
    <w:rsid w:val="000F7D53"/>
    <w:rsid w:val="000F7EF3"/>
    <w:rsid w:val="00100089"/>
    <w:rsid w:val="0010044F"/>
    <w:rsid w:val="001006D8"/>
    <w:rsid w:val="001009CB"/>
    <w:rsid w:val="00100AB0"/>
    <w:rsid w:val="00100B7E"/>
    <w:rsid w:val="00100CED"/>
    <w:rsid w:val="001014BA"/>
    <w:rsid w:val="001015E4"/>
    <w:rsid w:val="00101883"/>
    <w:rsid w:val="00101B10"/>
    <w:rsid w:val="00101F2E"/>
    <w:rsid w:val="00101F30"/>
    <w:rsid w:val="001020B5"/>
    <w:rsid w:val="0010216A"/>
    <w:rsid w:val="001023E5"/>
    <w:rsid w:val="001025AB"/>
    <w:rsid w:val="00102697"/>
    <w:rsid w:val="00102938"/>
    <w:rsid w:val="00102C54"/>
    <w:rsid w:val="00102CFB"/>
    <w:rsid w:val="00102FB9"/>
    <w:rsid w:val="001030E5"/>
    <w:rsid w:val="001033C4"/>
    <w:rsid w:val="0010359B"/>
    <w:rsid w:val="00103929"/>
    <w:rsid w:val="00103A10"/>
    <w:rsid w:val="00103A4A"/>
    <w:rsid w:val="00103AC5"/>
    <w:rsid w:val="00103DCC"/>
    <w:rsid w:val="00103F0E"/>
    <w:rsid w:val="00103FB5"/>
    <w:rsid w:val="00104258"/>
    <w:rsid w:val="001046C7"/>
    <w:rsid w:val="001047B9"/>
    <w:rsid w:val="001049B8"/>
    <w:rsid w:val="00105135"/>
    <w:rsid w:val="0010521B"/>
    <w:rsid w:val="0010563D"/>
    <w:rsid w:val="0010579E"/>
    <w:rsid w:val="00105BE5"/>
    <w:rsid w:val="00105DE5"/>
    <w:rsid w:val="001063EE"/>
    <w:rsid w:val="001064FC"/>
    <w:rsid w:val="00106709"/>
    <w:rsid w:val="0010698B"/>
    <w:rsid w:val="00106E4A"/>
    <w:rsid w:val="00106E71"/>
    <w:rsid w:val="00106F95"/>
    <w:rsid w:val="0010709C"/>
    <w:rsid w:val="0010722C"/>
    <w:rsid w:val="00107556"/>
    <w:rsid w:val="00107564"/>
    <w:rsid w:val="0010787E"/>
    <w:rsid w:val="00107B86"/>
    <w:rsid w:val="00107C4B"/>
    <w:rsid w:val="00107CF1"/>
    <w:rsid w:val="00107D60"/>
    <w:rsid w:val="00107D92"/>
    <w:rsid w:val="00107FD7"/>
    <w:rsid w:val="001100E1"/>
    <w:rsid w:val="001105CC"/>
    <w:rsid w:val="001108DC"/>
    <w:rsid w:val="00110A1E"/>
    <w:rsid w:val="00110C95"/>
    <w:rsid w:val="00110EA3"/>
    <w:rsid w:val="001111BA"/>
    <w:rsid w:val="00111348"/>
    <w:rsid w:val="001114BD"/>
    <w:rsid w:val="001116A2"/>
    <w:rsid w:val="00111924"/>
    <w:rsid w:val="00111C90"/>
    <w:rsid w:val="00111D4A"/>
    <w:rsid w:val="001122BC"/>
    <w:rsid w:val="00112477"/>
    <w:rsid w:val="001125A9"/>
    <w:rsid w:val="00112857"/>
    <w:rsid w:val="00112A05"/>
    <w:rsid w:val="00112DF7"/>
    <w:rsid w:val="00112EB3"/>
    <w:rsid w:val="00112F71"/>
    <w:rsid w:val="001132DC"/>
    <w:rsid w:val="0011343E"/>
    <w:rsid w:val="0011347C"/>
    <w:rsid w:val="00113582"/>
    <w:rsid w:val="001135CD"/>
    <w:rsid w:val="00113851"/>
    <w:rsid w:val="0011390F"/>
    <w:rsid w:val="00113BCE"/>
    <w:rsid w:val="00113C10"/>
    <w:rsid w:val="00113C75"/>
    <w:rsid w:val="00113DE3"/>
    <w:rsid w:val="001140A6"/>
    <w:rsid w:val="0011418B"/>
    <w:rsid w:val="00114288"/>
    <w:rsid w:val="0011448D"/>
    <w:rsid w:val="00114506"/>
    <w:rsid w:val="00114708"/>
    <w:rsid w:val="00114C14"/>
    <w:rsid w:val="00114ED7"/>
    <w:rsid w:val="001152C9"/>
    <w:rsid w:val="00115322"/>
    <w:rsid w:val="00115825"/>
    <w:rsid w:val="001158EA"/>
    <w:rsid w:val="00115A38"/>
    <w:rsid w:val="00115AA5"/>
    <w:rsid w:val="00115B7C"/>
    <w:rsid w:val="00115FDD"/>
    <w:rsid w:val="001162BF"/>
    <w:rsid w:val="00116359"/>
    <w:rsid w:val="001167F2"/>
    <w:rsid w:val="0011695B"/>
    <w:rsid w:val="001169FC"/>
    <w:rsid w:val="00116ECB"/>
    <w:rsid w:val="001170C2"/>
    <w:rsid w:val="001172EE"/>
    <w:rsid w:val="001178AE"/>
    <w:rsid w:val="0011798B"/>
    <w:rsid w:val="00117DE3"/>
    <w:rsid w:val="0012017B"/>
    <w:rsid w:val="001202DF"/>
    <w:rsid w:val="0012043D"/>
    <w:rsid w:val="001206AA"/>
    <w:rsid w:val="001208FC"/>
    <w:rsid w:val="00120901"/>
    <w:rsid w:val="00120B6C"/>
    <w:rsid w:val="00121133"/>
    <w:rsid w:val="00121321"/>
    <w:rsid w:val="001215F1"/>
    <w:rsid w:val="00121674"/>
    <w:rsid w:val="00121B79"/>
    <w:rsid w:val="00122308"/>
    <w:rsid w:val="001223B5"/>
    <w:rsid w:val="00122453"/>
    <w:rsid w:val="0012286B"/>
    <w:rsid w:val="00122EA3"/>
    <w:rsid w:val="00122F13"/>
    <w:rsid w:val="00122F62"/>
    <w:rsid w:val="00122F68"/>
    <w:rsid w:val="0012312D"/>
    <w:rsid w:val="00123177"/>
    <w:rsid w:val="00123364"/>
    <w:rsid w:val="001234B9"/>
    <w:rsid w:val="00123693"/>
    <w:rsid w:val="001238CD"/>
    <w:rsid w:val="00123AAA"/>
    <w:rsid w:val="00123C17"/>
    <w:rsid w:val="00123D4F"/>
    <w:rsid w:val="00123EE5"/>
    <w:rsid w:val="00124015"/>
    <w:rsid w:val="00124477"/>
    <w:rsid w:val="001246F5"/>
    <w:rsid w:val="00124826"/>
    <w:rsid w:val="001249F3"/>
    <w:rsid w:val="00124A50"/>
    <w:rsid w:val="00124A81"/>
    <w:rsid w:val="00124B32"/>
    <w:rsid w:val="00124B63"/>
    <w:rsid w:val="00124E32"/>
    <w:rsid w:val="00125225"/>
    <w:rsid w:val="0012541C"/>
    <w:rsid w:val="001256DE"/>
    <w:rsid w:val="0012599F"/>
    <w:rsid w:val="00125C32"/>
    <w:rsid w:val="00125DC3"/>
    <w:rsid w:val="00126318"/>
    <w:rsid w:val="00126505"/>
    <w:rsid w:val="0012670A"/>
    <w:rsid w:val="001268E3"/>
    <w:rsid w:val="00126A0F"/>
    <w:rsid w:val="00126C98"/>
    <w:rsid w:val="00126D52"/>
    <w:rsid w:val="00126ECB"/>
    <w:rsid w:val="00127110"/>
    <w:rsid w:val="00127273"/>
    <w:rsid w:val="0012732C"/>
    <w:rsid w:val="00127368"/>
    <w:rsid w:val="00127861"/>
    <w:rsid w:val="00127C2A"/>
    <w:rsid w:val="00127E22"/>
    <w:rsid w:val="00127EC1"/>
    <w:rsid w:val="00127F6F"/>
    <w:rsid w:val="001305EF"/>
    <w:rsid w:val="001305F0"/>
    <w:rsid w:val="00130629"/>
    <w:rsid w:val="00130858"/>
    <w:rsid w:val="00130FD7"/>
    <w:rsid w:val="00131067"/>
    <w:rsid w:val="0013162D"/>
    <w:rsid w:val="001318A8"/>
    <w:rsid w:val="00131C37"/>
    <w:rsid w:val="00132194"/>
    <w:rsid w:val="00132287"/>
    <w:rsid w:val="00132570"/>
    <w:rsid w:val="001325B5"/>
    <w:rsid w:val="001326FF"/>
    <w:rsid w:val="001329B3"/>
    <w:rsid w:val="00132F3E"/>
    <w:rsid w:val="001330A9"/>
    <w:rsid w:val="0013311F"/>
    <w:rsid w:val="00133186"/>
    <w:rsid w:val="001333F2"/>
    <w:rsid w:val="001334CD"/>
    <w:rsid w:val="0013399D"/>
    <w:rsid w:val="001339C1"/>
    <w:rsid w:val="001339EB"/>
    <w:rsid w:val="001341A1"/>
    <w:rsid w:val="001342C0"/>
    <w:rsid w:val="001343C7"/>
    <w:rsid w:val="001346A2"/>
    <w:rsid w:val="001347ED"/>
    <w:rsid w:val="00134A62"/>
    <w:rsid w:val="00134FAE"/>
    <w:rsid w:val="00135374"/>
    <w:rsid w:val="0013547F"/>
    <w:rsid w:val="001359B8"/>
    <w:rsid w:val="00135C0E"/>
    <w:rsid w:val="00135DB5"/>
    <w:rsid w:val="001363C0"/>
    <w:rsid w:val="001363D0"/>
    <w:rsid w:val="00136510"/>
    <w:rsid w:val="0013689C"/>
    <w:rsid w:val="001369FF"/>
    <w:rsid w:val="00136DB3"/>
    <w:rsid w:val="001375A3"/>
    <w:rsid w:val="001376EA"/>
    <w:rsid w:val="00137899"/>
    <w:rsid w:val="00137C4D"/>
    <w:rsid w:val="00137CDA"/>
    <w:rsid w:val="00137E22"/>
    <w:rsid w:val="00140041"/>
    <w:rsid w:val="001401A0"/>
    <w:rsid w:val="001403C0"/>
    <w:rsid w:val="0014065C"/>
    <w:rsid w:val="00140756"/>
    <w:rsid w:val="001407AE"/>
    <w:rsid w:val="001407FD"/>
    <w:rsid w:val="00140932"/>
    <w:rsid w:val="0014095E"/>
    <w:rsid w:val="00140DFA"/>
    <w:rsid w:val="00140FD0"/>
    <w:rsid w:val="00141119"/>
    <w:rsid w:val="00141676"/>
    <w:rsid w:val="0014167D"/>
    <w:rsid w:val="00141959"/>
    <w:rsid w:val="00141B60"/>
    <w:rsid w:val="00141BBB"/>
    <w:rsid w:val="00141F18"/>
    <w:rsid w:val="00142195"/>
    <w:rsid w:val="001422C3"/>
    <w:rsid w:val="001422EA"/>
    <w:rsid w:val="001429D5"/>
    <w:rsid w:val="00142AD8"/>
    <w:rsid w:val="00142C5B"/>
    <w:rsid w:val="00142EE9"/>
    <w:rsid w:val="00142EF7"/>
    <w:rsid w:val="00142FDE"/>
    <w:rsid w:val="00143121"/>
    <w:rsid w:val="0014318D"/>
    <w:rsid w:val="00143203"/>
    <w:rsid w:val="00143299"/>
    <w:rsid w:val="00143582"/>
    <w:rsid w:val="001435C5"/>
    <w:rsid w:val="001436B9"/>
    <w:rsid w:val="001437CF"/>
    <w:rsid w:val="00144375"/>
    <w:rsid w:val="001443EB"/>
    <w:rsid w:val="0014440B"/>
    <w:rsid w:val="00144541"/>
    <w:rsid w:val="00144750"/>
    <w:rsid w:val="00144C8B"/>
    <w:rsid w:val="00144E42"/>
    <w:rsid w:val="0014541F"/>
    <w:rsid w:val="001454D6"/>
    <w:rsid w:val="0014554D"/>
    <w:rsid w:val="00145941"/>
    <w:rsid w:val="00145B7E"/>
    <w:rsid w:val="0014607B"/>
    <w:rsid w:val="001464E9"/>
    <w:rsid w:val="00146F0D"/>
    <w:rsid w:val="00147189"/>
    <w:rsid w:val="001471CA"/>
    <w:rsid w:val="001471F1"/>
    <w:rsid w:val="001472E0"/>
    <w:rsid w:val="001472E9"/>
    <w:rsid w:val="00147439"/>
    <w:rsid w:val="00147530"/>
    <w:rsid w:val="001478EB"/>
    <w:rsid w:val="00147B91"/>
    <w:rsid w:val="00147BD4"/>
    <w:rsid w:val="00147E2F"/>
    <w:rsid w:val="00147E57"/>
    <w:rsid w:val="00147E8A"/>
    <w:rsid w:val="001504A8"/>
    <w:rsid w:val="001505D7"/>
    <w:rsid w:val="001505E6"/>
    <w:rsid w:val="00150857"/>
    <w:rsid w:val="0015089A"/>
    <w:rsid w:val="00150A43"/>
    <w:rsid w:val="00150CA8"/>
    <w:rsid w:val="00150E4C"/>
    <w:rsid w:val="0015117B"/>
    <w:rsid w:val="00151220"/>
    <w:rsid w:val="00151313"/>
    <w:rsid w:val="00151429"/>
    <w:rsid w:val="001515AE"/>
    <w:rsid w:val="001516FD"/>
    <w:rsid w:val="00151A04"/>
    <w:rsid w:val="00151B58"/>
    <w:rsid w:val="00151B91"/>
    <w:rsid w:val="00151BF2"/>
    <w:rsid w:val="00151DF5"/>
    <w:rsid w:val="00151EB5"/>
    <w:rsid w:val="00151F46"/>
    <w:rsid w:val="001523A9"/>
    <w:rsid w:val="00152577"/>
    <w:rsid w:val="001529A0"/>
    <w:rsid w:val="001529D2"/>
    <w:rsid w:val="00152C04"/>
    <w:rsid w:val="00152E2C"/>
    <w:rsid w:val="00153062"/>
    <w:rsid w:val="001537CE"/>
    <w:rsid w:val="001538E2"/>
    <w:rsid w:val="00153CC2"/>
    <w:rsid w:val="00153D8C"/>
    <w:rsid w:val="00153F12"/>
    <w:rsid w:val="00154689"/>
    <w:rsid w:val="001547A5"/>
    <w:rsid w:val="00154872"/>
    <w:rsid w:val="001548EC"/>
    <w:rsid w:val="00154AD7"/>
    <w:rsid w:val="00154B43"/>
    <w:rsid w:val="00154E62"/>
    <w:rsid w:val="0015505F"/>
    <w:rsid w:val="00155563"/>
    <w:rsid w:val="00155673"/>
    <w:rsid w:val="001556C6"/>
    <w:rsid w:val="00155780"/>
    <w:rsid w:val="001558B2"/>
    <w:rsid w:val="00155C39"/>
    <w:rsid w:val="00155C45"/>
    <w:rsid w:val="00155D6E"/>
    <w:rsid w:val="00155D82"/>
    <w:rsid w:val="00155E9E"/>
    <w:rsid w:val="0015617A"/>
    <w:rsid w:val="00156181"/>
    <w:rsid w:val="001562A6"/>
    <w:rsid w:val="001566CF"/>
    <w:rsid w:val="00156A07"/>
    <w:rsid w:val="00156B47"/>
    <w:rsid w:val="00156B5C"/>
    <w:rsid w:val="00156E01"/>
    <w:rsid w:val="00156E05"/>
    <w:rsid w:val="00157684"/>
    <w:rsid w:val="0015771A"/>
    <w:rsid w:val="001579F5"/>
    <w:rsid w:val="00157CC2"/>
    <w:rsid w:val="001600BC"/>
    <w:rsid w:val="001603B6"/>
    <w:rsid w:val="001607AD"/>
    <w:rsid w:val="001608D7"/>
    <w:rsid w:val="00160AAE"/>
    <w:rsid w:val="00160B11"/>
    <w:rsid w:val="001610E3"/>
    <w:rsid w:val="00161196"/>
    <w:rsid w:val="001611B9"/>
    <w:rsid w:val="0016122B"/>
    <w:rsid w:val="0016174A"/>
    <w:rsid w:val="00161A3B"/>
    <w:rsid w:val="00161A58"/>
    <w:rsid w:val="00161DE4"/>
    <w:rsid w:val="00162443"/>
    <w:rsid w:val="0016262A"/>
    <w:rsid w:val="001626F7"/>
    <w:rsid w:val="00162927"/>
    <w:rsid w:val="00162C1F"/>
    <w:rsid w:val="00162CF9"/>
    <w:rsid w:val="00163452"/>
    <w:rsid w:val="00163555"/>
    <w:rsid w:val="001638BA"/>
    <w:rsid w:val="00163CAF"/>
    <w:rsid w:val="00163CE8"/>
    <w:rsid w:val="0016402D"/>
    <w:rsid w:val="0016403A"/>
    <w:rsid w:val="001640EF"/>
    <w:rsid w:val="00164144"/>
    <w:rsid w:val="001647DC"/>
    <w:rsid w:val="001647FC"/>
    <w:rsid w:val="001648FE"/>
    <w:rsid w:val="00164A6F"/>
    <w:rsid w:val="00164BB6"/>
    <w:rsid w:val="00164CE4"/>
    <w:rsid w:val="00164DBA"/>
    <w:rsid w:val="00164F09"/>
    <w:rsid w:val="001652C3"/>
    <w:rsid w:val="0016566F"/>
    <w:rsid w:val="001656A7"/>
    <w:rsid w:val="0016574C"/>
    <w:rsid w:val="00165BD6"/>
    <w:rsid w:val="00165C8E"/>
    <w:rsid w:val="00165D9D"/>
    <w:rsid w:val="00165EE5"/>
    <w:rsid w:val="001660D5"/>
    <w:rsid w:val="0016612D"/>
    <w:rsid w:val="00166290"/>
    <w:rsid w:val="001667F4"/>
    <w:rsid w:val="001669C3"/>
    <w:rsid w:val="001669FD"/>
    <w:rsid w:val="00166A12"/>
    <w:rsid w:val="00166CCC"/>
    <w:rsid w:val="00166D4E"/>
    <w:rsid w:val="00167027"/>
    <w:rsid w:val="0016753A"/>
    <w:rsid w:val="00167DF6"/>
    <w:rsid w:val="00170181"/>
    <w:rsid w:val="001708F2"/>
    <w:rsid w:val="00170BE6"/>
    <w:rsid w:val="00170D30"/>
    <w:rsid w:val="001712FE"/>
    <w:rsid w:val="001713A3"/>
    <w:rsid w:val="001716CB"/>
    <w:rsid w:val="001718D8"/>
    <w:rsid w:val="00171B76"/>
    <w:rsid w:val="00171F5B"/>
    <w:rsid w:val="00171FBA"/>
    <w:rsid w:val="001720CE"/>
    <w:rsid w:val="0017220B"/>
    <w:rsid w:val="0017253F"/>
    <w:rsid w:val="00172670"/>
    <w:rsid w:val="001729B6"/>
    <w:rsid w:val="00172A0C"/>
    <w:rsid w:val="00172A81"/>
    <w:rsid w:val="00172BFF"/>
    <w:rsid w:val="00172C44"/>
    <w:rsid w:val="00172D32"/>
    <w:rsid w:val="00172FD2"/>
    <w:rsid w:val="0017356C"/>
    <w:rsid w:val="00173577"/>
    <w:rsid w:val="00173E20"/>
    <w:rsid w:val="00173E6E"/>
    <w:rsid w:val="0017402A"/>
    <w:rsid w:val="001741C9"/>
    <w:rsid w:val="001741DB"/>
    <w:rsid w:val="0017432B"/>
    <w:rsid w:val="00174599"/>
    <w:rsid w:val="001748CF"/>
    <w:rsid w:val="00174918"/>
    <w:rsid w:val="00174FF9"/>
    <w:rsid w:val="001750B9"/>
    <w:rsid w:val="00175173"/>
    <w:rsid w:val="001757FF"/>
    <w:rsid w:val="00175A6A"/>
    <w:rsid w:val="00175AC5"/>
    <w:rsid w:val="00175B11"/>
    <w:rsid w:val="00175BCF"/>
    <w:rsid w:val="00175CC4"/>
    <w:rsid w:val="00175D49"/>
    <w:rsid w:val="0017610D"/>
    <w:rsid w:val="00176481"/>
    <w:rsid w:val="0017651D"/>
    <w:rsid w:val="00176640"/>
    <w:rsid w:val="00176C61"/>
    <w:rsid w:val="00176E15"/>
    <w:rsid w:val="001770FE"/>
    <w:rsid w:val="001771DF"/>
    <w:rsid w:val="0017753E"/>
    <w:rsid w:val="00177D31"/>
    <w:rsid w:val="00177F08"/>
    <w:rsid w:val="00180087"/>
    <w:rsid w:val="001800D5"/>
    <w:rsid w:val="0018021D"/>
    <w:rsid w:val="001804AC"/>
    <w:rsid w:val="001807A6"/>
    <w:rsid w:val="001807D2"/>
    <w:rsid w:val="001808EA"/>
    <w:rsid w:val="00180923"/>
    <w:rsid w:val="001809D3"/>
    <w:rsid w:val="00180BB8"/>
    <w:rsid w:val="00180BEE"/>
    <w:rsid w:val="00180E40"/>
    <w:rsid w:val="00180FC6"/>
    <w:rsid w:val="00180FFD"/>
    <w:rsid w:val="00181079"/>
    <w:rsid w:val="00181337"/>
    <w:rsid w:val="001818C2"/>
    <w:rsid w:val="00181C5A"/>
    <w:rsid w:val="00181DC6"/>
    <w:rsid w:val="00181F15"/>
    <w:rsid w:val="00181F63"/>
    <w:rsid w:val="00182040"/>
    <w:rsid w:val="00182104"/>
    <w:rsid w:val="001822AC"/>
    <w:rsid w:val="001824C1"/>
    <w:rsid w:val="001824EA"/>
    <w:rsid w:val="001826E6"/>
    <w:rsid w:val="001827E4"/>
    <w:rsid w:val="00182B7C"/>
    <w:rsid w:val="00182D3B"/>
    <w:rsid w:val="00182EBE"/>
    <w:rsid w:val="00183297"/>
    <w:rsid w:val="00183517"/>
    <w:rsid w:val="00183554"/>
    <w:rsid w:val="00183D78"/>
    <w:rsid w:val="00183EBA"/>
    <w:rsid w:val="00184090"/>
    <w:rsid w:val="00184172"/>
    <w:rsid w:val="001841F0"/>
    <w:rsid w:val="00184295"/>
    <w:rsid w:val="00184306"/>
    <w:rsid w:val="00184393"/>
    <w:rsid w:val="001844DA"/>
    <w:rsid w:val="001845F5"/>
    <w:rsid w:val="00184681"/>
    <w:rsid w:val="001847D2"/>
    <w:rsid w:val="00184C14"/>
    <w:rsid w:val="00184D5F"/>
    <w:rsid w:val="00184E2A"/>
    <w:rsid w:val="00184EF4"/>
    <w:rsid w:val="00185387"/>
    <w:rsid w:val="00185591"/>
    <w:rsid w:val="00185EB2"/>
    <w:rsid w:val="00186388"/>
    <w:rsid w:val="001863CC"/>
    <w:rsid w:val="001864EB"/>
    <w:rsid w:val="00186664"/>
    <w:rsid w:val="0018672F"/>
    <w:rsid w:val="00186969"/>
    <w:rsid w:val="001874D9"/>
    <w:rsid w:val="0018777D"/>
    <w:rsid w:val="001877F6"/>
    <w:rsid w:val="00187825"/>
    <w:rsid w:val="0018783B"/>
    <w:rsid w:val="00187909"/>
    <w:rsid w:val="00187B50"/>
    <w:rsid w:val="00187CC9"/>
    <w:rsid w:val="00187EA2"/>
    <w:rsid w:val="00187ECD"/>
    <w:rsid w:val="00190418"/>
    <w:rsid w:val="00190648"/>
    <w:rsid w:val="001908C2"/>
    <w:rsid w:val="00190946"/>
    <w:rsid w:val="001909EA"/>
    <w:rsid w:val="00190ADA"/>
    <w:rsid w:val="00190B6D"/>
    <w:rsid w:val="00190FB7"/>
    <w:rsid w:val="001910BF"/>
    <w:rsid w:val="001912B6"/>
    <w:rsid w:val="0019130B"/>
    <w:rsid w:val="00191315"/>
    <w:rsid w:val="00191548"/>
    <w:rsid w:val="001917F2"/>
    <w:rsid w:val="001917FE"/>
    <w:rsid w:val="00191939"/>
    <w:rsid w:val="00191B06"/>
    <w:rsid w:val="00191BAF"/>
    <w:rsid w:val="00191DAB"/>
    <w:rsid w:val="00191DAD"/>
    <w:rsid w:val="00191DEC"/>
    <w:rsid w:val="00191E1E"/>
    <w:rsid w:val="00191E5A"/>
    <w:rsid w:val="00191EF6"/>
    <w:rsid w:val="0019209C"/>
    <w:rsid w:val="001923E2"/>
    <w:rsid w:val="00192416"/>
    <w:rsid w:val="00192544"/>
    <w:rsid w:val="0019267A"/>
    <w:rsid w:val="00192721"/>
    <w:rsid w:val="001927C9"/>
    <w:rsid w:val="0019289D"/>
    <w:rsid w:val="00192A7A"/>
    <w:rsid w:val="00192DD9"/>
    <w:rsid w:val="0019317F"/>
    <w:rsid w:val="00193196"/>
    <w:rsid w:val="00193352"/>
    <w:rsid w:val="00193393"/>
    <w:rsid w:val="00193587"/>
    <w:rsid w:val="00193757"/>
    <w:rsid w:val="00193896"/>
    <w:rsid w:val="001939F1"/>
    <w:rsid w:val="00193B23"/>
    <w:rsid w:val="00193BD3"/>
    <w:rsid w:val="00193C7C"/>
    <w:rsid w:val="00193E38"/>
    <w:rsid w:val="00193E51"/>
    <w:rsid w:val="00194122"/>
    <w:rsid w:val="001942C0"/>
    <w:rsid w:val="001949A6"/>
    <w:rsid w:val="001949C5"/>
    <w:rsid w:val="00194AA6"/>
    <w:rsid w:val="00194D67"/>
    <w:rsid w:val="00195186"/>
    <w:rsid w:val="00195279"/>
    <w:rsid w:val="00195491"/>
    <w:rsid w:val="00195680"/>
    <w:rsid w:val="001958EE"/>
    <w:rsid w:val="00195AFF"/>
    <w:rsid w:val="00196100"/>
    <w:rsid w:val="0019665F"/>
    <w:rsid w:val="001968E6"/>
    <w:rsid w:val="00196A1E"/>
    <w:rsid w:val="00196ADE"/>
    <w:rsid w:val="00196C74"/>
    <w:rsid w:val="00196EC8"/>
    <w:rsid w:val="00197071"/>
    <w:rsid w:val="001973BD"/>
    <w:rsid w:val="001975CC"/>
    <w:rsid w:val="00197877"/>
    <w:rsid w:val="001978C6"/>
    <w:rsid w:val="00197986"/>
    <w:rsid w:val="00197C1B"/>
    <w:rsid w:val="00197FD0"/>
    <w:rsid w:val="001A008D"/>
    <w:rsid w:val="001A0532"/>
    <w:rsid w:val="001A065A"/>
    <w:rsid w:val="001A08F6"/>
    <w:rsid w:val="001A096C"/>
    <w:rsid w:val="001A0CC3"/>
    <w:rsid w:val="001A0EE0"/>
    <w:rsid w:val="001A0FCF"/>
    <w:rsid w:val="001A1181"/>
    <w:rsid w:val="001A147F"/>
    <w:rsid w:val="001A14A5"/>
    <w:rsid w:val="001A14EA"/>
    <w:rsid w:val="001A151F"/>
    <w:rsid w:val="001A17EF"/>
    <w:rsid w:val="001A18BB"/>
    <w:rsid w:val="001A1B90"/>
    <w:rsid w:val="001A1E11"/>
    <w:rsid w:val="001A1E14"/>
    <w:rsid w:val="001A1F04"/>
    <w:rsid w:val="001A1FB0"/>
    <w:rsid w:val="001A21B3"/>
    <w:rsid w:val="001A2423"/>
    <w:rsid w:val="001A2733"/>
    <w:rsid w:val="001A2E10"/>
    <w:rsid w:val="001A3039"/>
    <w:rsid w:val="001A34E4"/>
    <w:rsid w:val="001A37D7"/>
    <w:rsid w:val="001A3984"/>
    <w:rsid w:val="001A3A8B"/>
    <w:rsid w:val="001A3E69"/>
    <w:rsid w:val="001A3FE8"/>
    <w:rsid w:val="001A43C9"/>
    <w:rsid w:val="001A48A3"/>
    <w:rsid w:val="001A4A24"/>
    <w:rsid w:val="001A52C1"/>
    <w:rsid w:val="001A52F2"/>
    <w:rsid w:val="001A5386"/>
    <w:rsid w:val="001A583D"/>
    <w:rsid w:val="001A58B0"/>
    <w:rsid w:val="001A58F5"/>
    <w:rsid w:val="001A5A6C"/>
    <w:rsid w:val="001A5C90"/>
    <w:rsid w:val="001A5D8C"/>
    <w:rsid w:val="001A5E96"/>
    <w:rsid w:val="001A5FF8"/>
    <w:rsid w:val="001A60B5"/>
    <w:rsid w:val="001A6258"/>
    <w:rsid w:val="001A650C"/>
    <w:rsid w:val="001A65E8"/>
    <w:rsid w:val="001A68C6"/>
    <w:rsid w:val="001A6921"/>
    <w:rsid w:val="001A70AA"/>
    <w:rsid w:val="001A7180"/>
    <w:rsid w:val="001A76E4"/>
    <w:rsid w:val="001A79A5"/>
    <w:rsid w:val="001A7E33"/>
    <w:rsid w:val="001B001E"/>
    <w:rsid w:val="001B0069"/>
    <w:rsid w:val="001B033B"/>
    <w:rsid w:val="001B0364"/>
    <w:rsid w:val="001B03A3"/>
    <w:rsid w:val="001B055E"/>
    <w:rsid w:val="001B0626"/>
    <w:rsid w:val="001B0749"/>
    <w:rsid w:val="001B084C"/>
    <w:rsid w:val="001B0CD6"/>
    <w:rsid w:val="001B0DF9"/>
    <w:rsid w:val="001B0F19"/>
    <w:rsid w:val="001B1621"/>
    <w:rsid w:val="001B1796"/>
    <w:rsid w:val="001B198A"/>
    <w:rsid w:val="001B1CAB"/>
    <w:rsid w:val="001B1E05"/>
    <w:rsid w:val="001B1F7A"/>
    <w:rsid w:val="001B20BE"/>
    <w:rsid w:val="001B211D"/>
    <w:rsid w:val="001B2312"/>
    <w:rsid w:val="001B2686"/>
    <w:rsid w:val="001B29B4"/>
    <w:rsid w:val="001B2A25"/>
    <w:rsid w:val="001B2B86"/>
    <w:rsid w:val="001B2DCD"/>
    <w:rsid w:val="001B3267"/>
    <w:rsid w:val="001B3460"/>
    <w:rsid w:val="001B3576"/>
    <w:rsid w:val="001B3904"/>
    <w:rsid w:val="001B3AB4"/>
    <w:rsid w:val="001B3FD5"/>
    <w:rsid w:val="001B445A"/>
    <w:rsid w:val="001B47C1"/>
    <w:rsid w:val="001B48FB"/>
    <w:rsid w:val="001B4A17"/>
    <w:rsid w:val="001B4B43"/>
    <w:rsid w:val="001B4BC1"/>
    <w:rsid w:val="001B4CDF"/>
    <w:rsid w:val="001B5666"/>
    <w:rsid w:val="001B578E"/>
    <w:rsid w:val="001B57D7"/>
    <w:rsid w:val="001B5D4C"/>
    <w:rsid w:val="001B5E87"/>
    <w:rsid w:val="001B5FB4"/>
    <w:rsid w:val="001B6349"/>
    <w:rsid w:val="001B649C"/>
    <w:rsid w:val="001B65EF"/>
    <w:rsid w:val="001B679E"/>
    <w:rsid w:val="001B6B68"/>
    <w:rsid w:val="001B6B80"/>
    <w:rsid w:val="001B6D0D"/>
    <w:rsid w:val="001B6D8B"/>
    <w:rsid w:val="001B7100"/>
    <w:rsid w:val="001B7116"/>
    <w:rsid w:val="001B71EE"/>
    <w:rsid w:val="001B7310"/>
    <w:rsid w:val="001B7343"/>
    <w:rsid w:val="001B76D5"/>
    <w:rsid w:val="001B78B3"/>
    <w:rsid w:val="001B7C53"/>
    <w:rsid w:val="001B7F64"/>
    <w:rsid w:val="001B7F98"/>
    <w:rsid w:val="001C00E7"/>
    <w:rsid w:val="001C01BB"/>
    <w:rsid w:val="001C0350"/>
    <w:rsid w:val="001C054E"/>
    <w:rsid w:val="001C060E"/>
    <w:rsid w:val="001C06E6"/>
    <w:rsid w:val="001C0A9E"/>
    <w:rsid w:val="001C0D12"/>
    <w:rsid w:val="001C0E7E"/>
    <w:rsid w:val="001C0E9C"/>
    <w:rsid w:val="001C0ED2"/>
    <w:rsid w:val="001C0F73"/>
    <w:rsid w:val="001C16A4"/>
    <w:rsid w:val="001C1814"/>
    <w:rsid w:val="001C1A02"/>
    <w:rsid w:val="001C1B5C"/>
    <w:rsid w:val="001C1B6B"/>
    <w:rsid w:val="001C1BB4"/>
    <w:rsid w:val="001C1C09"/>
    <w:rsid w:val="001C1D3C"/>
    <w:rsid w:val="001C1E8F"/>
    <w:rsid w:val="001C1F8B"/>
    <w:rsid w:val="001C1FA5"/>
    <w:rsid w:val="001C235D"/>
    <w:rsid w:val="001C264D"/>
    <w:rsid w:val="001C26DF"/>
    <w:rsid w:val="001C2A36"/>
    <w:rsid w:val="001C2C82"/>
    <w:rsid w:val="001C2CBE"/>
    <w:rsid w:val="001C2DFC"/>
    <w:rsid w:val="001C2FD1"/>
    <w:rsid w:val="001C3151"/>
    <w:rsid w:val="001C3BB7"/>
    <w:rsid w:val="001C3BFE"/>
    <w:rsid w:val="001C3FDA"/>
    <w:rsid w:val="001C40AB"/>
    <w:rsid w:val="001C40E0"/>
    <w:rsid w:val="001C41EB"/>
    <w:rsid w:val="001C41ED"/>
    <w:rsid w:val="001C4256"/>
    <w:rsid w:val="001C4426"/>
    <w:rsid w:val="001C448A"/>
    <w:rsid w:val="001C455F"/>
    <w:rsid w:val="001C4C79"/>
    <w:rsid w:val="001C506D"/>
    <w:rsid w:val="001C52A4"/>
    <w:rsid w:val="001C5360"/>
    <w:rsid w:val="001C53DC"/>
    <w:rsid w:val="001C5473"/>
    <w:rsid w:val="001C553E"/>
    <w:rsid w:val="001C573D"/>
    <w:rsid w:val="001C5845"/>
    <w:rsid w:val="001C584E"/>
    <w:rsid w:val="001C5865"/>
    <w:rsid w:val="001C5915"/>
    <w:rsid w:val="001C59B9"/>
    <w:rsid w:val="001C5B98"/>
    <w:rsid w:val="001C5C6D"/>
    <w:rsid w:val="001C5C9E"/>
    <w:rsid w:val="001C5DA3"/>
    <w:rsid w:val="001C5DFA"/>
    <w:rsid w:val="001C5ECC"/>
    <w:rsid w:val="001C5ED2"/>
    <w:rsid w:val="001C603F"/>
    <w:rsid w:val="001C6486"/>
    <w:rsid w:val="001C6733"/>
    <w:rsid w:val="001C67CC"/>
    <w:rsid w:val="001C67EC"/>
    <w:rsid w:val="001C697E"/>
    <w:rsid w:val="001C6BED"/>
    <w:rsid w:val="001C70DB"/>
    <w:rsid w:val="001C7242"/>
    <w:rsid w:val="001C7300"/>
    <w:rsid w:val="001C744F"/>
    <w:rsid w:val="001C75A8"/>
    <w:rsid w:val="001C78F8"/>
    <w:rsid w:val="001C7A4C"/>
    <w:rsid w:val="001C7B71"/>
    <w:rsid w:val="001C7E1B"/>
    <w:rsid w:val="001D025C"/>
    <w:rsid w:val="001D0825"/>
    <w:rsid w:val="001D0859"/>
    <w:rsid w:val="001D089C"/>
    <w:rsid w:val="001D0917"/>
    <w:rsid w:val="001D0971"/>
    <w:rsid w:val="001D0AD5"/>
    <w:rsid w:val="001D0E4B"/>
    <w:rsid w:val="001D1229"/>
    <w:rsid w:val="001D1707"/>
    <w:rsid w:val="001D174D"/>
    <w:rsid w:val="001D1AB1"/>
    <w:rsid w:val="001D1C2E"/>
    <w:rsid w:val="001D2179"/>
    <w:rsid w:val="001D27AB"/>
    <w:rsid w:val="001D29E8"/>
    <w:rsid w:val="001D2A75"/>
    <w:rsid w:val="001D2BC4"/>
    <w:rsid w:val="001D2EA9"/>
    <w:rsid w:val="001D3315"/>
    <w:rsid w:val="001D342C"/>
    <w:rsid w:val="001D343D"/>
    <w:rsid w:val="001D3799"/>
    <w:rsid w:val="001D382B"/>
    <w:rsid w:val="001D3B1B"/>
    <w:rsid w:val="001D42C5"/>
    <w:rsid w:val="001D437C"/>
    <w:rsid w:val="001D4394"/>
    <w:rsid w:val="001D441A"/>
    <w:rsid w:val="001D4592"/>
    <w:rsid w:val="001D45FC"/>
    <w:rsid w:val="001D4600"/>
    <w:rsid w:val="001D48EC"/>
    <w:rsid w:val="001D497F"/>
    <w:rsid w:val="001D4A5C"/>
    <w:rsid w:val="001D4ABD"/>
    <w:rsid w:val="001D4B23"/>
    <w:rsid w:val="001D5684"/>
    <w:rsid w:val="001D56A5"/>
    <w:rsid w:val="001D5832"/>
    <w:rsid w:val="001D5A91"/>
    <w:rsid w:val="001D5C13"/>
    <w:rsid w:val="001D6056"/>
    <w:rsid w:val="001D6331"/>
    <w:rsid w:val="001D6589"/>
    <w:rsid w:val="001D6B46"/>
    <w:rsid w:val="001D6C8F"/>
    <w:rsid w:val="001D72C6"/>
    <w:rsid w:val="001D7358"/>
    <w:rsid w:val="001D76A3"/>
    <w:rsid w:val="001D7AF8"/>
    <w:rsid w:val="001D7B92"/>
    <w:rsid w:val="001D7C12"/>
    <w:rsid w:val="001D7CE6"/>
    <w:rsid w:val="001E0307"/>
    <w:rsid w:val="001E0358"/>
    <w:rsid w:val="001E039F"/>
    <w:rsid w:val="001E03E1"/>
    <w:rsid w:val="001E0562"/>
    <w:rsid w:val="001E0583"/>
    <w:rsid w:val="001E0662"/>
    <w:rsid w:val="001E09E6"/>
    <w:rsid w:val="001E0A17"/>
    <w:rsid w:val="001E0DB5"/>
    <w:rsid w:val="001E0EFA"/>
    <w:rsid w:val="001E10D8"/>
    <w:rsid w:val="001E1323"/>
    <w:rsid w:val="001E144D"/>
    <w:rsid w:val="001E1644"/>
    <w:rsid w:val="001E16A8"/>
    <w:rsid w:val="001E1A15"/>
    <w:rsid w:val="001E1CDB"/>
    <w:rsid w:val="001E1D5E"/>
    <w:rsid w:val="001E1E16"/>
    <w:rsid w:val="001E2465"/>
    <w:rsid w:val="001E2F66"/>
    <w:rsid w:val="001E2FD8"/>
    <w:rsid w:val="001E31FE"/>
    <w:rsid w:val="001E3231"/>
    <w:rsid w:val="001E34A8"/>
    <w:rsid w:val="001E3834"/>
    <w:rsid w:val="001E3B64"/>
    <w:rsid w:val="001E3EC3"/>
    <w:rsid w:val="001E428B"/>
    <w:rsid w:val="001E4388"/>
    <w:rsid w:val="001E43ED"/>
    <w:rsid w:val="001E44B1"/>
    <w:rsid w:val="001E45A6"/>
    <w:rsid w:val="001E45B0"/>
    <w:rsid w:val="001E46EE"/>
    <w:rsid w:val="001E4CAC"/>
    <w:rsid w:val="001E4CF5"/>
    <w:rsid w:val="001E4E2B"/>
    <w:rsid w:val="001E4EA5"/>
    <w:rsid w:val="001E536A"/>
    <w:rsid w:val="001E58AF"/>
    <w:rsid w:val="001E5A52"/>
    <w:rsid w:val="001E5DC6"/>
    <w:rsid w:val="001E5DD6"/>
    <w:rsid w:val="001E5E37"/>
    <w:rsid w:val="001E605F"/>
    <w:rsid w:val="001E620D"/>
    <w:rsid w:val="001E634D"/>
    <w:rsid w:val="001E6588"/>
    <w:rsid w:val="001E6999"/>
    <w:rsid w:val="001E69EA"/>
    <w:rsid w:val="001E6A4B"/>
    <w:rsid w:val="001E6C44"/>
    <w:rsid w:val="001E6EC3"/>
    <w:rsid w:val="001E6F93"/>
    <w:rsid w:val="001E7005"/>
    <w:rsid w:val="001E704E"/>
    <w:rsid w:val="001E7063"/>
    <w:rsid w:val="001E7101"/>
    <w:rsid w:val="001E71A7"/>
    <w:rsid w:val="001E75AB"/>
    <w:rsid w:val="001E760C"/>
    <w:rsid w:val="001E7C6B"/>
    <w:rsid w:val="001E7E6D"/>
    <w:rsid w:val="001F0562"/>
    <w:rsid w:val="001F07B9"/>
    <w:rsid w:val="001F08DD"/>
    <w:rsid w:val="001F09E9"/>
    <w:rsid w:val="001F0E1D"/>
    <w:rsid w:val="001F0E8C"/>
    <w:rsid w:val="001F0FD0"/>
    <w:rsid w:val="001F10F9"/>
    <w:rsid w:val="001F1103"/>
    <w:rsid w:val="001F1290"/>
    <w:rsid w:val="001F1357"/>
    <w:rsid w:val="001F165E"/>
    <w:rsid w:val="001F175A"/>
    <w:rsid w:val="001F1ABF"/>
    <w:rsid w:val="001F1BB6"/>
    <w:rsid w:val="001F1BDE"/>
    <w:rsid w:val="001F2001"/>
    <w:rsid w:val="001F20B4"/>
    <w:rsid w:val="001F26DD"/>
    <w:rsid w:val="001F2EAF"/>
    <w:rsid w:val="001F2F68"/>
    <w:rsid w:val="001F2F9A"/>
    <w:rsid w:val="001F3232"/>
    <w:rsid w:val="001F3284"/>
    <w:rsid w:val="001F33A4"/>
    <w:rsid w:val="001F33FD"/>
    <w:rsid w:val="001F3454"/>
    <w:rsid w:val="001F3738"/>
    <w:rsid w:val="001F392D"/>
    <w:rsid w:val="001F3B3F"/>
    <w:rsid w:val="001F3C7F"/>
    <w:rsid w:val="001F418C"/>
    <w:rsid w:val="001F4856"/>
    <w:rsid w:val="001F494B"/>
    <w:rsid w:val="001F4EF0"/>
    <w:rsid w:val="001F4EFA"/>
    <w:rsid w:val="001F4F9E"/>
    <w:rsid w:val="001F5361"/>
    <w:rsid w:val="001F552C"/>
    <w:rsid w:val="001F56E5"/>
    <w:rsid w:val="001F57F5"/>
    <w:rsid w:val="001F5C67"/>
    <w:rsid w:val="001F5E90"/>
    <w:rsid w:val="001F650B"/>
    <w:rsid w:val="001F6804"/>
    <w:rsid w:val="001F6C9D"/>
    <w:rsid w:val="001F70C9"/>
    <w:rsid w:val="001F7621"/>
    <w:rsid w:val="001F762C"/>
    <w:rsid w:val="001F7B88"/>
    <w:rsid w:val="001F7C72"/>
    <w:rsid w:val="001F7FA7"/>
    <w:rsid w:val="0020020C"/>
    <w:rsid w:val="00200425"/>
    <w:rsid w:val="00200499"/>
    <w:rsid w:val="00200936"/>
    <w:rsid w:val="00200995"/>
    <w:rsid w:val="002009C1"/>
    <w:rsid w:val="00200B3B"/>
    <w:rsid w:val="00200D1E"/>
    <w:rsid w:val="0020104E"/>
    <w:rsid w:val="002010A3"/>
    <w:rsid w:val="002010FB"/>
    <w:rsid w:val="002014C4"/>
    <w:rsid w:val="00201618"/>
    <w:rsid w:val="0020194E"/>
    <w:rsid w:val="00201BF6"/>
    <w:rsid w:val="00201DE6"/>
    <w:rsid w:val="00201E41"/>
    <w:rsid w:val="00202131"/>
    <w:rsid w:val="00202134"/>
    <w:rsid w:val="00202219"/>
    <w:rsid w:val="0020278E"/>
    <w:rsid w:val="002028F2"/>
    <w:rsid w:val="00202A9D"/>
    <w:rsid w:val="00202AB4"/>
    <w:rsid w:val="00202B2D"/>
    <w:rsid w:val="00202B7C"/>
    <w:rsid w:val="00202C5F"/>
    <w:rsid w:val="00202C94"/>
    <w:rsid w:val="00202FF3"/>
    <w:rsid w:val="002030FB"/>
    <w:rsid w:val="0020324E"/>
    <w:rsid w:val="002032CE"/>
    <w:rsid w:val="002034F3"/>
    <w:rsid w:val="0020368B"/>
    <w:rsid w:val="002036CB"/>
    <w:rsid w:val="00203927"/>
    <w:rsid w:val="002039AC"/>
    <w:rsid w:val="00203BE4"/>
    <w:rsid w:val="00203E8D"/>
    <w:rsid w:val="00204173"/>
    <w:rsid w:val="002041F9"/>
    <w:rsid w:val="00204389"/>
    <w:rsid w:val="002043AA"/>
    <w:rsid w:val="002044DA"/>
    <w:rsid w:val="002048A2"/>
    <w:rsid w:val="00204A6B"/>
    <w:rsid w:val="00204C6E"/>
    <w:rsid w:val="00204CF4"/>
    <w:rsid w:val="00204DD3"/>
    <w:rsid w:val="002054FA"/>
    <w:rsid w:val="00205536"/>
    <w:rsid w:val="0020567F"/>
    <w:rsid w:val="0020585D"/>
    <w:rsid w:val="00205E47"/>
    <w:rsid w:val="00205EFA"/>
    <w:rsid w:val="00206435"/>
    <w:rsid w:val="002064B3"/>
    <w:rsid w:val="002065F5"/>
    <w:rsid w:val="0020661F"/>
    <w:rsid w:val="002067FF"/>
    <w:rsid w:val="00206837"/>
    <w:rsid w:val="00206847"/>
    <w:rsid w:val="00206F78"/>
    <w:rsid w:val="002070BB"/>
    <w:rsid w:val="002071CE"/>
    <w:rsid w:val="00207328"/>
    <w:rsid w:val="00207799"/>
    <w:rsid w:val="00207837"/>
    <w:rsid w:val="002103BD"/>
    <w:rsid w:val="002103F3"/>
    <w:rsid w:val="0021051D"/>
    <w:rsid w:val="00210625"/>
    <w:rsid w:val="00210935"/>
    <w:rsid w:val="002109BE"/>
    <w:rsid w:val="00210A48"/>
    <w:rsid w:val="00210B59"/>
    <w:rsid w:val="00210BC3"/>
    <w:rsid w:val="00211596"/>
    <w:rsid w:val="00211DE7"/>
    <w:rsid w:val="00211EF2"/>
    <w:rsid w:val="00212148"/>
    <w:rsid w:val="0021217C"/>
    <w:rsid w:val="002121C5"/>
    <w:rsid w:val="0021239F"/>
    <w:rsid w:val="00212624"/>
    <w:rsid w:val="00212684"/>
    <w:rsid w:val="00212816"/>
    <w:rsid w:val="0021291B"/>
    <w:rsid w:val="00212A48"/>
    <w:rsid w:val="00212BE0"/>
    <w:rsid w:val="00212C86"/>
    <w:rsid w:val="00212D1B"/>
    <w:rsid w:val="00213113"/>
    <w:rsid w:val="002132C9"/>
    <w:rsid w:val="0021380A"/>
    <w:rsid w:val="00213A50"/>
    <w:rsid w:val="00213EFB"/>
    <w:rsid w:val="00213F24"/>
    <w:rsid w:val="0021410E"/>
    <w:rsid w:val="00214547"/>
    <w:rsid w:val="00214605"/>
    <w:rsid w:val="0021460C"/>
    <w:rsid w:val="0021466B"/>
    <w:rsid w:val="00214AB5"/>
    <w:rsid w:val="00214D00"/>
    <w:rsid w:val="00214FEF"/>
    <w:rsid w:val="00215864"/>
    <w:rsid w:val="00215D25"/>
    <w:rsid w:val="00216D3E"/>
    <w:rsid w:val="00216D51"/>
    <w:rsid w:val="00216DD0"/>
    <w:rsid w:val="00216ED1"/>
    <w:rsid w:val="0021758C"/>
    <w:rsid w:val="002178ED"/>
    <w:rsid w:val="00217A9A"/>
    <w:rsid w:val="00217B44"/>
    <w:rsid w:val="00217D48"/>
    <w:rsid w:val="002200C3"/>
    <w:rsid w:val="002200EE"/>
    <w:rsid w:val="00220104"/>
    <w:rsid w:val="00220689"/>
    <w:rsid w:val="002206DC"/>
    <w:rsid w:val="00220A57"/>
    <w:rsid w:val="00220D01"/>
    <w:rsid w:val="00220E47"/>
    <w:rsid w:val="002211D1"/>
    <w:rsid w:val="00221212"/>
    <w:rsid w:val="0022139B"/>
    <w:rsid w:val="002213F7"/>
    <w:rsid w:val="00221617"/>
    <w:rsid w:val="00221803"/>
    <w:rsid w:val="002218A0"/>
    <w:rsid w:val="002218E0"/>
    <w:rsid w:val="00221BF1"/>
    <w:rsid w:val="00221C37"/>
    <w:rsid w:val="00221C81"/>
    <w:rsid w:val="00221CB8"/>
    <w:rsid w:val="00221E1C"/>
    <w:rsid w:val="00221F86"/>
    <w:rsid w:val="00222036"/>
    <w:rsid w:val="00222144"/>
    <w:rsid w:val="002221F1"/>
    <w:rsid w:val="00222235"/>
    <w:rsid w:val="00222575"/>
    <w:rsid w:val="00222580"/>
    <w:rsid w:val="00222687"/>
    <w:rsid w:val="00222865"/>
    <w:rsid w:val="00222933"/>
    <w:rsid w:val="0022298F"/>
    <w:rsid w:val="00222A8E"/>
    <w:rsid w:val="00222B7A"/>
    <w:rsid w:val="00222BBD"/>
    <w:rsid w:val="00222E67"/>
    <w:rsid w:val="0022353B"/>
    <w:rsid w:val="00223977"/>
    <w:rsid w:val="00223A92"/>
    <w:rsid w:val="00223B6D"/>
    <w:rsid w:val="00223C1C"/>
    <w:rsid w:val="00223DB5"/>
    <w:rsid w:val="00223E25"/>
    <w:rsid w:val="002241D7"/>
    <w:rsid w:val="002243E5"/>
    <w:rsid w:val="0022445B"/>
    <w:rsid w:val="00224627"/>
    <w:rsid w:val="00224701"/>
    <w:rsid w:val="00224AA9"/>
    <w:rsid w:val="00224ABB"/>
    <w:rsid w:val="00224E04"/>
    <w:rsid w:val="00224F5E"/>
    <w:rsid w:val="00225036"/>
    <w:rsid w:val="0022527F"/>
    <w:rsid w:val="00225373"/>
    <w:rsid w:val="0022569F"/>
    <w:rsid w:val="002256F8"/>
    <w:rsid w:val="002259FC"/>
    <w:rsid w:val="00225B08"/>
    <w:rsid w:val="00225BB1"/>
    <w:rsid w:val="00225DEB"/>
    <w:rsid w:val="00225EB5"/>
    <w:rsid w:val="00225F9B"/>
    <w:rsid w:val="002267BB"/>
    <w:rsid w:val="00226A19"/>
    <w:rsid w:val="00226BC3"/>
    <w:rsid w:val="00226CB7"/>
    <w:rsid w:val="00226FC9"/>
    <w:rsid w:val="002279DC"/>
    <w:rsid w:val="00227C2D"/>
    <w:rsid w:val="00227CDD"/>
    <w:rsid w:val="00227FDF"/>
    <w:rsid w:val="00230046"/>
    <w:rsid w:val="0023012E"/>
    <w:rsid w:val="002303E0"/>
    <w:rsid w:val="00230622"/>
    <w:rsid w:val="00230634"/>
    <w:rsid w:val="002306CF"/>
    <w:rsid w:val="00230ACF"/>
    <w:rsid w:val="00230B1C"/>
    <w:rsid w:val="00230BC5"/>
    <w:rsid w:val="0023121E"/>
    <w:rsid w:val="0023137E"/>
    <w:rsid w:val="0023155B"/>
    <w:rsid w:val="00231575"/>
    <w:rsid w:val="0023158C"/>
    <w:rsid w:val="002318DC"/>
    <w:rsid w:val="00231951"/>
    <w:rsid w:val="00231A1E"/>
    <w:rsid w:val="00231B6D"/>
    <w:rsid w:val="00231C20"/>
    <w:rsid w:val="00231E5F"/>
    <w:rsid w:val="00231EDD"/>
    <w:rsid w:val="00232056"/>
    <w:rsid w:val="0023224D"/>
    <w:rsid w:val="002322F5"/>
    <w:rsid w:val="00232594"/>
    <w:rsid w:val="002329FF"/>
    <w:rsid w:val="00232B54"/>
    <w:rsid w:val="0023315F"/>
    <w:rsid w:val="002334DD"/>
    <w:rsid w:val="0023358B"/>
    <w:rsid w:val="0023382D"/>
    <w:rsid w:val="00233BBB"/>
    <w:rsid w:val="00233CA7"/>
    <w:rsid w:val="00233F2C"/>
    <w:rsid w:val="00233F65"/>
    <w:rsid w:val="00234148"/>
    <w:rsid w:val="0023432F"/>
    <w:rsid w:val="002346D5"/>
    <w:rsid w:val="002348AD"/>
    <w:rsid w:val="00234D1D"/>
    <w:rsid w:val="00234FD9"/>
    <w:rsid w:val="002351A9"/>
    <w:rsid w:val="002353C5"/>
    <w:rsid w:val="00235C4D"/>
    <w:rsid w:val="00235E77"/>
    <w:rsid w:val="0023652D"/>
    <w:rsid w:val="002369A8"/>
    <w:rsid w:val="002369CE"/>
    <w:rsid w:val="00236AD9"/>
    <w:rsid w:val="00236CE1"/>
    <w:rsid w:val="00236E10"/>
    <w:rsid w:val="00236E16"/>
    <w:rsid w:val="00237216"/>
    <w:rsid w:val="002378B1"/>
    <w:rsid w:val="002378EB"/>
    <w:rsid w:val="00237B22"/>
    <w:rsid w:val="00237C4B"/>
    <w:rsid w:val="00237D56"/>
    <w:rsid w:val="00237D9E"/>
    <w:rsid w:val="002400DB"/>
    <w:rsid w:val="002409E1"/>
    <w:rsid w:val="00240CA5"/>
    <w:rsid w:val="00240EE1"/>
    <w:rsid w:val="00241067"/>
    <w:rsid w:val="002414A2"/>
    <w:rsid w:val="002415C7"/>
    <w:rsid w:val="00241900"/>
    <w:rsid w:val="00241992"/>
    <w:rsid w:val="00241B3E"/>
    <w:rsid w:val="0024201D"/>
    <w:rsid w:val="0024213E"/>
    <w:rsid w:val="002421C9"/>
    <w:rsid w:val="002423AE"/>
    <w:rsid w:val="00242451"/>
    <w:rsid w:val="002424D5"/>
    <w:rsid w:val="00242550"/>
    <w:rsid w:val="0024265F"/>
    <w:rsid w:val="00242968"/>
    <w:rsid w:val="00242BCA"/>
    <w:rsid w:val="0024310F"/>
    <w:rsid w:val="002434A5"/>
    <w:rsid w:val="00243652"/>
    <w:rsid w:val="00243710"/>
    <w:rsid w:val="00243BE1"/>
    <w:rsid w:val="00243DBE"/>
    <w:rsid w:val="00243ED7"/>
    <w:rsid w:val="00243EF3"/>
    <w:rsid w:val="0024401C"/>
    <w:rsid w:val="0024419D"/>
    <w:rsid w:val="00244B6D"/>
    <w:rsid w:val="00244CB9"/>
    <w:rsid w:val="002452AB"/>
    <w:rsid w:val="0024561A"/>
    <w:rsid w:val="00245729"/>
    <w:rsid w:val="00245733"/>
    <w:rsid w:val="00245A3E"/>
    <w:rsid w:val="00245E83"/>
    <w:rsid w:val="002463ED"/>
    <w:rsid w:val="00246560"/>
    <w:rsid w:val="0024666F"/>
    <w:rsid w:val="00246779"/>
    <w:rsid w:val="00246954"/>
    <w:rsid w:val="00246C6C"/>
    <w:rsid w:val="00246C91"/>
    <w:rsid w:val="00246E83"/>
    <w:rsid w:val="00246E94"/>
    <w:rsid w:val="00246FAE"/>
    <w:rsid w:val="00246FC5"/>
    <w:rsid w:val="0024726C"/>
    <w:rsid w:val="00247A93"/>
    <w:rsid w:val="00247AEA"/>
    <w:rsid w:val="00247B09"/>
    <w:rsid w:val="00247B73"/>
    <w:rsid w:val="00247CBF"/>
    <w:rsid w:val="00247F8A"/>
    <w:rsid w:val="00250351"/>
    <w:rsid w:val="00250538"/>
    <w:rsid w:val="0025063A"/>
    <w:rsid w:val="002509AC"/>
    <w:rsid w:val="00250B28"/>
    <w:rsid w:val="00250B6B"/>
    <w:rsid w:val="00250CBE"/>
    <w:rsid w:val="00250E44"/>
    <w:rsid w:val="00250E8A"/>
    <w:rsid w:val="00250F15"/>
    <w:rsid w:val="002510BC"/>
    <w:rsid w:val="002512EE"/>
    <w:rsid w:val="00251447"/>
    <w:rsid w:val="002517BF"/>
    <w:rsid w:val="00251DB4"/>
    <w:rsid w:val="002520C9"/>
    <w:rsid w:val="002522F4"/>
    <w:rsid w:val="00252484"/>
    <w:rsid w:val="002525AA"/>
    <w:rsid w:val="00252B54"/>
    <w:rsid w:val="0025309B"/>
    <w:rsid w:val="00253268"/>
    <w:rsid w:val="002538C5"/>
    <w:rsid w:val="002538FA"/>
    <w:rsid w:val="002539FA"/>
    <w:rsid w:val="00253E23"/>
    <w:rsid w:val="00253F31"/>
    <w:rsid w:val="00253F5D"/>
    <w:rsid w:val="0025401C"/>
    <w:rsid w:val="00254158"/>
    <w:rsid w:val="002541E8"/>
    <w:rsid w:val="00254370"/>
    <w:rsid w:val="00254376"/>
    <w:rsid w:val="002543EB"/>
    <w:rsid w:val="00254527"/>
    <w:rsid w:val="00254799"/>
    <w:rsid w:val="0025479B"/>
    <w:rsid w:val="00254B4A"/>
    <w:rsid w:val="00254B75"/>
    <w:rsid w:val="00254EBB"/>
    <w:rsid w:val="00254FD1"/>
    <w:rsid w:val="00255092"/>
    <w:rsid w:val="002550CA"/>
    <w:rsid w:val="00255304"/>
    <w:rsid w:val="00255F78"/>
    <w:rsid w:val="00256135"/>
    <w:rsid w:val="00256273"/>
    <w:rsid w:val="002563D5"/>
    <w:rsid w:val="00256503"/>
    <w:rsid w:val="00256A5D"/>
    <w:rsid w:val="00256E1A"/>
    <w:rsid w:val="00257521"/>
    <w:rsid w:val="00257674"/>
    <w:rsid w:val="0025771C"/>
    <w:rsid w:val="002579F2"/>
    <w:rsid w:val="00257DE4"/>
    <w:rsid w:val="0026005B"/>
    <w:rsid w:val="00260377"/>
    <w:rsid w:val="002603FE"/>
    <w:rsid w:val="00260562"/>
    <w:rsid w:val="00260993"/>
    <w:rsid w:val="00260A6C"/>
    <w:rsid w:val="00260C60"/>
    <w:rsid w:val="00260C97"/>
    <w:rsid w:val="00261113"/>
    <w:rsid w:val="00261348"/>
    <w:rsid w:val="002617EC"/>
    <w:rsid w:val="00261815"/>
    <w:rsid w:val="00261BD7"/>
    <w:rsid w:val="00261BF1"/>
    <w:rsid w:val="002625ED"/>
    <w:rsid w:val="00262867"/>
    <w:rsid w:val="00262D58"/>
    <w:rsid w:val="00262FC6"/>
    <w:rsid w:val="00263032"/>
    <w:rsid w:val="002630E3"/>
    <w:rsid w:val="00263D7F"/>
    <w:rsid w:val="00263FB2"/>
    <w:rsid w:val="0026414A"/>
    <w:rsid w:val="00264286"/>
    <w:rsid w:val="0026494F"/>
    <w:rsid w:val="00264ABA"/>
    <w:rsid w:val="00264ADB"/>
    <w:rsid w:val="00264C93"/>
    <w:rsid w:val="00264CF6"/>
    <w:rsid w:val="00265014"/>
    <w:rsid w:val="002650E5"/>
    <w:rsid w:val="00265282"/>
    <w:rsid w:val="002652D1"/>
    <w:rsid w:val="002652EA"/>
    <w:rsid w:val="002654A2"/>
    <w:rsid w:val="00265824"/>
    <w:rsid w:val="00265BD4"/>
    <w:rsid w:val="00265FEE"/>
    <w:rsid w:val="0026653D"/>
    <w:rsid w:val="0026669B"/>
    <w:rsid w:val="00266D41"/>
    <w:rsid w:val="00266D9B"/>
    <w:rsid w:val="002671D0"/>
    <w:rsid w:val="002679BC"/>
    <w:rsid w:val="00267ADB"/>
    <w:rsid w:val="00267C6C"/>
    <w:rsid w:val="00267DCF"/>
    <w:rsid w:val="00267E40"/>
    <w:rsid w:val="00267E8C"/>
    <w:rsid w:val="00267F82"/>
    <w:rsid w:val="00270120"/>
    <w:rsid w:val="002704CE"/>
    <w:rsid w:val="00270D28"/>
    <w:rsid w:val="002713D0"/>
    <w:rsid w:val="002714EF"/>
    <w:rsid w:val="00271535"/>
    <w:rsid w:val="00271576"/>
    <w:rsid w:val="002715E9"/>
    <w:rsid w:val="00271ABA"/>
    <w:rsid w:val="00271B9F"/>
    <w:rsid w:val="00272008"/>
    <w:rsid w:val="002721D0"/>
    <w:rsid w:val="0027258A"/>
    <w:rsid w:val="002725AF"/>
    <w:rsid w:val="00272970"/>
    <w:rsid w:val="0027297C"/>
    <w:rsid w:val="002729D7"/>
    <w:rsid w:val="00272CB9"/>
    <w:rsid w:val="00272DC9"/>
    <w:rsid w:val="002731C2"/>
    <w:rsid w:val="002736CD"/>
    <w:rsid w:val="00273706"/>
    <w:rsid w:val="00273843"/>
    <w:rsid w:val="0027395A"/>
    <w:rsid w:val="002739D4"/>
    <w:rsid w:val="00273DED"/>
    <w:rsid w:val="00273F91"/>
    <w:rsid w:val="00273FAF"/>
    <w:rsid w:val="00274045"/>
    <w:rsid w:val="00274456"/>
    <w:rsid w:val="0027510C"/>
    <w:rsid w:val="00275156"/>
    <w:rsid w:val="0027524E"/>
    <w:rsid w:val="0027532F"/>
    <w:rsid w:val="00275732"/>
    <w:rsid w:val="00275763"/>
    <w:rsid w:val="0027579C"/>
    <w:rsid w:val="002759FF"/>
    <w:rsid w:val="002763B8"/>
    <w:rsid w:val="002766FB"/>
    <w:rsid w:val="00276C05"/>
    <w:rsid w:val="00276DC9"/>
    <w:rsid w:val="00276F59"/>
    <w:rsid w:val="002771AA"/>
    <w:rsid w:val="00277338"/>
    <w:rsid w:val="00277497"/>
    <w:rsid w:val="00277567"/>
    <w:rsid w:val="002779BD"/>
    <w:rsid w:val="00277BD5"/>
    <w:rsid w:val="00277C47"/>
    <w:rsid w:val="00280283"/>
    <w:rsid w:val="0028052E"/>
    <w:rsid w:val="002806D0"/>
    <w:rsid w:val="00280781"/>
    <w:rsid w:val="002807DE"/>
    <w:rsid w:val="00280917"/>
    <w:rsid w:val="002809CD"/>
    <w:rsid w:val="00280A95"/>
    <w:rsid w:val="00280C3B"/>
    <w:rsid w:val="00280D4C"/>
    <w:rsid w:val="00280D97"/>
    <w:rsid w:val="00280EA2"/>
    <w:rsid w:val="00281781"/>
    <w:rsid w:val="00281879"/>
    <w:rsid w:val="0028189E"/>
    <w:rsid w:val="00281962"/>
    <w:rsid w:val="00281989"/>
    <w:rsid w:val="00281BDE"/>
    <w:rsid w:val="00281F29"/>
    <w:rsid w:val="00281FCE"/>
    <w:rsid w:val="002822EA"/>
    <w:rsid w:val="00282694"/>
    <w:rsid w:val="00282709"/>
    <w:rsid w:val="00282747"/>
    <w:rsid w:val="00282B97"/>
    <w:rsid w:val="00282C56"/>
    <w:rsid w:val="00282DEC"/>
    <w:rsid w:val="00282EF6"/>
    <w:rsid w:val="002830D3"/>
    <w:rsid w:val="00283384"/>
    <w:rsid w:val="0028348D"/>
    <w:rsid w:val="002835E4"/>
    <w:rsid w:val="002835FF"/>
    <w:rsid w:val="00283642"/>
    <w:rsid w:val="002837D3"/>
    <w:rsid w:val="00283EB1"/>
    <w:rsid w:val="00283F92"/>
    <w:rsid w:val="00283FD1"/>
    <w:rsid w:val="00284019"/>
    <w:rsid w:val="002841B1"/>
    <w:rsid w:val="002841F8"/>
    <w:rsid w:val="00284206"/>
    <w:rsid w:val="00284647"/>
    <w:rsid w:val="00284850"/>
    <w:rsid w:val="002848B6"/>
    <w:rsid w:val="00284981"/>
    <w:rsid w:val="002850D0"/>
    <w:rsid w:val="00285564"/>
    <w:rsid w:val="002856EB"/>
    <w:rsid w:val="002858CE"/>
    <w:rsid w:val="002859E3"/>
    <w:rsid w:val="00285B08"/>
    <w:rsid w:val="00285FC8"/>
    <w:rsid w:val="00285FF3"/>
    <w:rsid w:val="0028607F"/>
    <w:rsid w:val="002861F0"/>
    <w:rsid w:val="00286598"/>
    <w:rsid w:val="00286A9F"/>
    <w:rsid w:val="00286BB4"/>
    <w:rsid w:val="00286C08"/>
    <w:rsid w:val="00286D25"/>
    <w:rsid w:val="0028709F"/>
    <w:rsid w:val="002872D2"/>
    <w:rsid w:val="0028731B"/>
    <w:rsid w:val="002873F3"/>
    <w:rsid w:val="0028743A"/>
    <w:rsid w:val="002874DE"/>
    <w:rsid w:val="00287D0E"/>
    <w:rsid w:val="0029012E"/>
    <w:rsid w:val="00290310"/>
    <w:rsid w:val="00290BC5"/>
    <w:rsid w:val="00290BF3"/>
    <w:rsid w:val="00290C68"/>
    <w:rsid w:val="00290FE2"/>
    <w:rsid w:val="002913E5"/>
    <w:rsid w:val="002916B5"/>
    <w:rsid w:val="00291823"/>
    <w:rsid w:val="00291858"/>
    <w:rsid w:val="002919F6"/>
    <w:rsid w:val="00291A8C"/>
    <w:rsid w:val="00292267"/>
    <w:rsid w:val="002922BD"/>
    <w:rsid w:val="0029250E"/>
    <w:rsid w:val="0029280E"/>
    <w:rsid w:val="00292844"/>
    <w:rsid w:val="00292B5D"/>
    <w:rsid w:val="00292F35"/>
    <w:rsid w:val="00292F50"/>
    <w:rsid w:val="002935A4"/>
    <w:rsid w:val="002939E1"/>
    <w:rsid w:val="00293AF5"/>
    <w:rsid w:val="00293E44"/>
    <w:rsid w:val="002940E0"/>
    <w:rsid w:val="00294938"/>
    <w:rsid w:val="00294964"/>
    <w:rsid w:val="00294967"/>
    <w:rsid w:val="0029496E"/>
    <w:rsid w:val="00294D5F"/>
    <w:rsid w:val="00294EE9"/>
    <w:rsid w:val="002951CA"/>
    <w:rsid w:val="00295216"/>
    <w:rsid w:val="00295720"/>
    <w:rsid w:val="002958FB"/>
    <w:rsid w:val="00295D91"/>
    <w:rsid w:val="00295E41"/>
    <w:rsid w:val="00295E4C"/>
    <w:rsid w:val="00295EF6"/>
    <w:rsid w:val="00295F2C"/>
    <w:rsid w:val="002969C0"/>
    <w:rsid w:val="002974E0"/>
    <w:rsid w:val="002977D5"/>
    <w:rsid w:val="00297D1C"/>
    <w:rsid w:val="00297D4D"/>
    <w:rsid w:val="002A05A4"/>
    <w:rsid w:val="002A0F07"/>
    <w:rsid w:val="002A14E0"/>
    <w:rsid w:val="002A1515"/>
    <w:rsid w:val="002A15D6"/>
    <w:rsid w:val="002A1967"/>
    <w:rsid w:val="002A19D7"/>
    <w:rsid w:val="002A1AEF"/>
    <w:rsid w:val="002A215F"/>
    <w:rsid w:val="002A2618"/>
    <w:rsid w:val="002A2680"/>
    <w:rsid w:val="002A288A"/>
    <w:rsid w:val="002A2934"/>
    <w:rsid w:val="002A2A79"/>
    <w:rsid w:val="002A2ECA"/>
    <w:rsid w:val="002A2EF3"/>
    <w:rsid w:val="002A2F32"/>
    <w:rsid w:val="002A2FDA"/>
    <w:rsid w:val="002A3383"/>
    <w:rsid w:val="002A3754"/>
    <w:rsid w:val="002A3852"/>
    <w:rsid w:val="002A3869"/>
    <w:rsid w:val="002A38C9"/>
    <w:rsid w:val="002A3A0F"/>
    <w:rsid w:val="002A3A67"/>
    <w:rsid w:val="002A3B4F"/>
    <w:rsid w:val="002A3CC1"/>
    <w:rsid w:val="002A3E99"/>
    <w:rsid w:val="002A40D7"/>
    <w:rsid w:val="002A4151"/>
    <w:rsid w:val="002A4182"/>
    <w:rsid w:val="002A4376"/>
    <w:rsid w:val="002A447D"/>
    <w:rsid w:val="002A4618"/>
    <w:rsid w:val="002A461C"/>
    <w:rsid w:val="002A46B9"/>
    <w:rsid w:val="002A49F4"/>
    <w:rsid w:val="002A4E79"/>
    <w:rsid w:val="002A4EA0"/>
    <w:rsid w:val="002A5286"/>
    <w:rsid w:val="002A5577"/>
    <w:rsid w:val="002A5628"/>
    <w:rsid w:val="002A571C"/>
    <w:rsid w:val="002A5853"/>
    <w:rsid w:val="002A58D3"/>
    <w:rsid w:val="002A5951"/>
    <w:rsid w:val="002A5B10"/>
    <w:rsid w:val="002A5F33"/>
    <w:rsid w:val="002A5FB4"/>
    <w:rsid w:val="002A61A6"/>
    <w:rsid w:val="002A6433"/>
    <w:rsid w:val="002A669D"/>
    <w:rsid w:val="002A66A3"/>
    <w:rsid w:val="002A6920"/>
    <w:rsid w:val="002A6BB0"/>
    <w:rsid w:val="002A6D68"/>
    <w:rsid w:val="002A6F31"/>
    <w:rsid w:val="002A73B1"/>
    <w:rsid w:val="002A795F"/>
    <w:rsid w:val="002A7978"/>
    <w:rsid w:val="002A7A05"/>
    <w:rsid w:val="002A7CEF"/>
    <w:rsid w:val="002A7F34"/>
    <w:rsid w:val="002A7FF6"/>
    <w:rsid w:val="002B023A"/>
    <w:rsid w:val="002B03D8"/>
    <w:rsid w:val="002B06BC"/>
    <w:rsid w:val="002B09CF"/>
    <w:rsid w:val="002B0C3F"/>
    <w:rsid w:val="002B0EFC"/>
    <w:rsid w:val="002B0FC4"/>
    <w:rsid w:val="002B12C1"/>
    <w:rsid w:val="002B145E"/>
    <w:rsid w:val="002B1560"/>
    <w:rsid w:val="002B1593"/>
    <w:rsid w:val="002B180B"/>
    <w:rsid w:val="002B18E6"/>
    <w:rsid w:val="002B1BC1"/>
    <w:rsid w:val="002B1CE3"/>
    <w:rsid w:val="002B1D99"/>
    <w:rsid w:val="002B1EAA"/>
    <w:rsid w:val="002B2006"/>
    <w:rsid w:val="002B23A7"/>
    <w:rsid w:val="002B23C8"/>
    <w:rsid w:val="002B271D"/>
    <w:rsid w:val="002B2B30"/>
    <w:rsid w:val="002B2D2D"/>
    <w:rsid w:val="002B344A"/>
    <w:rsid w:val="002B3466"/>
    <w:rsid w:val="002B34ED"/>
    <w:rsid w:val="002B363B"/>
    <w:rsid w:val="002B3EA5"/>
    <w:rsid w:val="002B3EEE"/>
    <w:rsid w:val="002B42C8"/>
    <w:rsid w:val="002B46A7"/>
    <w:rsid w:val="002B4B69"/>
    <w:rsid w:val="002B4BB3"/>
    <w:rsid w:val="002B4E44"/>
    <w:rsid w:val="002B5771"/>
    <w:rsid w:val="002B5C46"/>
    <w:rsid w:val="002B5D34"/>
    <w:rsid w:val="002B5E4C"/>
    <w:rsid w:val="002B5E9F"/>
    <w:rsid w:val="002B6051"/>
    <w:rsid w:val="002B6142"/>
    <w:rsid w:val="002B6734"/>
    <w:rsid w:val="002B67EB"/>
    <w:rsid w:val="002B6971"/>
    <w:rsid w:val="002B6A17"/>
    <w:rsid w:val="002B6DDE"/>
    <w:rsid w:val="002B7288"/>
    <w:rsid w:val="002B733A"/>
    <w:rsid w:val="002B73A1"/>
    <w:rsid w:val="002B74E0"/>
    <w:rsid w:val="002B7B5A"/>
    <w:rsid w:val="002C0084"/>
    <w:rsid w:val="002C024C"/>
    <w:rsid w:val="002C09F0"/>
    <w:rsid w:val="002C0A4F"/>
    <w:rsid w:val="002C0BD3"/>
    <w:rsid w:val="002C0C06"/>
    <w:rsid w:val="002C0ED0"/>
    <w:rsid w:val="002C1588"/>
    <w:rsid w:val="002C15E4"/>
    <w:rsid w:val="002C1787"/>
    <w:rsid w:val="002C1800"/>
    <w:rsid w:val="002C1813"/>
    <w:rsid w:val="002C19BB"/>
    <w:rsid w:val="002C1AC2"/>
    <w:rsid w:val="002C1CF7"/>
    <w:rsid w:val="002C2015"/>
    <w:rsid w:val="002C24C3"/>
    <w:rsid w:val="002C24C6"/>
    <w:rsid w:val="002C2ACD"/>
    <w:rsid w:val="002C2CA6"/>
    <w:rsid w:val="002C2F45"/>
    <w:rsid w:val="002C3105"/>
    <w:rsid w:val="002C3127"/>
    <w:rsid w:val="002C395D"/>
    <w:rsid w:val="002C39C3"/>
    <w:rsid w:val="002C3A53"/>
    <w:rsid w:val="002C3B9C"/>
    <w:rsid w:val="002C3BE1"/>
    <w:rsid w:val="002C3D93"/>
    <w:rsid w:val="002C3EC4"/>
    <w:rsid w:val="002C4144"/>
    <w:rsid w:val="002C41EE"/>
    <w:rsid w:val="002C4208"/>
    <w:rsid w:val="002C4256"/>
    <w:rsid w:val="002C49A7"/>
    <w:rsid w:val="002C49EB"/>
    <w:rsid w:val="002C4B6A"/>
    <w:rsid w:val="002C4C98"/>
    <w:rsid w:val="002C4E26"/>
    <w:rsid w:val="002C54B2"/>
    <w:rsid w:val="002C5956"/>
    <w:rsid w:val="002C5DD4"/>
    <w:rsid w:val="002C5FD0"/>
    <w:rsid w:val="002C6149"/>
    <w:rsid w:val="002C6177"/>
    <w:rsid w:val="002C6314"/>
    <w:rsid w:val="002C633E"/>
    <w:rsid w:val="002C648F"/>
    <w:rsid w:val="002C6634"/>
    <w:rsid w:val="002C6943"/>
    <w:rsid w:val="002C707A"/>
    <w:rsid w:val="002C7392"/>
    <w:rsid w:val="002C7E86"/>
    <w:rsid w:val="002D0099"/>
    <w:rsid w:val="002D02D6"/>
    <w:rsid w:val="002D0491"/>
    <w:rsid w:val="002D0492"/>
    <w:rsid w:val="002D0677"/>
    <w:rsid w:val="002D08B2"/>
    <w:rsid w:val="002D08F3"/>
    <w:rsid w:val="002D0968"/>
    <w:rsid w:val="002D0A72"/>
    <w:rsid w:val="002D0AE5"/>
    <w:rsid w:val="002D0CFC"/>
    <w:rsid w:val="002D0D6C"/>
    <w:rsid w:val="002D1229"/>
    <w:rsid w:val="002D1296"/>
    <w:rsid w:val="002D1334"/>
    <w:rsid w:val="002D1384"/>
    <w:rsid w:val="002D1400"/>
    <w:rsid w:val="002D157A"/>
    <w:rsid w:val="002D1ABA"/>
    <w:rsid w:val="002D1DF0"/>
    <w:rsid w:val="002D1FBA"/>
    <w:rsid w:val="002D2060"/>
    <w:rsid w:val="002D213A"/>
    <w:rsid w:val="002D265D"/>
    <w:rsid w:val="002D2671"/>
    <w:rsid w:val="002D2731"/>
    <w:rsid w:val="002D2A43"/>
    <w:rsid w:val="002D2C8E"/>
    <w:rsid w:val="002D2CBD"/>
    <w:rsid w:val="002D2F89"/>
    <w:rsid w:val="002D3152"/>
    <w:rsid w:val="002D31D5"/>
    <w:rsid w:val="002D3671"/>
    <w:rsid w:val="002D36DF"/>
    <w:rsid w:val="002D3995"/>
    <w:rsid w:val="002D3A81"/>
    <w:rsid w:val="002D3A99"/>
    <w:rsid w:val="002D3C07"/>
    <w:rsid w:val="002D3C9C"/>
    <w:rsid w:val="002D3CFE"/>
    <w:rsid w:val="002D40B2"/>
    <w:rsid w:val="002D456A"/>
    <w:rsid w:val="002D485B"/>
    <w:rsid w:val="002D4946"/>
    <w:rsid w:val="002D49E5"/>
    <w:rsid w:val="002D5167"/>
    <w:rsid w:val="002D5302"/>
    <w:rsid w:val="002D53BB"/>
    <w:rsid w:val="002D571B"/>
    <w:rsid w:val="002D5901"/>
    <w:rsid w:val="002D5A0C"/>
    <w:rsid w:val="002D5D6E"/>
    <w:rsid w:val="002D5E29"/>
    <w:rsid w:val="002D5F4C"/>
    <w:rsid w:val="002D5FB2"/>
    <w:rsid w:val="002D66D8"/>
    <w:rsid w:val="002D69EC"/>
    <w:rsid w:val="002D6A0E"/>
    <w:rsid w:val="002D6B8C"/>
    <w:rsid w:val="002D6BD1"/>
    <w:rsid w:val="002D6DEF"/>
    <w:rsid w:val="002D71B6"/>
    <w:rsid w:val="002D72B4"/>
    <w:rsid w:val="002D738A"/>
    <w:rsid w:val="002D7625"/>
    <w:rsid w:val="002D770E"/>
    <w:rsid w:val="002D77AB"/>
    <w:rsid w:val="002D7ACB"/>
    <w:rsid w:val="002D7C82"/>
    <w:rsid w:val="002E0398"/>
    <w:rsid w:val="002E03E6"/>
    <w:rsid w:val="002E0598"/>
    <w:rsid w:val="002E07D7"/>
    <w:rsid w:val="002E0A1B"/>
    <w:rsid w:val="002E0A71"/>
    <w:rsid w:val="002E0B83"/>
    <w:rsid w:val="002E0BAE"/>
    <w:rsid w:val="002E0CD3"/>
    <w:rsid w:val="002E0E9A"/>
    <w:rsid w:val="002E1253"/>
    <w:rsid w:val="002E14DA"/>
    <w:rsid w:val="002E1751"/>
    <w:rsid w:val="002E1774"/>
    <w:rsid w:val="002E1875"/>
    <w:rsid w:val="002E1B5F"/>
    <w:rsid w:val="002E1EA5"/>
    <w:rsid w:val="002E1F5F"/>
    <w:rsid w:val="002E2100"/>
    <w:rsid w:val="002E217A"/>
    <w:rsid w:val="002E236F"/>
    <w:rsid w:val="002E2391"/>
    <w:rsid w:val="002E26AC"/>
    <w:rsid w:val="002E2851"/>
    <w:rsid w:val="002E2A31"/>
    <w:rsid w:val="002E2A62"/>
    <w:rsid w:val="002E2D4C"/>
    <w:rsid w:val="002E2FD1"/>
    <w:rsid w:val="002E3112"/>
    <w:rsid w:val="002E335B"/>
    <w:rsid w:val="002E339B"/>
    <w:rsid w:val="002E3533"/>
    <w:rsid w:val="002E3587"/>
    <w:rsid w:val="002E3594"/>
    <w:rsid w:val="002E3818"/>
    <w:rsid w:val="002E39E5"/>
    <w:rsid w:val="002E3D06"/>
    <w:rsid w:val="002E3F43"/>
    <w:rsid w:val="002E4045"/>
    <w:rsid w:val="002E4059"/>
    <w:rsid w:val="002E4268"/>
    <w:rsid w:val="002E42F7"/>
    <w:rsid w:val="002E462F"/>
    <w:rsid w:val="002E47B6"/>
    <w:rsid w:val="002E4905"/>
    <w:rsid w:val="002E4ADA"/>
    <w:rsid w:val="002E4C50"/>
    <w:rsid w:val="002E4E7E"/>
    <w:rsid w:val="002E512B"/>
    <w:rsid w:val="002E562A"/>
    <w:rsid w:val="002E5B20"/>
    <w:rsid w:val="002E5EE4"/>
    <w:rsid w:val="002E601E"/>
    <w:rsid w:val="002E61A5"/>
    <w:rsid w:val="002E639A"/>
    <w:rsid w:val="002E64AF"/>
    <w:rsid w:val="002E6590"/>
    <w:rsid w:val="002E663D"/>
    <w:rsid w:val="002E6641"/>
    <w:rsid w:val="002E6BE1"/>
    <w:rsid w:val="002E6CA1"/>
    <w:rsid w:val="002E6D75"/>
    <w:rsid w:val="002E6DBC"/>
    <w:rsid w:val="002E6F4A"/>
    <w:rsid w:val="002E6FE0"/>
    <w:rsid w:val="002E7027"/>
    <w:rsid w:val="002E70B3"/>
    <w:rsid w:val="002E74AE"/>
    <w:rsid w:val="002E7DFA"/>
    <w:rsid w:val="002F0311"/>
    <w:rsid w:val="002F0617"/>
    <w:rsid w:val="002F07EE"/>
    <w:rsid w:val="002F0854"/>
    <w:rsid w:val="002F0C82"/>
    <w:rsid w:val="002F0ECC"/>
    <w:rsid w:val="002F0F9F"/>
    <w:rsid w:val="002F10FC"/>
    <w:rsid w:val="002F1194"/>
    <w:rsid w:val="002F1219"/>
    <w:rsid w:val="002F1225"/>
    <w:rsid w:val="002F1353"/>
    <w:rsid w:val="002F15D6"/>
    <w:rsid w:val="002F16C6"/>
    <w:rsid w:val="002F267E"/>
    <w:rsid w:val="002F26A5"/>
    <w:rsid w:val="002F26A7"/>
    <w:rsid w:val="002F28CD"/>
    <w:rsid w:val="002F2996"/>
    <w:rsid w:val="002F2C97"/>
    <w:rsid w:val="002F2D5A"/>
    <w:rsid w:val="002F2E32"/>
    <w:rsid w:val="002F350E"/>
    <w:rsid w:val="002F39DC"/>
    <w:rsid w:val="002F3A42"/>
    <w:rsid w:val="002F3A9C"/>
    <w:rsid w:val="002F3C1F"/>
    <w:rsid w:val="002F4519"/>
    <w:rsid w:val="002F4549"/>
    <w:rsid w:val="002F456E"/>
    <w:rsid w:val="002F49D0"/>
    <w:rsid w:val="002F4B41"/>
    <w:rsid w:val="002F4DBE"/>
    <w:rsid w:val="002F4E7B"/>
    <w:rsid w:val="002F4EEA"/>
    <w:rsid w:val="002F548F"/>
    <w:rsid w:val="002F5666"/>
    <w:rsid w:val="002F5720"/>
    <w:rsid w:val="002F5956"/>
    <w:rsid w:val="002F59F4"/>
    <w:rsid w:val="002F5BE3"/>
    <w:rsid w:val="002F5C00"/>
    <w:rsid w:val="002F5E8D"/>
    <w:rsid w:val="002F5EFF"/>
    <w:rsid w:val="002F5F9E"/>
    <w:rsid w:val="002F630E"/>
    <w:rsid w:val="002F6414"/>
    <w:rsid w:val="002F6591"/>
    <w:rsid w:val="002F66EB"/>
    <w:rsid w:val="002F673A"/>
    <w:rsid w:val="002F6926"/>
    <w:rsid w:val="002F697F"/>
    <w:rsid w:val="002F6BB0"/>
    <w:rsid w:val="002F6BE2"/>
    <w:rsid w:val="002F6CDB"/>
    <w:rsid w:val="002F6D76"/>
    <w:rsid w:val="002F6E29"/>
    <w:rsid w:val="002F6EC3"/>
    <w:rsid w:val="002F6EE6"/>
    <w:rsid w:val="002F72CA"/>
    <w:rsid w:val="002F736D"/>
    <w:rsid w:val="002F7559"/>
    <w:rsid w:val="002F7735"/>
    <w:rsid w:val="002F78A2"/>
    <w:rsid w:val="002F79D5"/>
    <w:rsid w:val="002F7B32"/>
    <w:rsid w:val="0030039F"/>
    <w:rsid w:val="00300A01"/>
    <w:rsid w:val="00300C43"/>
    <w:rsid w:val="003011E0"/>
    <w:rsid w:val="00301458"/>
    <w:rsid w:val="0030153D"/>
    <w:rsid w:val="003017AB"/>
    <w:rsid w:val="00301D18"/>
    <w:rsid w:val="003020F3"/>
    <w:rsid w:val="003022FD"/>
    <w:rsid w:val="00302A21"/>
    <w:rsid w:val="0030300F"/>
    <w:rsid w:val="0030316D"/>
    <w:rsid w:val="0030385F"/>
    <w:rsid w:val="0030398E"/>
    <w:rsid w:val="003039ED"/>
    <w:rsid w:val="00303ACC"/>
    <w:rsid w:val="00303B56"/>
    <w:rsid w:val="00303FBC"/>
    <w:rsid w:val="0030458C"/>
    <w:rsid w:val="00304989"/>
    <w:rsid w:val="00305059"/>
    <w:rsid w:val="003051E5"/>
    <w:rsid w:val="003055AE"/>
    <w:rsid w:val="00305793"/>
    <w:rsid w:val="003058BD"/>
    <w:rsid w:val="00305CA1"/>
    <w:rsid w:val="00305CA3"/>
    <w:rsid w:val="00305CE5"/>
    <w:rsid w:val="00306378"/>
    <w:rsid w:val="0030683C"/>
    <w:rsid w:val="00306895"/>
    <w:rsid w:val="00306949"/>
    <w:rsid w:val="003069DF"/>
    <w:rsid w:val="00306A2F"/>
    <w:rsid w:val="00306B83"/>
    <w:rsid w:val="00306CA8"/>
    <w:rsid w:val="0030735E"/>
    <w:rsid w:val="00307814"/>
    <w:rsid w:val="00307B7E"/>
    <w:rsid w:val="00307D5E"/>
    <w:rsid w:val="0031037C"/>
    <w:rsid w:val="00310534"/>
    <w:rsid w:val="00310856"/>
    <w:rsid w:val="003108B0"/>
    <w:rsid w:val="00310EA5"/>
    <w:rsid w:val="003114AB"/>
    <w:rsid w:val="003117D3"/>
    <w:rsid w:val="003118BD"/>
    <w:rsid w:val="00311B91"/>
    <w:rsid w:val="00312035"/>
    <w:rsid w:val="00312243"/>
    <w:rsid w:val="0031242C"/>
    <w:rsid w:val="0031260D"/>
    <w:rsid w:val="00312697"/>
    <w:rsid w:val="003129B4"/>
    <w:rsid w:val="00312E1E"/>
    <w:rsid w:val="003132DA"/>
    <w:rsid w:val="003135C2"/>
    <w:rsid w:val="00313788"/>
    <w:rsid w:val="00313AA4"/>
    <w:rsid w:val="0031413B"/>
    <w:rsid w:val="0031419E"/>
    <w:rsid w:val="003148A2"/>
    <w:rsid w:val="00314AEC"/>
    <w:rsid w:val="00314EAE"/>
    <w:rsid w:val="00315021"/>
    <w:rsid w:val="0031506E"/>
    <w:rsid w:val="00315295"/>
    <w:rsid w:val="003152FD"/>
    <w:rsid w:val="003154AA"/>
    <w:rsid w:val="003156F6"/>
    <w:rsid w:val="00315877"/>
    <w:rsid w:val="00315CBE"/>
    <w:rsid w:val="00315DE8"/>
    <w:rsid w:val="00315E39"/>
    <w:rsid w:val="00315E9A"/>
    <w:rsid w:val="00316005"/>
    <w:rsid w:val="0031615E"/>
    <w:rsid w:val="00316283"/>
    <w:rsid w:val="003163CF"/>
    <w:rsid w:val="00316470"/>
    <w:rsid w:val="0031670F"/>
    <w:rsid w:val="00316768"/>
    <w:rsid w:val="00316971"/>
    <w:rsid w:val="00316C3A"/>
    <w:rsid w:val="00316C78"/>
    <w:rsid w:val="00317337"/>
    <w:rsid w:val="003179DE"/>
    <w:rsid w:val="00317A5E"/>
    <w:rsid w:val="00317E70"/>
    <w:rsid w:val="003201B3"/>
    <w:rsid w:val="003203BB"/>
    <w:rsid w:val="003204D5"/>
    <w:rsid w:val="0032054E"/>
    <w:rsid w:val="003206C3"/>
    <w:rsid w:val="003208CD"/>
    <w:rsid w:val="003209E6"/>
    <w:rsid w:val="00320B87"/>
    <w:rsid w:val="00321185"/>
    <w:rsid w:val="003211B6"/>
    <w:rsid w:val="00321372"/>
    <w:rsid w:val="003215DA"/>
    <w:rsid w:val="00321646"/>
    <w:rsid w:val="00321A84"/>
    <w:rsid w:val="00321C59"/>
    <w:rsid w:val="00321F18"/>
    <w:rsid w:val="0032237F"/>
    <w:rsid w:val="00322448"/>
    <w:rsid w:val="0032263D"/>
    <w:rsid w:val="003226C2"/>
    <w:rsid w:val="003227B1"/>
    <w:rsid w:val="00322841"/>
    <w:rsid w:val="00322BE2"/>
    <w:rsid w:val="00322C0F"/>
    <w:rsid w:val="00322C9F"/>
    <w:rsid w:val="00322D82"/>
    <w:rsid w:val="003234E8"/>
    <w:rsid w:val="003234F3"/>
    <w:rsid w:val="00323557"/>
    <w:rsid w:val="00323805"/>
    <w:rsid w:val="00323D97"/>
    <w:rsid w:val="0032404A"/>
    <w:rsid w:val="003241C8"/>
    <w:rsid w:val="0032489C"/>
    <w:rsid w:val="003248E0"/>
    <w:rsid w:val="00324C36"/>
    <w:rsid w:val="00324F3F"/>
    <w:rsid w:val="0032518B"/>
    <w:rsid w:val="003251DD"/>
    <w:rsid w:val="00325207"/>
    <w:rsid w:val="0032534D"/>
    <w:rsid w:val="003254B3"/>
    <w:rsid w:val="00325627"/>
    <w:rsid w:val="003256C9"/>
    <w:rsid w:val="003260EE"/>
    <w:rsid w:val="0032618C"/>
    <w:rsid w:val="003261E9"/>
    <w:rsid w:val="003264C6"/>
    <w:rsid w:val="00326887"/>
    <w:rsid w:val="0032693B"/>
    <w:rsid w:val="00326945"/>
    <w:rsid w:val="003269E9"/>
    <w:rsid w:val="003269FD"/>
    <w:rsid w:val="00326BCF"/>
    <w:rsid w:val="003272FF"/>
    <w:rsid w:val="003276E8"/>
    <w:rsid w:val="00327755"/>
    <w:rsid w:val="003277D7"/>
    <w:rsid w:val="00327AA4"/>
    <w:rsid w:val="00330290"/>
    <w:rsid w:val="00330436"/>
    <w:rsid w:val="0033058B"/>
    <w:rsid w:val="00330E02"/>
    <w:rsid w:val="00330F77"/>
    <w:rsid w:val="003310FE"/>
    <w:rsid w:val="003311DF"/>
    <w:rsid w:val="0033154C"/>
    <w:rsid w:val="00331614"/>
    <w:rsid w:val="00331E11"/>
    <w:rsid w:val="00331EB2"/>
    <w:rsid w:val="003321A9"/>
    <w:rsid w:val="00332694"/>
    <w:rsid w:val="003328BF"/>
    <w:rsid w:val="00332993"/>
    <w:rsid w:val="00332C10"/>
    <w:rsid w:val="00332D34"/>
    <w:rsid w:val="00332E05"/>
    <w:rsid w:val="0033309B"/>
    <w:rsid w:val="00333AD1"/>
    <w:rsid w:val="00333DD5"/>
    <w:rsid w:val="0033423D"/>
    <w:rsid w:val="00334590"/>
    <w:rsid w:val="003345D4"/>
    <w:rsid w:val="00334783"/>
    <w:rsid w:val="00334DA1"/>
    <w:rsid w:val="00334E2C"/>
    <w:rsid w:val="00334F73"/>
    <w:rsid w:val="00334F7D"/>
    <w:rsid w:val="0033513E"/>
    <w:rsid w:val="003351F5"/>
    <w:rsid w:val="00335218"/>
    <w:rsid w:val="0033536D"/>
    <w:rsid w:val="00335952"/>
    <w:rsid w:val="00335B7B"/>
    <w:rsid w:val="00335C2A"/>
    <w:rsid w:val="00335DD6"/>
    <w:rsid w:val="00336233"/>
    <w:rsid w:val="00336363"/>
    <w:rsid w:val="00336562"/>
    <w:rsid w:val="00336CB6"/>
    <w:rsid w:val="00336E9B"/>
    <w:rsid w:val="0033700C"/>
    <w:rsid w:val="003373C1"/>
    <w:rsid w:val="0033745D"/>
    <w:rsid w:val="00337517"/>
    <w:rsid w:val="0033759A"/>
    <w:rsid w:val="003375BC"/>
    <w:rsid w:val="0033781C"/>
    <w:rsid w:val="00337C1E"/>
    <w:rsid w:val="00337C32"/>
    <w:rsid w:val="00337C79"/>
    <w:rsid w:val="00337DDC"/>
    <w:rsid w:val="00337DFC"/>
    <w:rsid w:val="00337FFB"/>
    <w:rsid w:val="00337FFD"/>
    <w:rsid w:val="003400B4"/>
    <w:rsid w:val="003401B4"/>
    <w:rsid w:val="0034025F"/>
    <w:rsid w:val="00340304"/>
    <w:rsid w:val="0034068C"/>
    <w:rsid w:val="0034070F"/>
    <w:rsid w:val="003408A3"/>
    <w:rsid w:val="00340C2B"/>
    <w:rsid w:val="00340DA9"/>
    <w:rsid w:val="00341305"/>
    <w:rsid w:val="003417B9"/>
    <w:rsid w:val="00341831"/>
    <w:rsid w:val="003419F0"/>
    <w:rsid w:val="00341A01"/>
    <w:rsid w:val="00341C3A"/>
    <w:rsid w:val="00341C56"/>
    <w:rsid w:val="00342091"/>
    <w:rsid w:val="00342146"/>
    <w:rsid w:val="003423B2"/>
    <w:rsid w:val="0034244E"/>
    <w:rsid w:val="0034263E"/>
    <w:rsid w:val="0034289C"/>
    <w:rsid w:val="00342EC0"/>
    <w:rsid w:val="00343A0A"/>
    <w:rsid w:val="00343B2B"/>
    <w:rsid w:val="00343C3C"/>
    <w:rsid w:val="00343C7B"/>
    <w:rsid w:val="00343DD3"/>
    <w:rsid w:val="00343F91"/>
    <w:rsid w:val="00344053"/>
    <w:rsid w:val="003440A4"/>
    <w:rsid w:val="003440CF"/>
    <w:rsid w:val="00344318"/>
    <w:rsid w:val="0034458B"/>
    <w:rsid w:val="00344851"/>
    <w:rsid w:val="0034486F"/>
    <w:rsid w:val="003449BA"/>
    <w:rsid w:val="00345084"/>
    <w:rsid w:val="003450C1"/>
    <w:rsid w:val="00345458"/>
    <w:rsid w:val="00345591"/>
    <w:rsid w:val="0034572A"/>
    <w:rsid w:val="00345973"/>
    <w:rsid w:val="003459C7"/>
    <w:rsid w:val="00345D31"/>
    <w:rsid w:val="00346134"/>
    <w:rsid w:val="003461AC"/>
    <w:rsid w:val="003461D4"/>
    <w:rsid w:val="0034651E"/>
    <w:rsid w:val="00346B35"/>
    <w:rsid w:val="00346D9D"/>
    <w:rsid w:val="00346E97"/>
    <w:rsid w:val="00346F31"/>
    <w:rsid w:val="003473EC"/>
    <w:rsid w:val="003473EE"/>
    <w:rsid w:val="00347775"/>
    <w:rsid w:val="00347A0A"/>
    <w:rsid w:val="00347A7F"/>
    <w:rsid w:val="00347AD5"/>
    <w:rsid w:val="00347AE4"/>
    <w:rsid w:val="00347B5D"/>
    <w:rsid w:val="00347DC8"/>
    <w:rsid w:val="00350385"/>
    <w:rsid w:val="003503D1"/>
    <w:rsid w:val="00350629"/>
    <w:rsid w:val="00350818"/>
    <w:rsid w:val="003508DC"/>
    <w:rsid w:val="00350F2B"/>
    <w:rsid w:val="0035103C"/>
    <w:rsid w:val="00351472"/>
    <w:rsid w:val="0035173F"/>
    <w:rsid w:val="003518A3"/>
    <w:rsid w:val="00351DF0"/>
    <w:rsid w:val="00351E48"/>
    <w:rsid w:val="00352217"/>
    <w:rsid w:val="00352933"/>
    <w:rsid w:val="00352B71"/>
    <w:rsid w:val="00352B79"/>
    <w:rsid w:val="00352D81"/>
    <w:rsid w:val="00353018"/>
    <w:rsid w:val="0035304E"/>
    <w:rsid w:val="00353336"/>
    <w:rsid w:val="003534A4"/>
    <w:rsid w:val="0035398E"/>
    <w:rsid w:val="003539CF"/>
    <w:rsid w:val="00353BAC"/>
    <w:rsid w:val="00353E3B"/>
    <w:rsid w:val="00353E88"/>
    <w:rsid w:val="00353EF0"/>
    <w:rsid w:val="00354051"/>
    <w:rsid w:val="0035417F"/>
    <w:rsid w:val="00354218"/>
    <w:rsid w:val="003542FE"/>
    <w:rsid w:val="0035434B"/>
    <w:rsid w:val="003543C5"/>
    <w:rsid w:val="00354896"/>
    <w:rsid w:val="00354A70"/>
    <w:rsid w:val="00354B2C"/>
    <w:rsid w:val="00354E1B"/>
    <w:rsid w:val="00354E28"/>
    <w:rsid w:val="00354E88"/>
    <w:rsid w:val="00354FE6"/>
    <w:rsid w:val="003555F5"/>
    <w:rsid w:val="0035575C"/>
    <w:rsid w:val="00355768"/>
    <w:rsid w:val="00355930"/>
    <w:rsid w:val="00355B1D"/>
    <w:rsid w:val="00355CCB"/>
    <w:rsid w:val="00355D4D"/>
    <w:rsid w:val="00355E75"/>
    <w:rsid w:val="00355E78"/>
    <w:rsid w:val="00355F75"/>
    <w:rsid w:val="003560C1"/>
    <w:rsid w:val="003565D8"/>
    <w:rsid w:val="0035705D"/>
    <w:rsid w:val="003571BA"/>
    <w:rsid w:val="0035728D"/>
    <w:rsid w:val="003572D3"/>
    <w:rsid w:val="003574FE"/>
    <w:rsid w:val="00357587"/>
    <w:rsid w:val="00357599"/>
    <w:rsid w:val="0035794B"/>
    <w:rsid w:val="00357A32"/>
    <w:rsid w:val="00360422"/>
    <w:rsid w:val="00360906"/>
    <w:rsid w:val="00360A06"/>
    <w:rsid w:val="00360EAA"/>
    <w:rsid w:val="003611B6"/>
    <w:rsid w:val="00361210"/>
    <w:rsid w:val="003617A3"/>
    <w:rsid w:val="00361810"/>
    <w:rsid w:val="00361836"/>
    <w:rsid w:val="003619B6"/>
    <w:rsid w:val="00361A50"/>
    <w:rsid w:val="00361D6D"/>
    <w:rsid w:val="0036204F"/>
    <w:rsid w:val="003621F8"/>
    <w:rsid w:val="0036222E"/>
    <w:rsid w:val="00362351"/>
    <w:rsid w:val="0036235F"/>
    <w:rsid w:val="00362D41"/>
    <w:rsid w:val="0036339D"/>
    <w:rsid w:val="00363567"/>
    <w:rsid w:val="003635F6"/>
    <w:rsid w:val="00363643"/>
    <w:rsid w:val="00363E76"/>
    <w:rsid w:val="00363E9E"/>
    <w:rsid w:val="00364025"/>
    <w:rsid w:val="0036407D"/>
    <w:rsid w:val="0036424E"/>
    <w:rsid w:val="0036433C"/>
    <w:rsid w:val="00364AB4"/>
    <w:rsid w:val="00364C0D"/>
    <w:rsid w:val="00364CE4"/>
    <w:rsid w:val="00364DE3"/>
    <w:rsid w:val="00365A89"/>
    <w:rsid w:val="00365D34"/>
    <w:rsid w:val="00365E13"/>
    <w:rsid w:val="00365EDB"/>
    <w:rsid w:val="00366250"/>
    <w:rsid w:val="0036667B"/>
    <w:rsid w:val="003666AD"/>
    <w:rsid w:val="003666BE"/>
    <w:rsid w:val="0036688C"/>
    <w:rsid w:val="003668A8"/>
    <w:rsid w:val="00366C7D"/>
    <w:rsid w:val="00366FF8"/>
    <w:rsid w:val="003672D4"/>
    <w:rsid w:val="00367323"/>
    <w:rsid w:val="0036748B"/>
    <w:rsid w:val="00367627"/>
    <w:rsid w:val="00367A6D"/>
    <w:rsid w:val="00367C40"/>
    <w:rsid w:val="00367F26"/>
    <w:rsid w:val="00370127"/>
    <w:rsid w:val="00370176"/>
    <w:rsid w:val="003704F7"/>
    <w:rsid w:val="003705B9"/>
    <w:rsid w:val="00370744"/>
    <w:rsid w:val="00370830"/>
    <w:rsid w:val="003708A1"/>
    <w:rsid w:val="00370967"/>
    <w:rsid w:val="00370A8E"/>
    <w:rsid w:val="00370F79"/>
    <w:rsid w:val="00371620"/>
    <w:rsid w:val="003717BB"/>
    <w:rsid w:val="00371F60"/>
    <w:rsid w:val="003722BF"/>
    <w:rsid w:val="003728FC"/>
    <w:rsid w:val="00372C0A"/>
    <w:rsid w:val="00372D4E"/>
    <w:rsid w:val="0037309B"/>
    <w:rsid w:val="003730F4"/>
    <w:rsid w:val="00373115"/>
    <w:rsid w:val="00373253"/>
    <w:rsid w:val="00373254"/>
    <w:rsid w:val="00373266"/>
    <w:rsid w:val="00373312"/>
    <w:rsid w:val="00373400"/>
    <w:rsid w:val="0037358A"/>
    <w:rsid w:val="0037375C"/>
    <w:rsid w:val="00373AEC"/>
    <w:rsid w:val="00373B82"/>
    <w:rsid w:val="00373C35"/>
    <w:rsid w:val="00373F3A"/>
    <w:rsid w:val="00374156"/>
    <w:rsid w:val="0037427B"/>
    <w:rsid w:val="00374691"/>
    <w:rsid w:val="00374CD6"/>
    <w:rsid w:val="00374CE7"/>
    <w:rsid w:val="00374DC5"/>
    <w:rsid w:val="00374E2B"/>
    <w:rsid w:val="00374FFE"/>
    <w:rsid w:val="003752B2"/>
    <w:rsid w:val="003755E6"/>
    <w:rsid w:val="003758F3"/>
    <w:rsid w:val="00375A9A"/>
    <w:rsid w:val="00375EAB"/>
    <w:rsid w:val="003760BA"/>
    <w:rsid w:val="003761E9"/>
    <w:rsid w:val="003762AA"/>
    <w:rsid w:val="00376543"/>
    <w:rsid w:val="003766AE"/>
    <w:rsid w:val="00376756"/>
    <w:rsid w:val="0037676A"/>
    <w:rsid w:val="00376B03"/>
    <w:rsid w:val="00376BD7"/>
    <w:rsid w:val="003772A6"/>
    <w:rsid w:val="003773A3"/>
    <w:rsid w:val="003775D6"/>
    <w:rsid w:val="003775E7"/>
    <w:rsid w:val="00377813"/>
    <w:rsid w:val="00377B7D"/>
    <w:rsid w:val="00380308"/>
    <w:rsid w:val="0038068A"/>
    <w:rsid w:val="003808C3"/>
    <w:rsid w:val="00380971"/>
    <w:rsid w:val="00380AD8"/>
    <w:rsid w:val="0038142B"/>
    <w:rsid w:val="003816A1"/>
    <w:rsid w:val="00381990"/>
    <w:rsid w:val="00381EC2"/>
    <w:rsid w:val="00382427"/>
    <w:rsid w:val="00382683"/>
    <w:rsid w:val="003827BC"/>
    <w:rsid w:val="00382A12"/>
    <w:rsid w:val="00382A13"/>
    <w:rsid w:val="00382A64"/>
    <w:rsid w:val="003830BA"/>
    <w:rsid w:val="00383245"/>
    <w:rsid w:val="0038343C"/>
    <w:rsid w:val="003835A2"/>
    <w:rsid w:val="003837ED"/>
    <w:rsid w:val="00383993"/>
    <w:rsid w:val="00383BED"/>
    <w:rsid w:val="0038465E"/>
    <w:rsid w:val="003848E1"/>
    <w:rsid w:val="00384975"/>
    <w:rsid w:val="00384C90"/>
    <w:rsid w:val="00384D28"/>
    <w:rsid w:val="00384ECF"/>
    <w:rsid w:val="00384F5C"/>
    <w:rsid w:val="00384FE6"/>
    <w:rsid w:val="00385550"/>
    <w:rsid w:val="00386052"/>
    <w:rsid w:val="0038618F"/>
    <w:rsid w:val="00386213"/>
    <w:rsid w:val="003863A1"/>
    <w:rsid w:val="00386BA5"/>
    <w:rsid w:val="00386DA8"/>
    <w:rsid w:val="00386E78"/>
    <w:rsid w:val="00386F63"/>
    <w:rsid w:val="003872B7"/>
    <w:rsid w:val="003875CE"/>
    <w:rsid w:val="00387823"/>
    <w:rsid w:val="00387912"/>
    <w:rsid w:val="00387D5C"/>
    <w:rsid w:val="00387FDE"/>
    <w:rsid w:val="00390137"/>
    <w:rsid w:val="00390461"/>
    <w:rsid w:val="003905F3"/>
    <w:rsid w:val="00390724"/>
    <w:rsid w:val="003907F9"/>
    <w:rsid w:val="00390C6E"/>
    <w:rsid w:val="00390CFD"/>
    <w:rsid w:val="00390EE2"/>
    <w:rsid w:val="00390F5C"/>
    <w:rsid w:val="003910AB"/>
    <w:rsid w:val="003911EF"/>
    <w:rsid w:val="003914B1"/>
    <w:rsid w:val="003915F5"/>
    <w:rsid w:val="0039170D"/>
    <w:rsid w:val="00391B99"/>
    <w:rsid w:val="00391C6A"/>
    <w:rsid w:val="003922E3"/>
    <w:rsid w:val="003924D5"/>
    <w:rsid w:val="003924EA"/>
    <w:rsid w:val="003924F1"/>
    <w:rsid w:val="00392516"/>
    <w:rsid w:val="003925D6"/>
    <w:rsid w:val="00392979"/>
    <w:rsid w:val="00392C2C"/>
    <w:rsid w:val="00392EDD"/>
    <w:rsid w:val="003930A5"/>
    <w:rsid w:val="003931B2"/>
    <w:rsid w:val="003931F7"/>
    <w:rsid w:val="00393207"/>
    <w:rsid w:val="0039345E"/>
    <w:rsid w:val="00393A2A"/>
    <w:rsid w:val="00393A72"/>
    <w:rsid w:val="00393F75"/>
    <w:rsid w:val="003940D4"/>
    <w:rsid w:val="003940F3"/>
    <w:rsid w:val="0039414E"/>
    <w:rsid w:val="00394157"/>
    <w:rsid w:val="00394216"/>
    <w:rsid w:val="0039442F"/>
    <w:rsid w:val="00394639"/>
    <w:rsid w:val="0039473A"/>
    <w:rsid w:val="003947F2"/>
    <w:rsid w:val="00394871"/>
    <w:rsid w:val="003949AA"/>
    <w:rsid w:val="00394D1C"/>
    <w:rsid w:val="00394F31"/>
    <w:rsid w:val="003950CC"/>
    <w:rsid w:val="003951B5"/>
    <w:rsid w:val="00395300"/>
    <w:rsid w:val="003953C3"/>
    <w:rsid w:val="00395ACD"/>
    <w:rsid w:val="00395AE2"/>
    <w:rsid w:val="00395EDD"/>
    <w:rsid w:val="00395F50"/>
    <w:rsid w:val="003965D0"/>
    <w:rsid w:val="00396BB7"/>
    <w:rsid w:val="00396BC2"/>
    <w:rsid w:val="00396BF5"/>
    <w:rsid w:val="00396EFE"/>
    <w:rsid w:val="003978A1"/>
    <w:rsid w:val="00397E0B"/>
    <w:rsid w:val="00397EAD"/>
    <w:rsid w:val="003A0304"/>
    <w:rsid w:val="003A048B"/>
    <w:rsid w:val="003A0BE9"/>
    <w:rsid w:val="003A0E26"/>
    <w:rsid w:val="003A13CF"/>
    <w:rsid w:val="003A16EF"/>
    <w:rsid w:val="003A1917"/>
    <w:rsid w:val="003A1987"/>
    <w:rsid w:val="003A1997"/>
    <w:rsid w:val="003A1C1E"/>
    <w:rsid w:val="003A1DE2"/>
    <w:rsid w:val="003A1FFA"/>
    <w:rsid w:val="003A2135"/>
    <w:rsid w:val="003A227C"/>
    <w:rsid w:val="003A26BA"/>
    <w:rsid w:val="003A26D0"/>
    <w:rsid w:val="003A2984"/>
    <w:rsid w:val="003A2C03"/>
    <w:rsid w:val="003A3282"/>
    <w:rsid w:val="003A3631"/>
    <w:rsid w:val="003A37AD"/>
    <w:rsid w:val="003A39A9"/>
    <w:rsid w:val="003A3B81"/>
    <w:rsid w:val="003A3D3E"/>
    <w:rsid w:val="003A425C"/>
    <w:rsid w:val="003A4673"/>
    <w:rsid w:val="003A46F3"/>
    <w:rsid w:val="003A46F4"/>
    <w:rsid w:val="003A4875"/>
    <w:rsid w:val="003A49FF"/>
    <w:rsid w:val="003A4ABA"/>
    <w:rsid w:val="003A521D"/>
    <w:rsid w:val="003A554F"/>
    <w:rsid w:val="003A5601"/>
    <w:rsid w:val="003A56F4"/>
    <w:rsid w:val="003A584E"/>
    <w:rsid w:val="003A58E4"/>
    <w:rsid w:val="003A5BAD"/>
    <w:rsid w:val="003A5D25"/>
    <w:rsid w:val="003A5E18"/>
    <w:rsid w:val="003A5E62"/>
    <w:rsid w:val="003A5F48"/>
    <w:rsid w:val="003A61AC"/>
    <w:rsid w:val="003A628F"/>
    <w:rsid w:val="003A65FE"/>
    <w:rsid w:val="003A66F8"/>
    <w:rsid w:val="003A6748"/>
    <w:rsid w:val="003A67C3"/>
    <w:rsid w:val="003A7074"/>
    <w:rsid w:val="003A724C"/>
    <w:rsid w:val="003A75B0"/>
    <w:rsid w:val="003A779B"/>
    <w:rsid w:val="003A7BD4"/>
    <w:rsid w:val="003A7DED"/>
    <w:rsid w:val="003A7FE8"/>
    <w:rsid w:val="003B00BF"/>
    <w:rsid w:val="003B01FB"/>
    <w:rsid w:val="003B0272"/>
    <w:rsid w:val="003B0302"/>
    <w:rsid w:val="003B03F3"/>
    <w:rsid w:val="003B053F"/>
    <w:rsid w:val="003B0835"/>
    <w:rsid w:val="003B0D67"/>
    <w:rsid w:val="003B0D94"/>
    <w:rsid w:val="003B0ED8"/>
    <w:rsid w:val="003B1589"/>
    <w:rsid w:val="003B164A"/>
    <w:rsid w:val="003B1A30"/>
    <w:rsid w:val="003B1A5B"/>
    <w:rsid w:val="003B1EAB"/>
    <w:rsid w:val="003B1ECF"/>
    <w:rsid w:val="003B2117"/>
    <w:rsid w:val="003B2463"/>
    <w:rsid w:val="003B2781"/>
    <w:rsid w:val="003B279E"/>
    <w:rsid w:val="003B282E"/>
    <w:rsid w:val="003B29A0"/>
    <w:rsid w:val="003B2B00"/>
    <w:rsid w:val="003B2B14"/>
    <w:rsid w:val="003B2DAA"/>
    <w:rsid w:val="003B30AF"/>
    <w:rsid w:val="003B32F8"/>
    <w:rsid w:val="003B33BE"/>
    <w:rsid w:val="003B3511"/>
    <w:rsid w:val="003B3745"/>
    <w:rsid w:val="003B3DC7"/>
    <w:rsid w:val="003B3E1D"/>
    <w:rsid w:val="003B4056"/>
    <w:rsid w:val="003B4266"/>
    <w:rsid w:val="003B4380"/>
    <w:rsid w:val="003B4726"/>
    <w:rsid w:val="003B479E"/>
    <w:rsid w:val="003B4A5C"/>
    <w:rsid w:val="003B4B13"/>
    <w:rsid w:val="003B4EBF"/>
    <w:rsid w:val="003B4FAC"/>
    <w:rsid w:val="003B4FCC"/>
    <w:rsid w:val="003B516A"/>
    <w:rsid w:val="003B51DE"/>
    <w:rsid w:val="003B522D"/>
    <w:rsid w:val="003B52E2"/>
    <w:rsid w:val="003B531C"/>
    <w:rsid w:val="003B53B9"/>
    <w:rsid w:val="003B550D"/>
    <w:rsid w:val="003B56DB"/>
    <w:rsid w:val="003B5B0F"/>
    <w:rsid w:val="003B5D99"/>
    <w:rsid w:val="003B5FAA"/>
    <w:rsid w:val="003B619A"/>
    <w:rsid w:val="003B637D"/>
    <w:rsid w:val="003B6390"/>
    <w:rsid w:val="003B6733"/>
    <w:rsid w:val="003B6973"/>
    <w:rsid w:val="003B69F9"/>
    <w:rsid w:val="003B6A9B"/>
    <w:rsid w:val="003B6BA1"/>
    <w:rsid w:val="003B6C29"/>
    <w:rsid w:val="003B71A9"/>
    <w:rsid w:val="003B733B"/>
    <w:rsid w:val="003B7411"/>
    <w:rsid w:val="003B7465"/>
    <w:rsid w:val="003B7803"/>
    <w:rsid w:val="003B79DF"/>
    <w:rsid w:val="003B7BA3"/>
    <w:rsid w:val="003B7E80"/>
    <w:rsid w:val="003B7F02"/>
    <w:rsid w:val="003B7FF9"/>
    <w:rsid w:val="003C013D"/>
    <w:rsid w:val="003C0261"/>
    <w:rsid w:val="003C0594"/>
    <w:rsid w:val="003C06D0"/>
    <w:rsid w:val="003C0974"/>
    <w:rsid w:val="003C0B52"/>
    <w:rsid w:val="003C0F7C"/>
    <w:rsid w:val="003C10CE"/>
    <w:rsid w:val="003C137C"/>
    <w:rsid w:val="003C1F34"/>
    <w:rsid w:val="003C1FB3"/>
    <w:rsid w:val="003C2197"/>
    <w:rsid w:val="003C2211"/>
    <w:rsid w:val="003C2523"/>
    <w:rsid w:val="003C2704"/>
    <w:rsid w:val="003C2A93"/>
    <w:rsid w:val="003C2ACD"/>
    <w:rsid w:val="003C2B6F"/>
    <w:rsid w:val="003C2F96"/>
    <w:rsid w:val="003C379F"/>
    <w:rsid w:val="003C38BA"/>
    <w:rsid w:val="003C3984"/>
    <w:rsid w:val="003C3B18"/>
    <w:rsid w:val="003C3D39"/>
    <w:rsid w:val="003C3D50"/>
    <w:rsid w:val="003C3E30"/>
    <w:rsid w:val="003C43A9"/>
    <w:rsid w:val="003C457C"/>
    <w:rsid w:val="003C4B9A"/>
    <w:rsid w:val="003C4BA4"/>
    <w:rsid w:val="003C542A"/>
    <w:rsid w:val="003C5804"/>
    <w:rsid w:val="003C587E"/>
    <w:rsid w:val="003C5B6C"/>
    <w:rsid w:val="003C63A0"/>
    <w:rsid w:val="003C643C"/>
    <w:rsid w:val="003C68A2"/>
    <w:rsid w:val="003C68D0"/>
    <w:rsid w:val="003C6913"/>
    <w:rsid w:val="003C70E6"/>
    <w:rsid w:val="003C73E8"/>
    <w:rsid w:val="003C748D"/>
    <w:rsid w:val="003C7733"/>
    <w:rsid w:val="003C7B91"/>
    <w:rsid w:val="003D00EE"/>
    <w:rsid w:val="003D04F1"/>
    <w:rsid w:val="003D07DD"/>
    <w:rsid w:val="003D09F7"/>
    <w:rsid w:val="003D0E76"/>
    <w:rsid w:val="003D103D"/>
    <w:rsid w:val="003D10A7"/>
    <w:rsid w:val="003D12F4"/>
    <w:rsid w:val="003D1729"/>
    <w:rsid w:val="003D1B40"/>
    <w:rsid w:val="003D1B64"/>
    <w:rsid w:val="003D1B70"/>
    <w:rsid w:val="003D1DC2"/>
    <w:rsid w:val="003D1E14"/>
    <w:rsid w:val="003D1FD7"/>
    <w:rsid w:val="003D22AE"/>
    <w:rsid w:val="003D22F3"/>
    <w:rsid w:val="003D2309"/>
    <w:rsid w:val="003D23AB"/>
    <w:rsid w:val="003D23ED"/>
    <w:rsid w:val="003D2E06"/>
    <w:rsid w:val="003D2E34"/>
    <w:rsid w:val="003D2E42"/>
    <w:rsid w:val="003D2F23"/>
    <w:rsid w:val="003D2FA1"/>
    <w:rsid w:val="003D3107"/>
    <w:rsid w:val="003D328E"/>
    <w:rsid w:val="003D3628"/>
    <w:rsid w:val="003D3774"/>
    <w:rsid w:val="003D39E9"/>
    <w:rsid w:val="003D3BBC"/>
    <w:rsid w:val="003D3BCB"/>
    <w:rsid w:val="003D3C6C"/>
    <w:rsid w:val="003D3D1B"/>
    <w:rsid w:val="003D3E8E"/>
    <w:rsid w:val="003D4677"/>
    <w:rsid w:val="003D4A44"/>
    <w:rsid w:val="003D4C69"/>
    <w:rsid w:val="003D5391"/>
    <w:rsid w:val="003D5DF2"/>
    <w:rsid w:val="003D5FDB"/>
    <w:rsid w:val="003D640F"/>
    <w:rsid w:val="003D6516"/>
    <w:rsid w:val="003D65C6"/>
    <w:rsid w:val="003D6828"/>
    <w:rsid w:val="003D6B0C"/>
    <w:rsid w:val="003D6E56"/>
    <w:rsid w:val="003D6F95"/>
    <w:rsid w:val="003D70B8"/>
    <w:rsid w:val="003D753F"/>
    <w:rsid w:val="003D7962"/>
    <w:rsid w:val="003E01CB"/>
    <w:rsid w:val="003E0978"/>
    <w:rsid w:val="003E0FC7"/>
    <w:rsid w:val="003E115D"/>
    <w:rsid w:val="003E1E2E"/>
    <w:rsid w:val="003E1EE8"/>
    <w:rsid w:val="003E1FAD"/>
    <w:rsid w:val="003E2045"/>
    <w:rsid w:val="003E2083"/>
    <w:rsid w:val="003E20C0"/>
    <w:rsid w:val="003E20CE"/>
    <w:rsid w:val="003E2424"/>
    <w:rsid w:val="003E28E2"/>
    <w:rsid w:val="003E304D"/>
    <w:rsid w:val="003E35A9"/>
    <w:rsid w:val="003E37CE"/>
    <w:rsid w:val="003E38E1"/>
    <w:rsid w:val="003E3987"/>
    <w:rsid w:val="003E3EBF"/>
    <w:rsid w:val="003E40E1"/>
    <w:rsid w:val="003E4460"/>
    <w:rsid w:val="003E47F9"/>
    <w:rsid w:val="003E4AF5"/>
    <w:rsid w:val="003E4C25"/>
    <w:rsid w:val="003E5036"/>
    <w:rsid w:val="003E533A"/>
    <w:rsid w:val="003E57D0"/>
    <w:rsid w:val="003E597B"/>
    <w:rsid w:val="003E5B30"/>
    <w:rsid w:val="003E5B85"/>
    <w:rsid w:val="003E5C31"/>
    <w:rsid w:val="003E5DA4"/>
    <w:rsid w:val="003E5E97"/>
    <w:rsid w:val="003E607A"/>
    <w:rsid w:val="003E6407"/>
    <w:rsid w:val="003E65E9"/>
    <w:rsid w:val="003E65F4"/>
    <w:rsid w:val="003E660C"/>
    <w:rsid w:val="003E66F8"/>
    <w:rsid w:val="003E67CB"/>
    <w:rsid w:val="003E6928"/>
    <w:rsid w:val="003E694B"/>
    <w:rsid w:val="003E6ACF"/>
    <w:rsid w:val="003E6E05"/>
    <w:rsid w:val="003E6FC7"/>
    <w:rsid w:val="003E732D"/>
    <w:rsid w:val="003E7347"/>
    <w:rsid w:val="003E7366"/>
    <w:rsid w:val="003E76B8"/>
    <w:rsid w:val="003E771D"/>
    <w:rsid w:val="003E7CE6"/>
    <w:rsid w:val="003E7FD6"/>
    <w:rsid w:val="003E7FFB"/>
    <w:rsid w:val="003F0359"/>
    <w:rsid w:val="003F03FB"/>
    <w:rsid w:val="003F0486"/>
    <w:rsid w:val="003F05AF"/>
    <w:rsid w:val="003F0636"/>
    <w:rsid w:val="003F0715"/>
    <w:rsid w:val="003F129A"/>
    <w:rsid w:val="003F1886"/>
    <w:rsid w:val="003F1898"/>
    <w:rsid w:val="003F1E00"/>
    <w:rsid w:val="003F1FAF"/>
    <w:rsid w:val="003F209E"/>
    <w:rsid w:val="003F246D"/>
    <w:rsid w:val="003F27E8"/>
    <w:rsid w:val="003F2AB2"/>
    <w:rsid w:val="003F2CD9"/>
    <w:rsid w:val="003F2EAA"/>
    <w:rsid w:val="003F2F7F"/>
    <w:rsid w:val="003F3004"/>
    <w:rsid w:val="003F3298"/>
    <w:rsid w:val="003F3A52"/>
    <w:rsid w:val="003F3FF3"/>
    <w:rsid w:val="003F404A"/>
    <w:rsid w:val="003F43F4"/>
    <w:rsid w:val="003F51C9"/>
    <w:rsid w:val="003F5500"/>
    <w:rsid w:val="003F55F0"/>
    <w:rsid w:val="003F56F1"/>
    <w:rsid w:val="003F57B4"/>
    <w:rsid w:val="003F5C00"/>
    <w:rsid w:val="003F5DD0"/>
    <w:rsid w:val="003F5E27"/>
    <w:rsid w:val="003F5F78"/>
    <w:rsid w:val="003F601A"/>
    <w:rsid w:val="003F60A8"/>
    <w:rsid w:val="003F62CA"/>
    <w:rsid w:val="003F67D6"/>
    <w:rsid w:val="003F6B2F"/>
    <w:rsid w:val="003F6D10"/>
    <w:rsid w:val="003F6E29"/>
    <w:rsid w:val="003F6F5E"/>
    <w:rsid w:val="003F6FD8"/>
    <w:rsid w:val="003F7115"/>
    <w:rsid w:val="003F740E"/>
    <w:rsid w:val="003F758D"/>
    <w:rsid w:val="003F76C4"/>
    <w:rsid w:val="003F794A"/>
    <w:rsid w:val="003F7985"/>
    <w:rsid w:val="003F7A47"/>
    <w:rsid w:val="003F7A8A"/>
    <w:rsid w:val="003F7C54"/>
    <w:rsid w:val="003F7E23"/>
    <w:rsid w:val="0040032A"/>
    <w:rsid w:val="00400378"/>
    <w:rsid w:val="004003BE"/>
    <w:rsid w:val="004003C2"/>
    <w:rsid w:val="00400535"/>
    <w:rsid w:val="00400652"/>
    <w:rsid w:val="00400796"/>
    <w:rsid w:val="00400D8B"/>
    <w:rsid w:val="00400E30"/>
    <w:rsid w:val="00400F36"/>
    <w:rsid w:val="0040140E"/>
    <w:rsid w:val="004018F8"/>
    <w:rsid w:val="00401FBE"/>
    <w:rsid w:val="00402406"/>
    <w:rsid w:val="004024EE"/>
    <w:rsid w:val="00402930"/>
    <w:rsid w:val="0040295E"/>
    <w:rsid w:val="00402C4A"/>
    <w:rsid w:val="00402D84"/>
    <w:rsid w:val="00402DCC"/>
    <w:rsid w:val="00402FF5"/>
    <w:rsid w:val="004030DF"/>
    <w:rsid w:val="004037F4"/>
    <w:rsid w:val="00403980"/>
    <w:rsid w:val="004039F8"/>
    <w:rsid w:val="00403ADE"/>
    <w:rsid w:val="00403F73"/>
    <w:rsid w:val="0040428A"/>
    <w:rsid w:val="0040445F"/>
    <w:rsid w:val="00404969"/>
    <w:rsid w:val="00404C31"/>
    <w:rsid w:val="00404CCA"/>
    <w:rsid w:val="00404D60"/>
    <w:rsid w:val="00404F99"/>
    <w:rsid w:val="00405485"/>
    <w:rsid w:val="00405708"/>
    <w:rsid w:val="004057FE"/>
    <w:rsid w:val="00405D35"/>
    <w:rsid w:val="00405D59"/>
    <w:rsid w:val="00406047"/>
    <w:rsid w:val="004060E0"/>
    <w:rsid w:val="0040625E"/>
    <w:rsid w:val="004062DA"/>
    <w:rsid w:val="00406D60"/>
    <w:rsid w:val="00406EBE"/>
    <w:rsid w:val="00406F12"/>
    <w:rsid w:val="0040704B"/>
    <w:rsid w:val="004071A1"/>
    <w:rsid w:val="0040728C"/>
    <w:rsid w:val="00407473"/>
    <w:rsid w:val="00407626"/>
    <w:rsid w:val="00407821"/>
    <w:rsid w:val="00407903"/>
    <w:rsid w:val="00407BB0"/>
    <w:rsid w:val="00407BD1"/>
    <w:rsid w:val="00407C77"/>
    <w:rsid w:val="00407CCA"/>
    <w:rsid w:val="00410264"/>
    <w:rsid w:val="00410930"/>
    <w:rsid w:val="00410979"/>
    <w:rsid w:val="00410A26"/>
    <w:rsid w:val="00410A69"/>
    <w:rsid w:val="00410F35"/>
    <w:rsid w:val="0041111E"/>
    <w:rsid w:val="0041112F"/>
    <w:rsid w:val="00411BD0"/>
    <w:rsid w:val="00411D9F"/>
    <w:rsid w:val="00411E75"/>
    <w:rsid w:val="00411F5F"/>
    <w:rsid w:val="0041200B"/>
    <w:rsid w:val="0041227A"/>
    <w:rsid w:val="00412A20"/>
    <w:rsid w:val="00412ABB"/>
    <w:rsid w:val="00412AC8"/>
    <w:rsid w:val="00412B0A"/>
    <w:rsid w:val="00412BDB"/>
    <w:rsid w:val="00412F49"/>
    <w:rsid w:val="004130C5"/>
    <w:rsid w:val="004131DD"/>
    <w:rsid w:val="0041334E"/>
    <w:rsid w:val="0041346F"/>
    <w:rsid w:val="0041351A"/>
    <w:rsid w:val="0041399E"/>
    <w:rsid w:val="00413B3D"/>
    <w:rsid w:val="00413C1E"/>
    <w:rsid w:val="00413CD2"/>
    <w:rsid w:val="0041412E"/>
    <w:rsid w:val="004144FC"/>
    <w:rsid w:val="00414695"/>
    <w:rsid w:val="0041481F"/>
    <w:rsid w:val="004148B0"/>
    <w:rsid w:val="004148C8"/>
    <w:rsid w:val="004148DD"/>
    <w:rsid w:val="004149E0"/>
    <w:rsid w:val="00414DC5"/>
    <w:rsid w:val="00415039"/>
    <w:rsid w:val="0041504E"/>
    <w:rsid w:val="00415124"/>
    <w:rsid w:val="00415218"/>
    <w:rsid w:val="00415372"/>
    <w:rsid w:val="0041542C"/>
    <w:rsid w:val="00415BE0"/>
    <w:rsid w:val="00415F31"/>
    <w:rsid w:val="004160D2"/>
    <w:rsid w:val="0041625C"/>
    <w:rsid w:val="00416595"/>
    <w:rsid w:val="0041659A"/>
    <w:rsid w:val="00416E5F"/>
    <w:rsid w:val="004174CD"/>
    <w:rsid w:val="00417615"/>
    <w:rsid w:val="00417810"/>
    <w:rsid w:val="00417ABE"/>
    <w:rsid w:val="00417ACE"/>
    <w:rsid w:val="004204E3"/>
    <w:rsid w:val="004204FB"/>
    <w:rsid w:val="00420A1A"/>
    <w:rsid w:val="00420CA4"/>
    <w:rsid w:val="00420E50"/>
    <w:rsid w:val="00421013"/>
    <w:rsid w:val="004212BC"/>
    <w:rsid w:val="0042147C"/>
    <w:rsid w:val="00421AE0"/>
    <w:rsid w:val="00421D4B"/>
    <w:rsid w:val="004221E5"/>
    <w:rsid w:val="00422711"/>
    <w:rsid w:val="00422C05"/>
    <w:rsid w:val="00422CAD"/>
    <w:rsid w:val="00422DE8"/>
    <w:rsid w:val="00422E0F"/>
    <w:rsid w:val="00423049"/>
    <w:rsid w:val="00423098"/>
    <w:rsid w:val="0042327D"/>
    <w:rsid w:val="00423C6A"/>
    <w:rsid w:val="00423CE9"/>
    <w:rsid w:val="00423FCF"/>
    <w:rsid w:val="0042400E"/>
    <w:rsid w:val="0042408E"/>
    <w:rsid w:val="0042411A"/>
    <w:rsid w:val="004244E9"/>
    <w:rsid w:val="00424750"/>
    <w:rsid w:val="0042492B"/>
    <w:rsid w:val="00424AB8"/>
    <w:rsid w:val="00424C13"/>
    <w:rsid w:val="00425097"/>
    <w:rsid w:val="004250CC"/>
    <w:rsid w:val="00425133"/>
    <w:rsid w:val="00425252"/>
    <w:rsid w:val="004253B0"/>
    <w:rsid w:val="00425748"/>
    <w:rsid w:val="00425786"/>
    <w:rsid w:val="00425845"/>
    <w:rsid w:val="00425F3E"/>
    <w:rsid w:val="00426034"/>
    <w:rsid w:val="00426203"/>
    <w:rsid w:val="00426262"/>
    <w:rsid w:val="00426296"/>
    <w:rsid w:val="004263F5"/>
    <w:rsid w:val="00426550"/>
    <w:rsid w:val="00426685"/>
    <w:rsid w:val="004267A8"/>
    <w:rsid w:val="004269E9"/>
    <w:rsid w:val="00426A02"/>
    <w:rsid w:val="00426B0E"/>
    <w:rsid w:val="00426BF9"/>
    <w:rsid w:val="00426E3C"/>
    <w:rsid w:val="00427051"/>
    <w:rsid w:val="004270C8"/>
    <w:rsid w:val="00427101"/>
    <w:rsid w:val="00427426"/>
    <w:rsid w:val="004274C6"/>
    <w:rsid w:val="00427535"/>
    <w:rsid w:val="00427593"/>
    <w:rsid w:val="00427B46"/>
    <w:rsid w:val="00427C08"/>
    <w:rsid w:val="00430021"/>
    <w:rsid w:val="00430290"/>
    <w:rsid w:val="004307D4"/>
    <w:rsid w:val="004308A2"/>
    <w:rsid w:val="00430A8C"/>
    <w:rsid w:val="00430B8E"/>
    <w:rsid w:val="00430E2C"/>
    <w:rsid w:val="00431155"/>
    <w:rsid w:val="004312B3"/>
    <w:rsid w:val="004315D4"/>
    <w:rsid w:val="0043173A"/>
    <w:rsid w:val="00431965"/>
    <w:rsid w:val="00431BCE"/>
    <w:rsid w:val="00431C06"/>
    <w:rsid w:val="00431DC8"/>
    <w:rsid w:val="00431EB7"/>
    <w:rsid w:val="00432055"/>
    <w:rsid w:val="00432219"/>
    <w:rsid w:val="0043250C"/>
    <w:rsid w:val="00432589"/>
    <w:rsid w:val="00432923"/>
    <w:rsid w:val="00432A6E"/>
    <w:rsid w:val="00433906"/>
    <w:rsid w:val="00433AE3"/>
    <w:rsid w:val="00433BF9"/>
    <w:rsid w:val="004343DC"/>
    <w:rsid w:val="0043458C"/>
    <w:rsid w:val="00434B6C"/>
    <w:rsid w:val="00434BBA"/>
    <w:rsid w:val="00434BE7"/>
    <w:rsid w:val="00434D93"/>
    <w:rsid w:val="00434E7F"/>
    <w:rsid w:val="00434EBE"/>
    <w:rsid w:val="004350FE"/>
    <w:rsid w:val="00435507"/>
    <w:rsid w:val="0043573F"/>
    <w:rsid w:val="0043582A"/>
    <w:rsid w:val="00435AE7"/>
    <w:rsid w:val="00435E65"/>
    <w:rsid w:val="00436028"/>
    <w:rsid w:val="00436DAC"/>
    <w:rsid w:val="00436E18"/>
    <w:rsid w:val="00436E3D"/>
    <w:rsid w:val="00436EE1"/>
    <w:rsid w:val="00436F25"/>
    <w:rsid w:val="004371BD"/>
    <w:rsid w:val="00437416"/>
    <w:rsid w:val="0043782D"/>
    <w:rsid w:val="00437A05"/>
    <w:rsid w:val="00437D4F"/>
    <w:rsid w:val="004402EB"/>
    <w:rsid w:val="004403C5"/>
    <w:rsid w:val="004406A6"/>
    <w:rsid w:val="00440765"/>
    <w:rsid w:val="00440B48"/>
    <w:rsid w:val="00440B58"/>
    <w:rsid w:val="00440C37"/>
    <w:rsid w:val="00440F1F"/>
    <w:rsid w:val="004412B3"/>
    <w:rsid w:val="004413EB"/>
    <w:rsid w:val="004415D4"/>
    <w:rsid w:val="0044176A"/>
    <w:rsid w:val="00441E25"/>
    <w:rsid w:val="0044216C"/>
    <w:rsid w:val="004423E9"/>
    <w:rsid w:val="004425F8"/>
    <w:rsid w:val="004426F2"/>
    <w:rsid w:val="00442B80"/>
    <w:rsid w:val="00442C93"/>
    <w:rsid w:val="00442E7D"/>
    <w:rsid w:val="00443046"/>
    <w:rsid w:val="00443207"/>
    <w:rsid w:val="00443227"/>
    <w:rsid w:val="00443699"/>
    <w:rsid w:val="004438C7"/>
    <w:rsid w:val="00443922"/>
    <w:rsid w:val="0044393F"/>
    <w:rsid w:val="00443D8B"/>
    <w:rsid w:val="00443D9B"/>
    <w:rsid w:val="00443E73"/>
    <w:rsid w:val="004442DD"/>
    <w:rsid w:val="0044468C"/>
    <w:rsid w:val="00444967"/>
    <w:rsid w:val="00444A6B"/>
    <w:rsid w:val="00444BE4"/>
    <w:rsid w:val="00444D72"/>
    <w:rsid w:val="0044508D"/>
    <w:rsid w:val="004451B3"/>
    <w:rsid w:val="004456C4"/>
    <w:rsid w:val="0044585A"/>
    <w:rsid w:val="00445E1B"/>
    <w:rsid w:val="004461A2"/>
    <w:rsid w:val="004466A8"/>
    <w:rsid w:val="004467DF"/>
    <w:rsid w:val="00446809"/>
    <w:rsid w:val="00446812"/>
    <w:rsid w:val="004468AC"/>
    <w:rsid w:val="004468FA"/>
    <w:rsid w:val="00446949"/>
    <w:rsid w:val="00446A89"/>
    <w:rsid w:val="00446BCE"/>
    <w:rsid w:val="004470B1"/>
    <w:rsid w:val="004472F6"/>
    <w:rsid w:val="00447548"/>
    <w:rsid w:val="00447556"/>
    <w:rsid w:val="004475CB"/>
    <w:rsid w:val="00447645"/>
    <w:rsid w:val="00447650"/>
    <w:rsid w:val="00447A68"/>
    <w:rsid w:val="00447AEE"/>
    <w:rsid w:val="00447E30"/>
    <w:rsid w:val="00447E62"/>
    <w:rsid w:val="00447F2C"/>
    <w:rsid w:val="0045001F"/>
    <w:rsid w:val="004500CD"/>
    <w:rsid w:val="004500F3"/>
    <w:rsid w:val="00450140"/>
    <w:rsid w:val="00450169"/>
    <w:rsid w:val="004502A0"/>
    <w:rsid w:val="004503B8"/>
    <w:rsid w:val="00450665"/>
    <w:rsid w:val="00450764"/>
    <w:rsid w:val="0045079C"/>
    <w:rsid w:val="00450D2E"/>
    <w:rsid w:val="00451797"/>
    <w:rsid w:val="0045190E"/>
    <w:rsid w:val="00451BCC"/>
    <w:rsid w:val="00451D8D"/>
    <w:rsid w:val="00451EC5"/>
    <w:rsid w:val="00451ED1"/>
    <w:rsid w:val="00452423"/>
    <w:rsid w:val="0045269B"/>
    <w:rsid w:val="00452A1D"/>
    <w:rsid w:val="00452AB6"/>
    <w:rsid w:val="004535C7"/>
    <w:rsid w:val="00453660"/>
    <w:rsid w:val="0045394F"/>
    <w:rsid w:val="00453BBE"/>
    <w:rsid w:val="00453C41"/>
    <w:rsid w:val="00453DD1"/>
    <w:rsid w:val="00454177"/>
    <w:rsid w:val="004542D1"/>
    <w:rsid w:val="0045442D"/>
    <w:rsid w:val="00454506"/>
    <w:rsid w:val="0045464C"/>
    <w:rsid w:val="004546CE"/>
    <w:rsid w:val="004546F4"/>
    <w:rsid w:val="00454BE2"/>
    <w:rsid w:val="00454CCE"/>
    <w:rsid w:val="0045521F"/>
    <w:rsid w:val="0045526C"/>
    <w:rsid w:val="004555FF"/>
    <w:rsid w:val="00455650"/>
    <w:rsid w:val="00455A7A"/>
    <w:rsid w:val="00455D49"/>
    <w:rsid w:val="00455ED9"/>
    <w:rsid w:val="00456572"/>
    <w:rsid w:val="00456787"/>
    <w:rsid w:val="004568F1"/>
    <w:rsid w:val="004569C2"/>
    <w:rsid w:val="00456C86"/>
    <w:rsid w:val="00456C8D"/>
    <w:rsid w:val="00456EBD"/>
    <w:rsid w:val="00457693"/>
    <w:rsid w:val="00457786"/>
    <w:rsid w:val="00457938"/>
    <w:rsid w:val="00457B68"/>
    <w:rsid w:val="00457C2F"/>
    <w:rsid w:val="00457D54"/>
    <w:rsid w:val="00457F87"/>
    <w:rsid w:val="00460165"/>
    <w:rsid w:val="004602AA"/>
    <w:rsid w:val="00460421"/>
    <w:rsid w:val="0046056D"/>
    <w:rsid w:val="00460737"/>
    <w:rsid w:val="004609EA"/>
    <w:rsid w:val="00460A04"/>
    <w:rsid w:val="00460A2F"/>
    <w:rsid w:val="00460A39"/>
    <w:rsid w:val="00460AD1"/>
    <w:rsid w:val="00460B47"/>
    <w:rsid w:val="00460BB5"/>
    <w:rsid w:val="00460BED"/>
    <w:rsid w:val="00460C52"/>
    <w:rsid w:val="00460D3C"/>
    <w:rsid w:val="00460E6A"/>
    <w:rsid w:val="00460E87"/>
    <w:rsid w:val="00461202"/>
    <w:rsid w:val="00461484"/>
    <w:rsid w:val="004614C2"/>
    <w:rsid w:val="00461528"/>
    <w:rsid w:val="0046188B"/>
    <w:rsid w:val="00461890"/>
    <w:rsid w:val="004619C8"/>
    <w:rsid w:val="00461FAB"/>
    <w:rsid w:val="00462121"/>
    <w:rsid w:val="0046218B"/>
    <w:rsid w:val="00462208"/>
    <w:rsid w:val="00462348"/>
    <w:rsid w:val="004623A2"/>
    <w:rsid w:val="00462479"/>
    <w:rsid w:val="004629FC"/>
    <w:rsid w:val="00462DDB"/>
    <w:rsid w:val="004630FA"/>
    <w:rsid w:val="00463123"/>
    <w:rsid w:val="00463583"/>
    <w:rsid w:val="0046360F"/>
    <w:rsid w:val="00463657"/>
    <w:rsid w:val="0046385E"/>
    <w:rsid w:val="00463C69"/>
    <w:rsid w:val="00464059"/>
    <w:rsid w:val="004641C1"/>
    <w:rsid w:val="004641D1"/>
    <w:rsid w:val="0046434E"/>
    <w:rsid w:val="00464374"/>
    <w:rsid w:val="00464773"/>
    <w:rsid w:val="004648C5"/>
    <w:rsid w:val="00464BBA"/>
    <w:rsid w:val="0046501F"/>
    <w:rsid w:val="004653E9"/>
    <w:rsid w:val="0046540F"/>
    <w:rsid w:val="0046581B"/>
    <w:rsid w:val="0046582E"/>
    <w:rsid w:val="00465A37"/>
    <w:rsid w:val="00465A47"/>
    <w:rsid w:val="00465AA0"/>
    <w:rsid w:val="00465F85"/>
    <w:rsid w:val="00466031"/>
    <w:rsid w:val="004668E5"/>
    <w:rsid w:val="00466B16"/>
    <w:rsid w:val="00466CD8"/>
    <w:rsid w:val="004671C9"/>
    <w:rsid w:val="00467259"/>
    <w:rsid w:val="004674A2"/>
    <w:rsid w:val="00467526"/>
    <w:rsid w:val="0046790B"/>
    <w:rsid w:val="00467A93"/>
    <w:rsid w:val="00467AEB"/>
    <w:rsid w:val="00467CA0"/>
    <w:rsid w:val="00470340"/>
    <w:rsid w:val="004706EB"/>
    <w:rsid w:val="004707BE"/>
    <w:rsid w:val="00470CE2"/>
    <w:rsid w:val="00470EB4"/>
    <w:rsid w:val="00471199"/>
    <w:rsid w:val="004711C9"/>
    <w:rsid w:val="004711E3"/>
    <w:rsid w:val="0047163E"/>
    <w:rsid w:val="0047174E"/>
    <w:rsid w:val="004717E0"/>
    <w:rsid w:val="00471AE0"/>
    <w:rsid w:val="00471F51"/>
    <w:rsid w:val="00472423"/>
    <w:rsid w:val="00472ADE"/>
    <w:rsid w:val="00472C2F"/>
    <w:rsid w:val="0047342E"/>
    <w:rsid w:val="00473592"/>
    <w:rsid w:val="0047390C"/>
    <w:rsid w:val="004739ED"/>
    <w:rsid w:val="00473BC6"/>
    <w:rsid w:val="00473DA8"/>
    <w:rsid w:val="0047421B"/>
    <w:rsid w:val="0047431D"/>
    <w:rsid w:val="004744CD"/>
    <w:rsid w:val="0047460B"/>
    <w:rsid w:val="00474666"/>
    <w:rsid w:val="004748ED"/>
    <w:rsid w:val="004749B8"/>
    <w:rsid w:val="00474FF7"/>
    <w:rsid w:val="00475121"/>
    <w:rsid w:val="0047518C"/>
    <w:rsid w:val="004751FB"/>
    <w:rsid w:val="00475649"/>
    <w:rsid w:val="004758A7"/>
    <w:rsid w:val="004758C5"/>
    <w:rsid w:val="004758D3"/>
    <w:rsid w:val="00475C85"/>
    <w:rsid w:val="00475D35"/>
    <w:rsid w:val="00476179"/>
    <w:rsid w:val="00476354"/>
    <w:rsid w:val="0047672D"/>
    <w:rsid w:val="0047685A"/>
    <w:rsid w:val="00476C14"/>
    <w:rsid w:val="00476FF5"/>
    <w:rsid w:val="004770C4"/>
    <w:rsid w:val="00477124"/>
    <w:rsid w:val="00477157"/>
    <w:rsid w:val="0047728F"/>
    <w:rsid w:val="004772FA"/>
    <w:rsid w:val="00477520"/>
    <w:rsid w:val="004777FA"/>
    <w:rsid w:val="004778F0"/>
    <w:rsid w:val="00477941"/>
    <w:rsid w:val="00477E12"/>
    <w:rsid w:val="00477E31"/>
    <w:rsid w:val="00477E6E"/>
    <w:rsid w:val="00480082"/>
    <w:rsid w:val="0048040A"/>
    <w:rsid w:val="00480827"/>
    <w:rsid w:val="00480D24"/>
    <w:rsid w:val="00481222"/>
    <w:rsid w:val="004813A0"/>
    <w:rsid w:val="00481482"/>
    <w:rsid w:val="0048156C"/>
    <w:rsid w:val="0048175C"/>
    <w:rsid w:val="0048178A"/>
    <w:rsid w:val="00481B89"/>
    <w:rsid w:val="00481D69"/>
    <w:rsid w:val="00481DE5"/>
    <w:rsid w:val="00481F5D"/>
    <w:rsid w:val="00482207"/>
    <w:rsid w:val="00482593"/>
    <w:rsid w:val="00482748"/>
    <w:rsid w:val="004828B7"/>
    <w:rsid w:val="0048292C"/>
    <w:rsid w:val="00482CF5"/>
    <w:rsid w:val="00482E8A"/>
    <w:rsid w:val="00483403"/>
    <w:rsid w:val="004836E5"/>
    <w:rsid w:val="00483B32"/>
    <w:rsid w:val="00483C1C"/>
    <w:rsid w:val="00483D29"/>
    <w:rsid w:val="00484082"/>
    <w:rsid w:val="0048445E"/>
    <w:rsid w:val="00484548"/>
    <w:rsid w:val="004845D9"/>
    <w:rsid w:val="00484BBF"/>
    <w:rsid w:val="0048545C"/>
    <w:rsid w:val="00485D06"/>
    <w:rsid w:val="00486277"/>
    <w:rsid w:val="00486494"/>
    <w:rsid w:val="004864FE"/>
    <w:rsid w:val="004866F5"/>
    <w:rsid w:val="004868A4"/>
    <w:rsid w:val="0048690B"/>
    <w:rsid w:val="00486AA4"/>
    <w:rsid w:val="00486E3C"/>
    <w:rsid w:val="00486F89"/>
    <w:rsid w:val="00487074"/>
    <w:rsid w:val="00487399"/>
    <w:rsid w:val="00487454"/>
    <w:rsid w:val="004876CE"/>
    <w:rsid w:val="00487E2C"/>
    <w:rsid w:val="00487ED6"/>
    <w:rsid w:val="004907A2"/>
    <w:rsid w:val="00490A21"/>
    <w:rsid w:val="00490D28"/>
    <w:rsid w:val="004912E7"/>
    <w:rsid w:val="004913C7"/>
    <w:rsid w:val="0049155A"/>
    <w:rsid w:val="00491678"/>
    <w:rsid w:val="00491780"/>
    <w:rsid w:val="00491B26"/>
    <w:rsid w:val="00491C9B"/>
    <w:rsid w:val="00491E35"/>
    <w:rsid w:val="00491F4E"/>
    <w:rsid w:val="0049207F"/>
    <w:rsid w:val="0049229A"/>
    <w:rsid w:val="00492448"/>
    <w:rsid w:val="0049264D"/>
    <w:rsid w:val="004929D9"/>
    <w:rsid w:val="00492A4A"/>
    <w:rsid w:val="00492AFB"/>
    <w:rsid w:val="00492CB7"/>
    <w:rsid w:val="00492DDF"/>
    <w:rsid w:val="004934F4"/>
    <w:rsid w:val="00493B0F"/>
    <w:rsid w:val="00493F43"/>
    <w:rsid w:val="004948A2"/>
    <w:rsid w:val="00494A04"/>
    <w:rsid w:val="00494DC6"/>
    <w:rsid w:val="004950B2"/>
    <w:rsid w:val="004954BC"/>
    <w:rsid w:val="004956A5"/>
    <w:rsid w:val="00495735"/>
    <w:rsid w:val="00495816"/>
    <w:rsid w:val="00495908"/>
    <w:rsid w:val="00495AB7"/>
    <w:rsid w:val="00495D48"/>
    <w:rsid w:val="0049645D"/>
    <w:rsid w:val="004964C4"/>
    <w:rsid w:val="00496AEC"/>
    <w:rsid w:val="00496F47"/>
    <w:rsid w:val="00496FEF"/>
    <w:rsid w:val="0049709B"/>
    <w:rsid w:val="004970B5"/>
    <w:rsid w:val="004971CC"/>
    <w:rsid w:val="004976B2"/>
    <w:rsid w:val="0049781F"/>
    <w:rsid w:val="004978E9"/>
    <w:rsid w:val="00497922"/>
    <w:rsid w:val="00497B41"/>
    <w:rsid w:val="00497FBA"/>
    <w:rsid w:val="004A0117"/>
    <w:rsid w:val="004A013C"/>
    <w:rsid w:val="004A057C"/>
    <w:rsid w:val="004A0582"/>
    <w:rsid w:val="004A06DA"/>
    <w:rsid w:val="004A08F4"/>
    <w:rsid w:val="004A0ECA"/>
    <w:rsid w:val="004A0EFD"/>
    <w:rsid w:val="004A11E3"/>
    <w:rsid w:val="004A12DB"/>
    <w:rsid w:val="004A1519"/>
    <w:rsid w:val="004A170E"/>
    <w:rsid w:val="004A1ACA"/>
    <w:rsid w:val="004A1B5A"/>
    <w:rsid w:val="004A1E04"/>
    <w:rsid w:val="004A2093"/>
    <w:rsid w:val="004A2289"/>
    <w:rsid w:val="004A270A"/>
    <w:rsid w:val="004A29C3"/>
    <w:rsid w:val="004A2BEA"/>
    <w:rsid w:val="004A2D94"/>
    <w:rsid w:val="004A2DE5"/>
    <w:rsid w:val="004A3311"/>
    <w:rsid w:val="004A3536"/>
    <w:rsid w:val="004A3998"/>
    <w:rsid w:val="004A3999"/>
    <w:rsid w:val="004A3B18"/>
    <w:rsid w:val="004A3F1A"/>
    <w:rsid w:val="004A3FAE"/>
    <w:rsid w:val="004A3FBF"/>
    <w:rsid w:val="004A42A0"/>
    <w:rsid w:val="004A4300"/>
    <w:rsid w:val="004A432E"/>
    <w:rsid w:val="004A434D"/>
    <w:rsid w:val="004A4540"/>
    <w:rsid w:val="004A4642"/>
    <w:rsid w:val="004A472E"/>
    <w:rsid w:val="004A47ED"/>
    <w:rsid w:val="004A4F0C"/>
    <w:rsid w:val="004A4F9F"/>
    <w:rsid w:val="004A570A"/>
    <w:rsid w:val="004A5726"/>
    <w:rsid w:val="004A59DE"/>
    <w:rsid w:val="004A5A8F"/>
    <w:rsid w:val="004A63DF"/>
    <w:rsid w:val="004A6505"/>
    <w:rsid w:val="004A670B"/>
    <w:rsid w:val="004A671F"/>
    <w:rsid w:val="004A6827"/>
    <w:rsid w:val="004A6CBE"/>
    <w:rsid w:val="004A6D57"/>
    <w:rsid w:val="004A6E54"/>
    <w:rsid w:val="004A711A"/>
    <w:rsid w:val="004A718A"/>
    <w:rsid w:val="004A71E8"/>
    <w:rsid w:val="004A71EC"/>
    <w:rsid w:val="004A74DA"/>
    <w:rsid w:val="004A7547"/>
    <w:rsid w:val="004A7862"/>
    <w:rsid w:val="004A7B43"/>
    <w:rsid w:val="004A7DF8"/>
    <w:rsid w:val="004A7EFF"/>
    <w:rsid w:val="004A7F47"/>
    <w:rsid w:val="004A7F7E"/>
    <w:rsid w:val="004B0566"/>
    <w:rsid w:val="004B05A5"/>
    <w:rsid w:val="004B06E3"/>
    <w:rsid w:val="004B0755"/>
    <w:rsid w:val="004B0858"/>
    <w:rsid w:val="004B0EF6"/>
    <w:rsid w:val="004B11E3"/>
    <w:rsid w:val="004B15BA"/>
    <w:rsid w:val="004B15C6"/>
    <w:rsid w:val="004B163D"/>
    <w:rsid w:val="004B16B3"/>
    <w:rsid w:val="004B1701"/>
    <w:rsid w:val="004B1FD9"/>
    <w:rsid w:val="004B204B"/>
    <w:rsid w:val="004B2399"/>
    <w:rsid w:val="004B278E"/>
    <w:rsid w:val="004B2794"/>
    <w:rsid w:val="004B292C"/>
    <w:rsid w:val="004B2F4C"/>
    <w:rsid w:val="004B310E"/>
    <w:rsid w:val="004B314A"/>
    <w:rsid w:val="004B3255"/>
    <w:rsid w:val="004B33B3"/>
    <w:rsid w:val="004B347A"/>
    <w:rsid w:val="004B3684"/>
    <w:rsid w:val="004B36D1"/>
    <w:rsid w:val="004B36DA"/>
    <w:rsid w:val="004B3865"/>
    <w:rsid w:val="004B3B13"/>
    <w:rsid w:val="004B3B5C"/>
    <w:rsid w:val="004B3C46"/>
    <w:rsid w:val="004B3C58"/>
    <w:rsid w:val="004B3D78"/>
    <w:rsid w:val="004B3ECF"/>
    <w:rsid w:val="004B3FB4"/>
    <w:rsid w:val="004B4031"/>
    <w:rsid w:val="004B40D7"/>
    <w:rsid w:val="004B4102"/>
    <w:rsid w:val="004B435F"/>
    <w:rsid w:val="004B49CB"/>
    <w:rsid w:val="004B4B16"/>
    <w:rsid w:val="004B4D6E"/>
    <w:rsid w:val="004B4F04"/>
    <w:rsid w:val="004B501C"/>
    <w:rsid w:val="004B51FA"/>
    <w:rsid w:val="004B546C"/>
    <w:rsid w:val="004B55CC"/>
    <w:rsid w:val="004B55D4"/>
    <w:rsid w:val="004B56E6"/>
    <w:rsid w:val="004B581B"/>
    <w:rsid w:val="004B588B"/>
    <w:rsid w:val="004B599D"/>
    <w:rsid w:val="004B59B3"/>
    <w:rsid w:val="004B5BE3"/>
    <w:rsid w:val="004B5D6C"/>
    <w:rsid w:val="004B5E41"/>
    <w:rsid w:val="004B5F09"/>
    <w:rsid w:val="004B5F1B"/>
    <w:rsid w:val="004B60B5"/>
    <w:rsid w:val="004B64CE"/>
    <w:rsid w:val="004B6539"/>
    <w:rsid w:val="004B6789"/>
    <w:rsid w:val="004B68B2"/>
    <w:rsid w:val="004B68E4"/>
    <w:rsid w:val="004B696F"/>
    <w:rsid w:val="004B6D8D"/>
    <w:rsid w:val="004B6DF3"/>
    <w:rsid w:val="004B6E0B"/>
    <w:rsid w:val="004B7018"/>
    <w:rsid w:val="004B70C7"/>
    <w:rsid w:val="004B7150"/>
    <w:rsid w:val="004B731A"/>
    <w:rsid w:val="004B744D"/>
    <w:rsid w:val="004B7D73"/>
    <w:rsid w:val="004B7EAE"/>
    <w:rsid w:val="004C02D1"/>
    <w:rsid w:val="004C041C"/>
    <w:rsid w:val="004C07AE"/>
    <w:rsid w:val="004C0D6A"/>
    <w:rsid w:val="004C105A"/>
    <w:rsid w:val="004C12F6"/>
    <w:rsid w:val="004C169D"/>
    <w:rsid w:val="004C17FF"/>
    <w:rsid w:val="004C1949"/>
    <w:rsid w:val="004C1F6A"/>
    <w:rsid w:val="004C21C9"/>
    <w:rsid w:val="004C2270"/>
    <w:rsid w:val="004C25D5"/>
    <w:rsid w:val="004C2700"/>
    <w:rsid w:val="004C28E1"/>
    <w:rsid w:val="004C2FCC"/>
    <w:rsid w:val="004C32D5"/>
    <w:rsid w:val="004C33BF"/>
    <w:rsid w:val="004C3581"/>
    <w:rsid w:val="004C35F7"/>
    <w:rsid w:val="004C37A2"/>
    <w:rsid w:val="004C3878"/>
    <w:rsid w:val="004C38A0"/>
    <w:rsid w:val="004C38A3"/>
    <w:rsid w:val="004C3C79"/>
    <w:rsid w:val="004C3CAB"/>
    <w:rsid w:val="004C3CD7"/>
    <w:rsid w:val="004C407B"/>
    <w:rsid w:val="004C443C"/>
    <w:rsid w:val="004C497D"/>
    <w:rsid w:val="004C4A07"/>
    <w:rsid w:val="004C4AC2"/>
    <w:rsid w:val="004C4AD7"/>
    <w:rsid w:val="004C4B72"/>
    <w:rsid w:val="004C50A4"/>
    <w:rsid w:val="004C51A6"/>
    <w:rsid w:val="004C53FD"/>
    <w:rsid w:val="004C5476"/>
    <w:rsid w:val="004C593B"/>
    <w:rsid w:val="004C5C31"/>
    <w:rsid w:val="004C5E04"/>
    <w:rsid w:val="004C5F34"/>
    <w:rsid w:val="004C6010"/>
    <w:rsid w:val="004C6020"/>
    <w:rsid w:val="004C6BB0"/>
    <w:rsid w:val="004C6C01"/>
    <w:rsid w:val="004C6C36"/>
    <w:rsid w:val="004C6F59"/>
    <w:rsid w:val="004C707D"/>
    <w:rsid w:val="004C709A"/>
    <w:rsid w:val="004C71FA"/>
    <w:rsid w:val="004C7208"/>
    <w:rsid w:val="004C78F8"/>
    <w:rsid w:val="004C7C3A"/>
    <w:rsid w:val="004C7C49"/>
    <w:rsid w:val="004C7D75"/>
    <w:rsid w:val="004D0361"/>
    <w:rsid w:val="004D03B2"/>
    <w:rsid w:val="004D069B"/>
    <w:rsid w:val="004D08AE"/>
    <w:rsid w:val="004D0939"/>
    <w:rsid w:val="004D0DE0"/>
    <w:rsid w:val="004D10F6"/>
    <w:rsid w:val="004D1116"/>
    <w:rsid w:val="004D1345"/>
    <w:rsid w:val="004D1617"/>
    <w:rsid w:val="004D178B"/>
    <w:rsid w:val="004D1856"/>
    <w:rsid w:val="004D1971"/>
    <w:rsid w:val="004D19C7"/>
    <w:rsid w:val="004D220D"/>
    <w:rsid w:val="004D231C"/>
    <w:rsid w:val="004D25C1"/>
    <w:rsid w:val="004D25FB"/>
    <w:rsid w:val="004D283B"/>
    <w:rsid w:val="004D2A86"/>
    <w:rsid w:val="004D2CAF"/>
    <w:rsid w:val="004D2FDA"/>
    <w:rsid w:val="004D3198"/>
    <w:rsid w:val="004D33BB"/>
    <w:rsid w:val="004D35DE"/>
    <w:rsid w:val="004D3646"/>
    <w:rsid w:val="004D36DF"/>
    <w:rsid w:val="004D374D"/>
    <w:rsid w:val="004D3A46"/>
    <w:rsid w:val="004D3E4A"/>
    <w:rsid w:val="004D3E77"/>
    <w:rsid w:val="004D3F1A"/>
    <w:rsid w:val="004D3F47"/>
    <w:rsid w:val="004D4279"/>
    <w:rsid w:val="004D42E9"/>
    <w:rsid w:val="004D449A"/>
    <w:rsid w:val="004D45E0"/>
    <w:rsid w:val="004D47C9"/>
    <w:rsid w:val="004D48EF"/>
    <w:rsid w:val="004D4930"/>
    <w:rsid w:val="004D4A16"/>
    <w:rsid w:val="004D4DAF"/>
    <w:rsid w:val="004D513A"/>
    <w:rsid w:val="004D555D"/>
    <w:rsid w:val="004D6351"/>
    <w:rsid w:val="004D6420"/>
    <w:rsid w:val="004D650D"/>
    <w:rsid w:val="004D65EA"/>
    <w:rsid w:val="004D6614"/>
    <w:rsid w:val="004D68F6"/>
    <w:rsid w:val="004D6C29"/>
    <w:rsid w:val="004D6CF9"/>
    <w:rsid w:val="004D71C3"/>
    <w:rsid w:val="004D71E2"/>
    <w:rsid w:val="004D73F1"/>
    <w:rsid w:val="004D771D"/>
    <w:rsid w:val="004D7AC7"/>
    <w:rsid w:val="004D7FC7"/>
    <w:rsid w:val="004D7FEC"/>
    <w:rsid w:val="004E006E"/>
    <w:rsid w:val="004E032D"/>
    <w:rsid w:val="004E08AE"/>
    <w:rsid w:val="004E1123"/>
    <w:rsid w:val="004E112C"/>
    <w:rsid w:val="004E1284"/>
    <w:rsid w:val="004E17E2"/>
    <w:rsid w:val="004E18F2"/>
    <w:rsid w:val="004E1D87"/>
    <w:rsid w:val="004E2002"/>
    <w:rsid w:val="004E2016"/>
    <w:rsid w:val="004E237F"/>
    <w:rsid w:val="004E2C24"/>
    <w:rsid w:val="004E2ECB"/>
    <w:rsid w:val="004E2F45"/>
    <w:rsid w:val="004E3299"/>
    <w:rsid w:val="004E3629"/>
    <w:rsid w:val="004E39D3"/>
    <w:rsid w:val="004E3BCF"/>
    <w:rsid w:val="004E3F92"/>
    <w:rsid w:val="004E405F"/>
    <w:rsid w:val="004E4665"/>
    <w:rsid w:val="004E46BD"/>
    <w:rsid w:val="004E484E"/>
    <w:rsid w:val="004E4912"/>
    <w:rsid w:val="004E499B"/>
    <w:rsid w:val="004E4C10"/>
    <w:rsid w:val="004E4D3D"/>
    <w:rsid w:val="004E4E32"/>
    <w:rsid w:val="004E5493"/>
    <w:rsid w:val="004E5A47"/>
    <w:rsid w:val="004E5D7A"/>
    <w:rsid w:val="004E5EC5"/>
    <w:rsid w:val="004E613C"/>
    <w:rsid w:val="004E6491"/>
    <w:rsid w:val="004E64A7"/>
    <w:rsid w:val="004E64D4"/>
    <w:rsid w:val="004E66F4"/>
    <w:rsid w:val="004E672C"/>
    <w:rsid w:val="004E69AF"/>
    <w:rsid w:val="004E6F65"/>
    <w:rsid w:val="004E703A"/>
    <w:rsid w:val="004E7262"/>
    <w:rsid w:val="004E7278"/>
    <w:rsid w:val="004E74BC"/>
    <w:rsid w:val="004E762D"/>
    <w:rsid w:val="004E7639"/>
    <w:rsid w:val="004E786B"/>
    <w:rsid w:val="004E7A87"/>
    <w:rsid w:val="004E7F3B"/>
    <w:rsid w:val="004F0DA8"/>
    <w:rsid w:val="004F0E98"/>
    <w:rsid w:val="004F11E1"/>
    <w:rsid w:val="004F162C"/>
    <w:rsid w:val="004F16D9"/>
    <w:rsid w:val="004F1752"/>
    <w:rsid w:val="004F178E"/>
    <w:rsid w:val="004F19FB"/>
    <w:rsid w:val="004F1C0E"/>
    <w:rsid w:val="004F1E85"/>
    <w:rsid w:val="004F1F9B"/>
    <w:rsid w:val="004F2049"/>
    <w:rsid w:val="004F220A"/>
    <w:rsid w:val="004F249A"/>
    <w:rsid w:val="004F24ED"/>
    <w:rsid w:val="004F2695"/>
    <w:rsid w:val="004F296B"/>
    <w:rsid w:val="004F2B0E"/>
    <w:rsid w:val="004F2B75"/>
    <w:rsid w:val="004F2B7B"/>
    <w:rsid w:val="004F2E02"/>
    <w:rsid w:val="004F2E0B"/>
    <w:rsid w:val="004F2E36"/>
    <w:rsid w:val="004F2FEF"/>
    <w:rsid w:val="004F3199"/>
    <w:rsid w:val="004F32B5"/>
    <w:rsid w:val="004F335C"/>
    <w:rsid w:val="004F33C8"/>
    <w:rsid w:val="004F36E5"/>
    <w:rsid w:val="004F387C"/>
    <w:rsid w:val="004F3AF3"/>
    <w:rsid w:val="004F3BBC"/>
    <w:rsid w:val="004F4C82"/>
    <w:rsid w:val="004F4E53"/>
    <w:rsid w:val="004F5080"/>
    <w:rsid w:val="004F51F5"/>
    <w:rsid w:val="004F525C"/>
    <w:rsid w:val="004F53ED"/>
    <w:rsid w:val="004F543D"/>
    <w:rsid w:val="004F5A94"/>
    <w:rsid w:val="004F5C85"/>
    <w:rsid w:val="004F60BB"/>
    <w:rsid w:val="004F6244"/>
    <w:rsid w:val="004F6453"/>
    <w:rsid w:val="004F6602"/>
    <w:rsid w:val="004F6630"/>
    <w:rsid w:val="004F6990"/>
    <w:rsid w:val="004F6B08"/>
    <w:rsid w:val="004F7182"/>
    <w:rsid w:val="004F7421"/>
    <w:rsid w:val="004F7655"/>
    <w:rsid w:val="004F7723"/>
    <w:rsid w:val="004F7AE4"/>
    <w:rsid w:val="004F7DDC"/>
    <w:rsid w:val="004F7E3B"/>
    <w:rsid w:val="004F7F1A"/>
    <w:rsid w:val="005002CC"/>
    <w:rsid w:val="005003FC"/>
    <w:rsid w:val="005005EB"/>
    <w:rsid w:val="00500D8F"/>
    <w:rsid w:val="00500F0B"/>
    <w:rsid w:val="00500FF5"/>
    <w:rsid w:val="00501029"/>
    <w:rsid w:val="005014D1"/>
    <w:rsid w:val="005014FB"/>
    <w:rsid w:val="00501640"/>
    <w:rsid w:val="00501767"/>
    <w:rsid w:val="00501810"/>
    <w:rsid w:val="005018F3"/>
    <w:rsid w:val="005019E8"/>
    <w:rsid w:val="00501A93"/>
    <w:rsid w:val="00501B1C"/>
    <w:rsid w:val="00501D31"/>
    <w:rsid w:val="005020B6"/>
    <w:rsid w:val="005024F5"/>
    <w:rsid w:val="005027D5"/>
    <w:rsid w:val="00502A8C"/>
    <w:rsid w:val="00502E48"/>
    <w:rsid w:val="00503231"/>
    <w:rsid w:val="0050372D"/>
    <w:rsid w:val="00503B0F"/>
    <w:rsid w:val="00503E60"/>
    <w:rsid w:val="00503F2F"/>
    <w:rsid w:val="00503FF2"/>
    <w:rsid w:val="005040AA"/>
    <w:rsid w:val="005043CC"/>
    <w:rsid w:val="0050480B"/>
    <w:rsid w:val="00504976"/>
    <w:rsid w:val="00504DCD"/>
    <w:rsid w:val="00505000"/>
    <w:rsid w:val="0050508B"/>
    <w:rsid w:val="005051CF"/>
    <w:rsid w:val="0050534C"/>
    <w:rsid w:val="00505436"/>
    <w:rsid w:val="005055AB"/>
    <w:rsid w:val="00505623"/>
    <w:rsid w:val="005056C9"/>
    <w:rsid w:val="0050592E"/>
    <w:rsid w:val="00505B4E"/>
    <w:rsid w:val="00505B9F"/>
    <w:rsid w:val="00505DAC"/>
    <w:rsid w:val="00505EF0"/>
    <w:rsid w:val="0050606B"/>
    <w:rsid w:val="00506C1F"/>
    <w:rsid w:val="00506C3A"/>
    <w:rsid w:val="00506D4E"/>
    <w:rsid w:val="00506E04"/>
    <w:rsid w:val="00506E0F"/>
    <w:rsid w:val="0050740C"/>
    <w:rsid w:val="00507526"/>
    <w:rsid w:val="00507693"/>
    <w:rsid w:val="00507855"/>
    <w:rsid w:val="00507AD9"/>
    <w:rsid w:val="00507F7D"/>
    <w:rsid w:val="0051028D"/>
    <w:rsid w:val="005102D8"/>
    <w:rsid w:val="0051033D"/>
    <w:rsid w:val="00510343"/>
    <w:rsid w:val="0051087E"/>
    <w:rsid w:val="00510E35"/>
    <w:rsid w:val="00510F8E"/>
    <w:rsid w:val="0051119D"/>
    <w:rsid w:val="0051157B"/>
    <w:rsid w:val="00511771"/>
    <w:rsid w:val="005118C9"/>
    <w:rsid w:val="005118F3"/>
    <w:rsid w:val="00511932"/>
    <w:rsid w:val="00511942"/>
    <w:rsid w:val="00511A87"/>
    <w:rsid w:val="00511BB6"/>
    <w:rsid w:val="00511D2B"/>
    <w:rsid w:val="00511F03"/>
    <w:rsid w:val="00512071"/>
    <w:rsid w:val="00512190"/>
    <w:rsid w:val="00512298"/>
    <w:rsid w:val="00512301"/>
    <w:rsid w:val="00512452"/>
    <w:rsid w:val="005135B2"/>
    <w:rsid w:val="00513731"/>
    <w:rsid w:val="00513E0B"/>
    <w:rsid w:val="00513E57"/>
    <w:rsid w:val="00513EF0"/>
    <w:rsid w:val="0051404E"/>
    <w:rsid w:val="00514161"/>
    <w:rsid w:val="00514AFF"/>
    <w:rsid w:val="00515087"/>
    <w:rsid w:val="00515484"/>
    <w:rsid w:val="005155F5"/>
    <w:rsid w:val="0051563D"/>
    <w:rsid w:val="00515B15"/>
    <w:rsid w:val="005160D5"/>
    <w:rsid w:val="0051641B"/>
    <w:rsid w:val="005164A8"/>
    <w:rsid w:val="005169D2"/>
    <w:rsid w:val="00516A10"/>
    <w:rsid w:val="00516E10"/>
    <w:rsid w:val="00516E92"/>
    <w:rsid w:val="0051742B"/>
    <w:rsid w:val="00517835"/>
    <w:rsid w:val="00517B8A"/>
    <w:rsid w:val="00517C8B"/>
    <w:rsid w:val="00517DD1"/>
    <w:rsid w:val="00517E66"/>
    <w:rsid w:val="0052006B"/>
    <w:rsid w:val="005201A0"/>
    <w:rsid w:val="005201E2"/>
    <w:rsid w:val="005201F4"/>
    <w:rsid w:val="0052028A"/>
    <w:rsid w:val="00520464"/>
    <w:rsid w:val="00520470"/>
    <w:rsid w:val="00520A52"/>
    <w:rsid w:val="00520B10"/>
    <w:rsid w:val="00520E5E"/>
    <w:rsid w:val="00520FFE"/>
    <w:rsid w:val="00521033"/>
    <w:rsid w:val="00521269"/>
    <w:rsid w:val="0052165E"/>
    <w:rsid w:val="005218C4"/>
    <w:rsid w:val="005225AE"/>
    <w:rsid w:val="00522DCE"/>
    <w:rsid w:val="00523170"/>
    <w:rsid w:val="0052365C"/>
    <w:rsid w:val="0052373B"/>
    <w:rsid w:val="00523B2A"/>
    <w:rsid w:val="00523C54"/>
    <w:rsid w:val="00523E42"/>
    <w:rsid w:val="00524001"/>
    <w:rsid w:val="00524282"/>
    <w:rsid w:val="005242E5"/>
    <w:rsid w:val="00524325"/>
    <w:rsid w:val="005244EB"/>
    <w:rsid w:val="00524675"/>
    <w:rsid w:val="00524894"/>
    <w:rsid w:val="00524BBB"/>
    <w:rsid w:val="00524DF8"/>
    <w:rsid w:val="00524E43"/>
    <w:rsid w:val="00524EBC"/>
    <w:rsid w:val="00525270"/>
    <w:rsid w:val="005252EF"/>
    <w:rsid w:val="00525361"/>
    <w:rsid w:val="005253DF"/>
    <w:rsid w:val="0052549A"/>
    <w:rsid w:val="00525933"/>
    <w:rsid w:val="00525BD7"/>
    <w:rsid w:val="00525E10"/>
    <w:rsid w:val="00525E7A"/>
    <w:rsid w:val="00525EE8"/>
    <w:rsid w:val="0052604F"/>
    <w:rsid w:val="005260FE"/>
    <w:rsid w:val="00526AEE"/>
    <w:rsid w:val="00526CAA"/>
    <w:rsid w:val="00526EF7"/>
    <w:rsid w:val="00527124"/>
    <w:rsid w:val="005274A8"/>
    <w:rsid w:val="00527762"/>
    <w:rsid w:val="005277A2"/>
    <w:rsid w:val="005279D3"/>
    <w:rsid w:val="00527C4F"/>
    <w:rsid w:val="00527F53"/>
    <w:rsid w:val="005301CD"/>
    <w:rsid w:val="005305E4"/>
    <w:rsid w:val="0053061D"/>
    <w:rsid w:val="00530707"/>
    <w:rsid w:val="005307C3"/>
    <w:rsid w:val="00530904"/>
    <w:rsid w:val="00530CD6"/>
    <w:rsid w:val="00530D1B"/>
    <w:rsid w:val="00530E1E"/>
    <w:rsid w:val="00530E58"/>
    <w:rsid w:val="00530EA2"/>
    <w:rsid w:val="0053109A"/>
    <w:rsid w:val="005311D2"/>
    <w:rsid w:val="00531291"/>
    <w:rsid w:val="005312D7"/>
    <w:rsid w:val="00531595"/>
    <w:rsid w:val="005316DF"/>
    <w:rsid w:val="00531E65"/>
    <w:rsid w:val="005324C0"/>
    <w:rsid w:val="0053256F"/>
    <w:rsid w:val="005326D0"/>
    <w:rsid w:val="005327D5"/>
    <w:rsid w:val="00532929"/>
    <w:rsid w:val="00532930"/>
    <w:rsid w:val="00532DCB"/>
    <w:rsid w:val="00532E66"/>
    <w:rsid w:val="00533148"/>
    <w:rsid w:val="0053329C"/>
    <w:rsid w:val="005339BB"/>
    <w:rsid w:val="00533A5E"/>
    <w:rsid w:val="00533B0B"/>
    <w:rsid w:val="00533F78"/>
    <w:rsid w:val="00534198"/>
    <w:rsid w:val="005343C1"/>
    <w:rsid w:val="00534649"/>
    <w:rsid w:val="00534B58"/>
    <w:rsid w:val="00534C38"/>
    <w:rsid w:val="00534E45"/>
    <w:rsid w:val="00534F15"/>
    <w:rsid w:val="00534F19"/>
    <w:rsid w:val="0053511C"/>
    <w:rsid w:val="00535398"/>
    <w:rsid w:val="00535726"/>
    <w:rsid w:val="00535826"/>
    <w:rsid w:val="0053584A"/>
    <w:rsid w:val="00535B47"/>
    <w:rsid w:val="00535D69"/>
    <w:rsid w:val="00535DAF"/>
    <w:rsid w:val="0053601C"/>
    <w:rsid w:val="00536294"/>
    <w:rsid w:val="00536374"/>
    <w:rsid w:val="0053697E"/>
    <w:rsid w:val="00536BD5"/>
    <w:rsid w:val="00536C0B"/>
    <w:rsid w:val="005371CF"/>
    <w:rsid w:val="0053722E"/>
    <w:rsid w:val="005378EF"/>
    <w:rsid w:val="00540142"/>
    <w:rsid w:val="005401F9"/>
    <w:rsid w:val="00540751"/>
    <w:rsid w:val="005408EA"/>
    <w:rsid w:val="00540914"/>
    <w:rsid w:val="00541001"/>
    <w:rsid w:val="005410D8"/>
    <w:rsid w:val="00541210"/>
    <w:rsid w:val="00541932"/>
    <w:rsid w:val="00541A12"/>
    <w:rsid w:val="00541B24"/>
    <w:rsid w:val="00541E4D"/>
    <w:rsid w:val="00541F0F"/>
    <w:rsid w:val="00542067"/>
    <w:rsid w:val="005420F3"/>
    <w:rsid w:val="00542775"/>
    <w:rsid w:val="005427E4"/>
    <w:rsid w:val="00542F36"/>
    <w:rsid w:val="00543076"/>
    <w:rsid w:val="00543098"/>
    <w:rsid w:val="005430FB"/>
    <w:rsid w:val="0054361A"/>
    <w:rsid w:val="005437FA"/>
    <w:rsid w:val="0054396C"/>
    <w:rsid w:val="00543AEC"/>
    <w:rsid w:val="00543CC4"/>
    <w:rsid w:val="00543D1F"/>
    <w:rsid w:val="00543D3B"/>
    <w:rsid w:val="0054420E"/>
    <w:rsid w:val="005442CA"/>
    <w:rsid w:val="00544405"/>
    <w:rsid w:val="00544444"/>
    <w:rsid w:val="00544491"/>
    <w:rsid w:val="005446C6"/>
    <w:rsid w:val="0054475F"/>
    <w:rsid w:val="00544784"/>
    <w:rsid w:val="0054489B"/>
    <w:rsid w:val="0054492F"/>
    <w:rsid w:val="00544EA4"/>
    <w:rsid w:val="005454CB"/>
    <w:rsid w:val="005459F2"/>
    <w:rsid w:val="00545B60"/>
    <w:rsid w:val="00545F85"/>
    <w:rsid w:val="0054603F"/>
    <w:rsid w:val="005460AC"/>
    <w:rsid w:val="0054667E"/>
    <w:rsid w:val="0054670D"/>
    <w:rsid w:val="00546772"/>
    <w:rsid w:val="005467D4"/>
    <w:rsid w:val="00546A83"/>
    <w:rsid w:val="00546EEA"/>
    <w:rsid w:val="00547BA3"/>
    <w:rsid w:val="00547C55"/>
    <w:rsid w:val="00547C56"/>
    <w:rsid w:val="00547CD8"/>
    <w:rsid w:val="00547D91"/>
    <w:rsid w:val="00547DA3"/>
    <w:rsid w:val="00547EB9"/>
    <w:rsid w:val="00550058"/>
    <w:rsid w:val="005503FF"/>
    <w:rsid w:val="005506CD"/>
    <w:rsid w:val="005509F2"/>
    <w:rsid w:val="00550B51"/>
    <w:rsid w:val="00550CAE"/>
    <w:rsid w:val="00550D3E"/>
    <w:rsid w:val="00550D5C"/>
    <w:rsid w:val="00550D9F"/>
    <w:rsid w:val="00551164"/>
    <w:rsid w:val="00551212"/>
    <w:rsid w:val="005515B4"/>
    <w:rsid w:val="00551611"/>
    <w:rsid w:val="00551888"/>
    <w:rsid w:val="0055191F"/>
    <w:rsid w:val="00551D2A"/>
    <w:rsid w:val="005521F1"/>
    <w:rsid w:val="00552500"/>
    <w:rsid w:val="00552A29"/>
    <w:rsid w:val="00552A71"/>
    <w:rsid w:val="00552CC1"/>
    <w:rsid w:val="00552D7A"/>
    <w:rsid w:val="00553173"/>
    <w:rsid w:val="0055325F"/>
    <w:rsid w:val="005533F3"/>
    <w:rsid w:val="0055352A"/>
    <w:rsid w:val="0055358E"/>
    <w:rsid w:val="00553642"/>
    <w:rsid w:val="00553A23"/>
    <w:rsid w:val="00553B9C"/>
    <w:rsid w:val="00553F9B"/>
    <w:rsid w:val="00554124"/>
    <w:rsid w:val="005543A4"/>
    <w:rsid w:val="00554A1A"/>
    <w:rsid w:val="00554F49"/>
    <w:rsid w:val="0055504C"/>
    <w:rsid w:val="0055573C"/>
    <w:rsid w:val="00555A0B"/>
    <w:rsid w:val="00555DF4"/>
    <w:rsid w:val="00556049"/>
    <w:rsid w:val="00556364"/>
    <w:rsid w:val="00556496"/>
    <w:rsid w:val="005564FB"/>
    <w:rsid w:val="0055654F"/>
    <w:rsid w:val="00556A94"/>
    <w:rsid w:val="00556CCA"/>
    <w:rsid w:val="00556FE6"/>
    <w:rsid w:val="0055718B"/>
    <w:rsid w:val="00557289"/>
    <w:rsid w:val="00557306"/>
    <w:rsid w:val="005575AA"/>
    <w:rsid w:val="0055767D"/>
    <w:rsid w:val="005576B9"/>
    <w:rsid w:val="00557DC2"/>
    <w:rsid w:val="00557E3A"/>
    <w:rsid w:val="00557EF8"/>
    <w:rsid w:val="00560099"/>
    <w:rsid w:val="00560297"/>
    <w:rsid w:val="005604B8"/>
    <w:rsid w:val="00560792"/>
    <w:rsid w:val="00560A1F"/>
    <w:rsid w:val="00560C81"/>
    <w:rsid w:val="00560E04"/>
    <w:rsid w:val="0056172C"/>
    <w:rsid w:val="00561D09"/>
    <w:rsid w:val="005621A5"/>
    <w:rsid w:val="005622F9"/>
    <w:rsid w:val="0056263B"/>
    <w:rsid w:val="005628F7"/>
    <w:rsid w:val="00562EB5"/>
    <w:rsid w:val="00563052"/>
    <w:rsid w:val="0056309C"/>
    <w:rsid w:val="00563649"/>
    <w:rsid w:val="0056369A"/>
    <w:rsid w:val="00563709"/>
    <w:rsid w:val="005638D8"/>
    <w:rsid w:val="005638F3"/>
    <w:rsid w:val="0056394D"/>
    <w:rsid w:val="005639B8"/>
    <w:rsid w:val="00563A6B"/>
    <w:rsid w:val="00563AA8"/>
    <w:rsid w:val="00563D0D"/>
    <w:rsid w:val="00563D7C"/>
    <w:rsid w:val="00564249"/>
    <w:rsid w:val="00564314"/>
    <w:rsid w:val="00564343"/>
    <w:rsid w:val="005646B5"/>
    <w:rsid w:val="00564716"/>
    <w:rsid w:val="00564877"/>
    <w:rsid w:val="00564BC8"/>
    <w:rsid w:val="00565006"/>
    <w:rsid w:val="0056511A"/>
    <w:rsid w:val="00565197"/>
    <w:rsid w:val="005652A7"/>
    <w:rsid w:val="005654F1"/>
    <w:rsid w:val="00565711"/>
    <w:rsid w:val="00565BA3"/>
    <w:rsid w:val="00565BAA"/>
    <w:rsid w:val="00565C19"/>
    <w:rsid w:val="00565D42"/>
    <w:rsid w:val="00565F26"/>
    <w:rsid w:val="005660E7"/>
    <w:rsid w:val="00566A0E"/>
    <w:rsid w:val="00566A1B"/>
    <w:rsid w:val="00566F0B"/>
    <w:rsid w:val="00567082"/>
    <w:rsid w:val="005673A2"/>
    <w:rsid w:val="0056791F"/>
    <w:rsid w:val="00567979"/>
    <w:rsid w:val="00570066"/>
    <w:rsid w:val="00570317"/>
    <w:rsid w:val="00570764"/>
    <w:rsid w:val="0057083C"/>
    <w:rsid w:val="00570890"/>
    <w:rsid w:val="005709BD"/>
    <w:rsid w:val="00570AD5"/>
    <w:rsid w:val="00570BCF"/>
    <w:rsid w:val="00570D11"/>
    <w:rsid w:val="00570F97"/>
    <w:rsid w:val="00571134"/>
    <w:rsid w:val="0057179E"/>
    <w:rsid w:val="005718B3"/>
    <w:rsid w:val="00571B6D"/>
    <w:rsid w:val="00571BA8"/>
    <w:rsid w:val="00572019"/>
    <w:rsid w:val="00572234"/>
    <w:rsid w:val="005722A3"/>
    <w:rsid w:val="00572369"/>
    <w:rsid w:val="005724A9"/>
    <w:rsid w:val="005725F6"/>
    <w:rsid w:val="00572A9B"/>
    <w:rsid w:val="00572CB0"/>
    <w:rsid w:val="00572DA9"/>
    <w:rsid w:val="00572E1E"/>
    <w:rsid w:val="00572E50"/>
    <w:rsid w:val="00572F28"/>
    <w:rsid w:val="00573015"/>
    <w:rsid w:val="005732E6"/>
    <w:rsid w:val="00573506"/>
    <w:rsid w:val="00573958"/>
    <w:rsid w:val="00573A7B"/>
    <w:rsid w:val="00573A9B"/>
    <w:rsid w:val="00573C42"/>
    <w:rsid w:val="005748D5"/>
    <w:rsid w:val="00574A9B"/>
    <w:rsid w:val="00574ACB"/>
    <w:rsid w:val="00574C11"/>
    <w:rsid w:val="00574F27"/>
    <w:rsid w:val="00574F2B"/>
    <w:rsid w:val="00574F8D"/>
    <w:rsid w:val="005750E5"/>
    <w:rsid w:val="005757A0"/>
    <w:rsid w:val="00575FE6"/>
    <w:rsid w:val="0057601B"/>
    <w:rsid w:val="00576328"/>
    <w:rsid w:val="0057640D"/>
    <w:rsid w:val="0057650B"/>
    <w:rsid w:val="005766C3"/>
    <w:rsid w:val="0057684F"/>
    <w:rsid w:val="00576B2F"/>
    <w:rsid w:val="00576B39"/>
    <w:rsid w:val="0057705D"/>
    <w:rsid w:val="0057718F"/>
    <w:rsid w:val="005771A5"/>
    <w:rsid w:val="005771AA"/>
    <w:rsid w:val="0057741B"/>
    <w:rsid w:val="00577776"/>
    <w:rsid w:val="00577804"/>
    <w:rsid w:val="005779E9"/>
    <w:rsid w:val="005804BD"/>
    <w:rsid w:val="00580504"/>
    <w:rsid w:val="0058050B"/>
    <w:rsid w:val="00580581"/>
    <w:rsid w:val="0058074A"/>
    <w:rsid w:val="00580CF3"/>
    <w:rsid w:val="00580D8F"/>
    <w:rsid w:val="0058108F"/>
    <w:rsid w:val="0058111D"/>
    <w:rsid w:val="00581282"/>
    <w:rsid w:val="005813D9"/>
    <w:rsid w:val="00581567"/>
    <w:rsid w:val="00581662"/>
    <w:rsid w:val="00581735"/>
    <w:rsid w:val="00581B05"/>
    <w:rsid w:val="00581B87"/>
    <w:rsid w:val="00581C97"/>
    <w:rsid w:val="00581D1A"/>
    <w:rsid w:val="00581DB5"/>
    <w:rsid w:val="00581E85"/>
    <w:rsid w:val="00582106"/>
    <w:rsid w:val="005825ED"/>
    <w:rsid w:val="00582AC5"/>
    <w:rsid w:val="00582F5C"/>
    <w:rsid w:val="00583034"/>
    <w:rsid w:val="00583209"/>
    <w:rsid w:val="0058327D"/>
    <w:rsid w:val="005833AE"/>
    <w:rsid w:val="00583A6F"/>
    <w:rsid w:val="00583C8D"/>
    <w:rsid w:val="00583CB5"/>
    <w:rsid w:val="00583D50"/>
    <w:rsid w:val="00583DA6"/>
    <w:rsid w:val="00583F28"/>
    <w:rsid w:val="00583FC6"/>
    <w:rsid w:val="005845F3"/>
    <w:rsid w:val="00584612"/>
    <w:rsid w:val="00584861"/>
    <w:rsid w:val="00584B68"/>
    <w:rsid w:val="0058503C"/>
    <w:rsid w:val="00585339"/>
    <w:rsid w:val="0058534B"/>
    <w:rsid w:val="0058536F"/>
    <w:rsid w:val="00585B81"/>
    <w:rsid w:val="00585C1E"/>
    <w:rsid w:val="00585D05"/>
    <w:rsid w:val="00585FDF"/>
    <w:rsid w:val="00585FF0"/>
    <w:rsid w:val="0058611F"/>
    <w:rsid w:val="00586499"/>
    <w:rsid w:val="00586526"/>
    <w:rsid w:val="00586AA9"/>
    <w:rsid w:val="00586D4E"/>
    <w:rsid w:val="00587041"/>
    <w:rsid w:val="005871DE"/>
    <w:rsid w:val="005872F0"/>
    <w:rsid w:val="00587470"/>
    <w:rsid w:val="00587717"/>
    <w:rsid w:val="00587885"/>
    <w:rsid w:val="00587DC6"/>
    <w:rsid w:val="00587F7D"/>
    <w:rsid w:val="005900DE"/>
    <w:rsid w:val="005902C6"/>
    <w:rsid w:val="00590486"/>
    <w:rsid w:val="005905D1"/>
    <w:rsid w:val="005907AF"/>
    <w:rsid w:val="005907E4"/>
    <w:rsid w:val="005908FA"/>
    <w:rsid w:val="005909FE"/>
    <w:rsid w:val="00590D51"/>
    <w:rsid w:val="00590E1B"/>
    <w:rsid w:val="00590E8D"/>
    <w:rsid w:val="00590EA8"/>
    <w:rsid w:val="005911AC"/>
    <w:rsid w:val="005911FD"/>
    <w:rsid w:val="0059128D"/>
    <w:rsid w:val="005916B2"/>
    <w:rsid w:val="00591832"/>
    <w:rsid w:val="00591984"/>
    <w:rsid w:val="00591D86"/>
    <w:rsid w:val="005921C8"/>
    <w:rsid w:val="00592503"/>
    <w:rsid w:val="005928A3"/>
    <w:rsid w:val="00592A79"/>
    <w:rsid w:val="00592C40"/>
    <w:rsid w:val="00592D60"/>
    <w:rsid w:val="00592F86"/>
    <w:rsid w:val="0059307E"/>
    <w:rsid w:val="005934F1"/>
    <w:rsid w:val="00593614"/>
    <w:rsid w:val="005939F9"/>
    <w:rsid w:val="00593BEF"/>
    <w:rsid w:val="00593C45"/>
    <w:rsid w:val="005942E2"/>
    <w:rsid w:val="00594611"/>
    <w:rsid w:val="0059481A"/>
    <w:rsid w:val="00594907"/>
    <w:rsid w:val="00594E70"/>
    <w:rsid w:val="00594EE8"/>
    <w:rsid w:val="00594FD4"/>
    <w:rsid w:val="005950EA"/>
    <w:rsid w:val="0059513A"/>
    <w:rsid w:val="00595246"/>
    <w:rsid w:val="005952DB"/>
    <w:rsid w:val="00595429"/>
    <w:rsid w:val="00595745"/>
    <w:rsid w:val="0059588E"/>
    <w:rsid w:val="0059591F"/>
    <w:rsid w:val="00595B3A"/>
    <w:rsid w:val="00595BB2"/>
    <w:rsid w:val="00595C91"/>
    <w:rsid w:val="0059610B"/>
    <w:rsid w:val="005962D2"/>
    <w:rsid w:val="005964B5"/>
    <w:rsid w:val="0059665F"/>
    <w:rsid w:val="00596830"/>
    <w:rsid w:val="00596873"/>
    <w:rsid w:val="00596A54"/>
    <w:rsid w:val="00596AD4"/>
    <w:rsid w:val="00596F09"/>
    <w:rsid w:val="00596FD3"/>
    <w:rsid w:val="00597042"/>
    <w:rsid w:val="00597172"/>
    <w:rsid w:val="00597472"/>
    <w:rsid w:val="005974EB"/>
    <w:rsid w:val="005975E5"/>
    <w:rsid w:val="0059765E"/>
    <w:rsid w:val="005977DE"/>
    <w:rsid w:val="005977F9"/>
    <w:rsid w:val="00597A0C"/>
    <w:rsid w:val="00597AFA"/>
    <w:rsid w:val="00597D29"/>
    <w:rsid w:val="00597D70"/>
    <w:rsid w:val="005A00AF"/>
    <w:rsid w:val="005A00FD"/>
    <w:rsid w:val="005A03A8"/>
    <w:rsid w:val="005A0622"/>
    <w:rsid w:val="005A0698"/>
    <w:rsid w:val="005A0BE9"/>
    <w:rsid w:val="005A0CC5"/>
    <w:rsid w:val="005A0F99"/>
    <w:rsid w:val="005A194D"/>
    <w:rsid w:val="005A1CB7"/>
    <w:rsid w:val="005A1E2B"/>
    <w:rsid w:val="005A20BE"/>
    <w:rsid w:val="005A2116"/>
    <w:rsid w:val="005A2122"/>
    <w:rsid w:val="005A238C"/>
    <w:rsid w:val="005A2668"/>
    <w:rsid w:val="005A270B"/>
    <w:rsid w:val="005A2859"/>
    <w:rsid w:val="005A2EA8"/>
    <w:rsid w:val="005A2F90"/>
    <w:rsid w:val="005A3286"/>
    <w:rsid w:val="005A33D1"/>
    <w:rsid w:val="005A345D"/>
    <w:rsid w:val="005A35B7"/>
    <w:rsid w:val="005A3937"/>
    <w:rsid w:val="005A3AA9"/>
    <w:rsid w:val="005A3BE7"/>
    <w:rsid w:val="005A3C2E"/>
    <w:rsid w:val="005A3D6C"/>
    <w:rsid w:val="005A462F"/>
    <w:rsid w:val="005A4999"/>
    <w:rsid w:val="005A4CD6"/>
    <w:rsid w:val="005A4D1D"/>
    <w:rsid w:val="005A4DC3"/>
    <w:rsid w:val="005A50CF"/>
    <w:rsid w:val="005A5161"/>
    <w:rsid w:val="005A54A4"/>
    <w:rsid w:val="005A54B5"/>
    <w:rsid w:val="005A571E"/>
    <w:rsid w:val="005A5A09"/>
    <w:rsid w:val="005A5E17"/>
    <w:rsid w:val="005A6280"/>
    <w:rsid w:val="005A629D"/>
    <w:rsid w:val="005A65E1"/>
    <w:rsid w:val="005A663F"/>
    <w:rsid w:val="005A6A76"/>
    <w:rsid w:val="005A6AF0"/>
    <w:rsid w:val="005A6D1A"/>
    <w:rsid w:val="005A705B"/>
    <w:rsid w:val="005A7330"/>
    <w:rsid w:val="005A75C3"/>
    <w:rsid w:val="005A76B8"/>
    <w:rsid w:val="005A775E"/>
    <w:rsid w:val="005A7D1A"/>
    <w:rsid w:val="005A7D66"/>
    <w:rsid w:val="005B0ABC"/>
    <w:rsid w:val="005B0D35"/>
    <w:rsid w:val="005B0EDF"/>
    <w:rsid w:val="005B0EEB"/>
    <w:rsid w:val="005B0F98"/>
    <w:rsid w:val="005B0F9F"/>
    <w:rsid w:val="005B148F"/>
    <w:rsid w:val="005B1560"/>
    <w:rsid w:val="005B16A7"/>
    <w:rsid w:val="005B176B"/>
    <w:rsid w:val="005B192C"/>
    <w:rsid w:val="005B1C49"/>
    <w:rsid w:val="005B1D4B"/>
    <w:rsid w:val="005B1DDF"/>
    <w:rsid w:val="005B1ED0"/>
    <w:rsid w:val="005B202A"/>
    <w:rsid w:val="005B2189"/>
    <w:rsid w:val="005B2643"/>
    <w:rsid w:val="005B2672"/>
    <w:rsid w:val="005B2743"/>
    <w:rsid w:val="005B2850"/>
    <w:rsid w:val="005B291F"/>
    <w:rsid w:val="005B2B5E"/>
    <w:rsid w:val="005B2B64"/>
    <w:rsid w:val="005B3102"/>
    <w:rsid w:val="005B3214"/>
    <w:rsid w:val="005B322D"/>
    <w:rsid w:val="005B358B"/>
    <w:rsid w:val="005B3664"/>
    <w:rsid w:val="005B3669"/>
    <w:rsid w:val="005B3702"/>
    <w:rsid w:val="005B3BE9"/>
    <w:rsid w:val="005B40F9"/>
    <w:rsid w:val="005B42A6"/>
    <w:rsid w:val="005B44BF"/>
    <w:rsid w:val="005B477F"/>
    <w:rsid w:val="005B4785"/>
    <w:rsid w:val="005B47CC"/>
    <w:rsid w:val="005B47D4"/>
    <w:rsid w:val="005B4806"/>
    <w:rsid w:val="005B4DEA"/>
    <w:rsid w:val="005B5363"/>
    <w:rsid w:val="005B54F8"/>
    <w:rsid w:val="005B557D"/>
    <w:rsid w:val="005B5747"/>
    <w:rsid w:val="005B5D08"/>
    <w:rsid w:val="005B5E96"/>
    <w:rsid w:val="005B5EDE"/>
    <w:rsid w:val="005B60F7"/>
    <w:rsid w:val="005B6349"/>
    <w:rsid w:val="005B6488"/>
    <w:rsid w:val="005B65C3"/>
    <w:rsid w:val="005B6741"/>
    <w:rsid w:val="005B67C0"/>
    <w:rsid w:val="005B7237"/>
    <w:rsid w:val="005B725E"/>
    <w:rsid w:val="005B7BF8"/>
    <w:rsid w:val="005B7DA7"/>
    <w:rsid w:val="005C00AD"/>
    <w:rsid w:val="005C0217"/>
    <w:rsid w:val="005C0596"/>
    <w:rsid w:val="005C0BF9"/>
    <w:rsid w:val="005C0C86"/>
    <w:rsid w:val="005C0FAB"/>
    <w:rsid w:val="005C101B"/>
    <w:rsid w:val="005C11A9"/>
    <w:rsid w:val="005C12D8"/>
    <w:rsid w:val="005C152C"/>
    <w:rsid w:val="005C1965"/>
    <w:rsid w:val="005C1A81"/>
    <w:rsid w:val="005C1B57"/>
    <w:rsid w:val="005C1CBC"/>
    <w:rsid w:val="005C1E16"/>
    <w:rsid w:val="005C1E83"/>
    <w:rsid w:val="005C1E98"/>
    <w:rsid w:val="005C2203"/>
    <w:rsid w:val="005C2292"/>
    <w:rsid w:val="005C249C"/>
    <w:rsid w:val="005C27CC"/>
    <w:rsid w:val="005C2EDD"/>
    <w:rsid w:val="005C31F2"/>
    <w:rsid w:val="005C33F1"/>
    <w:rsid w:val="005C3706"/>
    <w:rsid w:val="005C3731"/>
    <w:rsid w:val="005C378F"/>
    <w:rsid w:val="005C39B4"/>
    <w:rsid w:val="005C3D82"/>
    <w:rsid w:val="005C3E01"/>
    <w:rsid w:val="005C3F45"/>
    <w:rsid w:val="005C41AB"/>
    <w:rsid w:val="005C4396"/>
    <w:rsid w:val="005C472F"/>
    <w:rsid w:val="005C4A0F"/>
    <w:rsid w:val="005C4B48"/>
    <w:rsid w:val="005C4BD1"/>
    <w:rsid w:val="005C4BEE"/>
    <w:rsid w:val="005C506A"/>
    <w:rsid w:val="005C5430"/>
    <w:rsid w:val="005C546E"/>
    <w:rsid w:val="005C5C51"/>
    <w:rsid w:val="005C5E3B"/>
    <w:rsid w:val="005C5F57"/>
    <w:rsid w:val="005C6153"/>
    <w:rsid w:val="005C6524"/>
    <w:rsid w:val="005C6B0A"/>
    <w:rsid w:val="005C6C47"/>
    <w:rsid w:val="005C6CF9"/>
    <w:rsid w:val="005C6EBD"/>
    <w:rsid w:val="005C6F2E"/>
    <w:rsid w:val="005C6F65"/>
    <w:rsid w:val="005C7295"/>
    <w:rsid w:val="005C7396"/>
    <w:rsid w:val="005C7515"/>
    <w:rsid w:val="005C7857"/>
    <w:rsid w:val="005C7A9B"/>
    <w:rsid w:val="005C7E93"/>
    <w:rsid w:val="005C7F09"/>
    <w:rsid w:val="005D0150"/>
    <w:rsid w:val="005D02A5"/>
    <w:rsid w:val="005D033C"/>
    <w:rsid w:val="005D03E5"/>
    <w:rsid w:val="005D043A"/>
    <w:rsid w:val="005D045C"/>
    <w:rsid w:val="005D0591"/>
    <w:rsid w:val="005D0637"/>
    <w:rsid w:val="005D0A9A"/>
    <w:rsid w:val="005D0B0F"/>
    <w:rsid w:val="005D0D22"/>
    <w:rsid w:val="005D0E73"/>
    <w:rsid w:val="005D0EA3"/>
    <w:rsid w:val="005D0EB6"/>
    <w:rsid w:val="005D11E0"/>
    <w:rsid w:val="005D1500"/>
    <w:rsid w:val="005D1530"/>
    <w:rsid w:val="005D178F"/>
    <w:rsid w:val="005D1924"/>
    <w:rsid w:val="005D1AA5"/>
    <w:rsid w:val="005D1B45"/>
    <w:rsid w:val="005D1FB2"/>
    <w:rsid w:val="005D2480"/>
    <w:rsid w:val="005D2532"/>
    <w:rsid w:val="005D27D0"/>
    <w:rsid w:val="005D2BB4"/>
    <w:rsid w:val="005D2F88"/>
    <w:rsid w:val="005D316C"/>
    <w:rsid w:val="005D3259"/>
    <w:rsid w:val="005D351E"/>
    <w:rsid w:val="005D3B75"/>
    <w:rsid w:val="005D3BF9"/>
    <w:rsid w:val="005D3CF6"/>
    <w:rsid w:val="005D3DBF"/>
    <w:rsid w:val="005D3EA4"/>
    <w:rsid w:val="005D4016"/>
    <w:rsid w:val="005D4765"/>
    <w:rsid w:val="005D48C1"/>
    <w:rsid w:val="005D48F8"/>
    <w:rsid w:val="005D4918"/>
    <w:rsid w:val="005D4B26"/>
    <w:rsid w:val="005D4F6D"/>
    <w:rsid w:val="005D530F"/>
    <w:rsid w:val="005D5410"/>
    <w:rsid w:val="005D5AC5"/>
    <w:rsid w:val="005D5AD6"/>
    <w:rsid w:val="005D5BBE"/>
    <w:rsid w:val="005D5C33"/>
    <w:rsid w:val="005D5C91"/>
    <w:rsid w:val="005D66EB"/>
    <w:rsid w:val="005D6A17"/>
    <w:rsid w:val="005D6ED4"/>
    <w:rsid w:val="005D72CF"/>
    <w:rsid w:val="005D739E"/>
    <w:rsid w:val="005D75A6"/>
    <w:rsid w:val="005D7940"/>
    <w:rsid w:val="005D7991"/>
    <w:rsid w:val="005D7BBA"/>
    <w:rsid w:val="005D7C9A"/>
    <w:rsid w:val="005E040C"/>
    <w:rsid w:val="005E053F"/>
    <w:rsid w:val="005E0620"/>
    <w:rsid w:val="005E0BEA"/>
    <w:rsid w:val="005E0F15"/>
    <w:rsid w:val="005E1031"/>
    <w:rsid w:val="005E1595"/>
    <w:rsid w:val="005E1764"/>
    <w:rsid w:val="005E1782"/>
    <w:rsid w:val="005E19D8"/>
    <w:rsid w:val="005E1B40"/>
    <w:rsid w:val="005E1DCB"/>
    <w:rsid w:val="005E1E62"/>
    <w:rsid w:val="005E1E7E"/>
    <w:rsid w:val="005E1F28"/>
    <w:rsid w:val="005E1F3B"/>
    <w:rsid w:val="005E28B1"/>
    <w:rsid w:val="005E29F9"/>
    <w:rsid w:val="005E2CA3"/>
    <w:rsid w:val="005E2F93"/>
    <w:rsid w:val="005E33B7"/>
    <w:rsid w:val="005E34D6"/>
    <w:rsid w:val="005E37D9"/>
    <w:rsid w:val="005E3832"/>
    <w:rsid w:val="005E39F8"/>
    <w:rsid w:val="005E3DE9"/>
    <w:rsid w:val="005E432D"/>
    <w:rsid w:val="005E43C8"/>
    <w:rsid w:val="005E47FD"/>
    <w:rsid w:val="005E48C1"/>
    <w:rsid w:val="005E4B97"/>
    <w:rsid w:val="005E4B98"/>
    <w:rsid w:val="005E4D58"/>
    <w:rsid w:val="005E53EF"/>
    <w:rsid w:val="005E540E"/>
    <w:rsid w:val="005E5463"/>
    <w:rsid w:val="005E55CA"/>
    <w:rsid w:val="005E5B3B"/>
    <w:rsid w:val="005E5EB2"/>
    <w:rsid w:val="005E5F93"/>
    <w:rsid w:val="005E5F9B"/>
    <w:rsid w:val="005E69B3"/>
    <w:rsid w:val="005E6B8B"/>
    <w:rsid w:val="005E6C7A"/>
    <w:rsid w:val="005E6C9D"/>
    <w:rsid w:val="005E6ECF"/>
    <w:rsid w:val="005E7553"/>
    <w:rsid w:val="005E787F"/>
    <w:rsid w:val="005E7AA6"/>
    <w:rsid w:val="005E7B25"/>
    <w:rsid w:val="005E7B63"/>
    <w:rsid w:val="005E7EF8"/>
    <w:rsid w:val="005F040B"/>
    <w:rsid w:val="005F042D"/>
    <w:rsid w:val="005F05D6"/>
    <w:rsid w:val="005F074B"/>
    <w:rsid w:val="005F0848"/>
    <w:rsid w:val="005F0B22"/>
    <w:rsid w:val="005F0BCD"/>
    <w:rsid w:val="005F0E14"/>
    <w:rsid w:val="005F0E40"/>
    <w:rsid w:val="005F0F00"/>
    <w:rsid w:val="005F164E"/>
    <w:rsid w:val="005F16EF"/>
    <w:rsid w:val="005F1881"/>
    <w:rsid w:val="005F18D2"/>
    <w:rsid w:val="005F1919"/>
    <w:rsid w:val="005F1C9F"/>
    <w:rsid w:val="005F1E3E"/>
    <w:rsid w:val="005F1F11"/>
    <w:rsid w:val="005F2060"/>
    <w:rsid w:val="005F2448"/>
    <w:rsid w:val="005F2EF6"/>
    <w:rsid w:val="005F344E"/>
    <w:rsid w:val="005F359F"/>
    <w:rsid w:val="005F39A3"/>
    <w:rsid w:val="005F39F4"/>
    <w:rsid w:val="005F3C20"/>
    <w:rsid w:val="005F3D36"/>
    <w:rsid w:val="005F3E01"/>
    <w:rsid w:val="005F3E5B"/>
    <w:rsid w:val="005F4064"/>
    <w:rsid w:val="005F41A2"/>
    <w:rsid w:val="005F4605"/>
    <w:rsid w:val="005F477D"/>
    <w:rsid w:val="005F4885"/>
    <w:rsid w:val="005F4A31"/>
    <w:rsid w:val="005F4B7E"/>
    <w:rsid w:val="005F4C7E"/>
    <w:rsid w:val="005F4E96"/>
    <w:rsid w:val="005F4ED0"/>
    <w:rsid w:val="005F4F01"/>
    <w:rsid w:val="005F54CF"/>
    <w:rsid w:val="005F56F8"/>
    <w:rsid w:val="005F57F6"/>
    <w:rsid w:val="005F5826"/>
    <w:rsid w:val="005F5833"/>
    <w:rsid w:val="005F5860"/>
    <w:rsid w:val="005F5D7A"/>
    <w:rsid w:val="005F5D98"/>
    <w:rsid w:val="005F638D"/>
    <w:rsid w:val="005F6758"/>
    <w:rsid w:val="005F67C4"/>
    <w:rsid w:val="005F68EB"/>
    <w:rsid w:val="005F69ED"/>
    <w:rsid w:val="005F6E28"/>
    <w:rsid w:val="005F7065"/>
    <w:rsid w:val="005F70DA"/>
    <w:rsid w:val="005F73BF"/>
    <w:rsid w:val="005F7434"/>
    <w:rsid w:val="005F74C6"/>
    <w:rsid w:val="005F778E"/>
    <w:rsid w:val="005F780C"/>
    <w:rsid w:val="005F7815"/>
    <w:rsid w:val="005F795A"/>
    <w:rsid w:val="005F7D02"/>
    <w:rsid w:val="005F7EE2"/>
    <w:rsid w:val="005F7FEC"/>
    <w:rsid w:val="006001F9"/>
    <w:rsid w:val="0060042C"/>
    <w:rsid w:val="00600503"/>
    <w:rsid w:val="0060084F"/>
    <w:rsid w:val="00600C83"/>
    <w:rsid w:val="00600E24"/>
    <w:rsid w:val="00601002"/>
    <w:rsid w:val="00601253"/>
    <w:rsid w:val="006012A4"/>
    <w:rsid w:val="0060137F"/>
    <w:rsid w:val="00601463"/>
    <w:rsid w:val="006016BD"/>
    <w:rsid w:val="0060188B"/>
    <w:rsid w:val="006018E1"/>
    <w:rsid w:val="00601938"/>
    <w:rsid w:val="00601BAF"/>
    <w:rsid w:val="00601C30"/>
    <w:rsid w:val="006020FF"/>
    <w:rsid w:val="00602578"/>
    <w:rsid w:val="006025E0"/>
    <w:rsid w:val="00602852"/>
    <w:rsid w:val="0060293A"/>
    <w:rsid w:val="00602A2D"/>
    <w:rsid w:val="00602B54"/>
    <w:rsid w:val="00603008"/>
    <w:rsid w:val="006030A5"/>
    <w:rsid w:val="00603118"/>
    <w:rsid w:val="0060332B"/>
    <w:rsid w:val="0060338F"/>
    <w:rsid w:val="00603971"/>
    <w:rsid w:val="00603A28"/>
    <w:rsid w:val="00603CBC"/>
    <w:rsid w:val="00603EE6"/>
    <w:rsid w:val="0060448A"/>
    <w:rsid w:val="00604710"/>
    <w:rsid w:val="00604B05"/>
    <w:rsid w:val="00604DFA"/>
    <w:rsid w:val="00605149"/>
    <w:rsid w:val="00605370"/>
    <w:rsid w:val="006055B9"/>
    <w:rsid w:val="00605F13"/>
    <w:rsid w:val="006061FB"/>
    <w:rsid w:val="00606352"/>
    <w:rsid w:val="0060655F"/>
    <w:rsid w:val="00606743"/>
    <w:rsid w:val="006067A8"/>
    <w:rsid w:val="00606CB1"/>
    <w:rsid w:val="00606D3F"/>
    <w:rsid w:val="00606E2C"/>
    <w:rsid w:val="00606E7A"/>
    <w:rsid w:val="006072A6"/>
    <w:rsid w:val="006072B1"/>
    <w:rsid w:val="006077DD"/>
    <w:rsid w:val="006078C3"/>
    <w:rsid w:val="006078DA"/>
    <w:rsid w:val="006078DE"/>
    <w:rsid w:val="00607A41"/>
    <w:rsid w:val="00607AA5"/>
    <w:rsid w:val="00607F43"/>
    <w:rsid w:val="00607FC9"/>
    <w:rsid w:val="00610537"/>
    <w:rsid w:val="00610809"/>
    <w:rsid w:val="00610888"/>
    <w:rsid w:val="006108D1"/>
    <w:rsid w:val="00610A0D"/>
    <w:rsid w:val="00610A52"/>
    <w:rsid w:val="00610B4F"/>
    <w:rsid w:val="00610F25"/>
    <w:rsid w:val="006116AD"/>
    <w:rsid w:val="0061177C"/>
    <w:rsid w:val="00611C60"/>
    <w:rsid w:val="00611D11"/>
    <w:rsid w:val="00611DAB"/>
    <w:rsid w:val="00611EA8"/>
    <w:rsid w:val="00612358"/>
    <w:rsid w:val="00612681"/>
    <w:rsid w:val="00612F20"/>
    <w:rsid w:val="00612F32"/>
    <w:rsid w:val="006132EB"/>
    <w:rsid w:val="0061353F"/>
    <w:rsid w:val="0061358B"/>
    <w:rsid w:val="006138FC"/>
    <w:rsid w:val="006143F4"/>
    <w:rsid w:val="006144AB"/>
    <w:rsid w:val="00614C79"/>
    <w:rsid w:val="00614CB2"/>
    <w:rsid w:val="0061501E"/>
    <w:rsid w:val="00615093"/>
    <w:rsid w:val="006159C4"/>
    <w:rsid w:val="00615A6C"/>
    <w:rsid w:val="00615AF0"/>
    <w:rsid w:val="00615C6C"/>
    <w:rsid w:val="00615C70"/>
    <w:rsid w:val="00615D32"/>
    <w:rsid w:val="00616153"/>
    <w:rsid w:val="006163BC"/>
    <w:rsid w:val="006163E5"/>
    <w:rsid w:val="00616418"/>
    <w:rsid w:val="00616485"/>
    <w:rsid w:val="006165EF"/>
    <w:rsid w:val="0061686F"/>
    <w:rsid w:val="00616878"/>
    <w:rsid w:val="0061694D"/>
    <w:rsid w:val="00616B1A"/>
    <w:rsid w:val="00616B3E"/>
    <w:rsid w:val="00616CA0"/>
    <w:rsid w:val="00616F82"/>
    <w:rsid w:val="006170F5"/>
    <w:rsid w:val="00617332"/>
    <w:rsid w:val="00617887"/>
    <w:rsid w:val="006178CA"/>
    <w:rsid w:val="00617F4E"/>
    <w:rsid w:val="006200D2"/>
    <w:rsid w:val="00620158"/>
    <w:rsid w:val="006202E0"/>
    <w:rsid w:val="00620578"/>
    <w:rsid w:val="00620621"/>
    <w:rsid w:val="00620761"/>
    <w:rsid w:val="00620B11"/>
    <w:rsid w:val="00620B53"/>
    <w:rsid w:val="00620C3C"/>
    <w:rsid w:val="00620CDE"/>
    <w:rsid w:val="00620FCE"/>
    <w:rsid w:val="006211A8"/>
    <w:rsid w:val="006217F2"/>
    <w:rsid w:val="00621904"/>
    <w:rsid w:val="00621B39"/>
    <w:rsid w:val="00621F5C"/>
    <w:rsid w:val="0062206C"/>
    <w:rsid w:val="00622152"/>
    <w:rsid w:val="00622224"/>
    <w:rsid w:val="0062228A"/>
    <w:rsid w:val="00622634"/>
    <w:rsid w:val="00622A10"/>
    <w:rsid w:val="00622AA0"/>
    <w:rsid w:val="00622CAD"/>
    <w:rsid w:val="00622F18"/>
    <w:rsid w:val="006231C2"/>
    <w:rsid w:val="006238F0"/>
    <w:rsid w:val="0062398B"/>
    <w:rsid w:val="00623B29"/>
    <w:rsid w:val="00623E5A"/>
    <w:rsid w:val="00623FC5"/>
    <w:rsid w:val="0062414B"/>
    <w:rsid w:val="0062445F"/>
    <w:rsid w:val="0062447A"/>
    <w:rsid w:val="00624838"/>
    <w:rsid w:val="00624919"/>
    <w:rsid w:val="00624A96"/>
    <w:rsid w:val="00624D89"/>
    <w:rsid w:val="00624DDC"/>
    <w:rsid w:val="006255C4"/>
    <w:rsid w:val="0062566A"/>
    <w:rsid w:val="00625903"/>
    <w:rsid w:val="006259DD"/>
    <w:rsid w:val="00625BCD"/>
    <w:rsid w:val="00625FB8"/>
    <w:rsid w:val="00625FF9"/>
    <w:rsid w:val="006262DA"/>
    <w:rsid w:val="006263A5"/>
    <w:rsid w:val="006264C2"/>
    <w:rsid w:val="00626519"/>
    <w:rsid w:val="006266D6"/>
    <w:rsid w:val="006267E3"/>
    <w:rsid w:val="00626945"/>
    <w:rsid w:val="00626AC6"/>
    <w:rsid w:val="00626BB9"/>
    <w:rsid w:val="00626F2A"/>
    <w:rsid w:val="00627005"/>
    <w:rsid w:val="006271DD"/>
    <w:rsid w:val="00627294"/>
    <w:rsid w:val="006273FE"/>
    <w:rsid w:val="0062788E"/>
    <w:rsid w:val="00627A28"/>
    <w:rsid w:val="00627BB4"/>
    <w:rsid w:val="00627C40"/>
    <w:rsid w:val="00627C4D"/>
    <w:rsid w:val="00627EAF"/>
    <w:rsid w:val="00627F8E"/>
    <w:rsid w:val="0063010F"/>
    <w:rsid w:val="00630507"/>
    <w:rsid w:val="00630BD0"/>
    <w:rsid w:val="00630DB5"/>
    <w:rsid w:val="00630F03"/>
    <w:rsid w:val="00631519"/>
    <w:rsid w:val="00631543"/>
    <w:rsid w:val="0063193C"/>
    <w:rsid w:val="00631A38"/>
    <w:rsid w:val="00631AAD"/>
    <w:rsid w:val="00631AD8"/>
    <w:rsid w:val="00632171"/>
    <w:rsid w:val="006324B9"/>
    <w:rsid w:val="0063268B"/>
    <w:rsid w:val="00632B46"/>
    <w:rsid w:val="00632D32"/>
    <w:rsid w:val="00633180"/>
    <w:rsid w:val="00633495"/>
    <w:rsid w:val="006336D1"/>
    <w:rsid w:val="00633C7F"/>
    <w:rsid w:val="00634225"/>
    <w:rsid w:val="006346A3"/>
    <w:rsid w:val="0063486B"/>
    <w:rsid w:val="00634AEF"/>
    <w:rsid w:val="00635194"/>
    <w:rsid w:val="0063566E"/>
    <w:rsid w:val="00635702"/>
    <w:rsid w:val="0063582E"/>
    <w:rsid w:val="00635929"/>
    <w:rsid w:val="0063592B"/>
    <w:rsid w:val="00635B40"/>
    <w:rsid w:val="00636105"/>
    <w:rsid w:val="0063624A"/>
    <w:rsid w:val="006362EA"/>
    <w:rsid w:val="0063658B"/>
    <w:rsid w:val="006365BE"/>
    <w:rsid w:val="006366C9"/>
    <w:rsid w:val="00636A6C"/>
    <w:rsid w:val="00636CC6"/>
    <w:rsid w:val="00636CEE"/>
    <w:rsid w:val="00636E2F"/>
    <w:rsid w:val="00636EAB"/>
    <w:rsid w:val="00637000"/>
    <w:rsid w:val="00637365"/>
    <w:rsid w:val="00637415"/>
    <w:rsid w:val="006379E0"/>
    <w:rsid w:val="00637B6E"/>
    <w:rsid w:val="00640328"/>
    <w:rsid w:val="00640419"/>
    <w:rsid w:val="00640549"/>
    <w:rsid w:val="006407CD"/>
    <w:rsid w:val="0064085B"/>
    <w:rsid w:val="00640D7B"/>
    <w:rsid w:val="0064119E"/>
    <w:rsid w:val="00641321"/>
    <w:rsid w:val="0064143D"/>
    <w:rsid w:val="0064146B"/>
    <w:rsid w:val="006416D3"/>
    <w:rsid w:val="0064198C"/>
    <w:rsid w:val="00642111"/>
    <w:rsid w:val="0064211B"/>
    <w:rsid w:val="006421A0"/>
    <w:rsid w:val="00642631"/>
    <w:rsid w:val="00642F4E"/>
    <w:rsid w:val="00643320"/>
    <w:rsid w:val="006436F5"/>
    <w:rsid w:val="0064384A"/>
    <w:rsid w:val="0064391D"/>
    <w:rsid w:val="00643B6F"/>
    <w:rsid w:val="00643CF3"/>
    <w:rsid w:val="0064450B"/>
    <w:rsid w:val="006445FB"/>
    <w:rsid w:val="00644871"/>
    <w:rsid w:val="00644C76"/>
    <w:rsid w:val="00644E64"/>
    <w:rsid w:val="00644FF3"/>
    <w:rsid w:val="00645634"/>
    <w:rsid w:val="00645789"/>
    <w:rsid w:val="006458A3"/>
    <w:rsid w:val="00645FD2"/>
    <w:rsid w:val="0064649C"/>
    <w:rsid w:val="006464C6"/>
    <w:rsid w:val="006466B3"/>
    <w:rsid w:val="006466E7"/>
    <w:rsid w:val="0064678D"/>
    <w:rsid w:val="0064690E"/>
    <w:rsid w:val="00646A06"/>
    <w:rsid w:val="00646BD9"/>
    <w:rsid w:val="00646EF0"/>
    <w:rsid w:val="006473F9"/>
    <w:rsid w:val="006477CC"/>
    <w:rsid w:val="006478DD"/>
    <w:rsid w:val="00647909"/>
    <w:rsid w:val="00650392"/>
    <w:rsid w:val="0065053D"/>
    <w:rsid w:val="00650925"/>
    <w:rsid w:val="0065094E"/>
    <w:rsid w:val="00650D25"/>
    <w:rsid w:val="00650D2C"/>
    <w:rsid w:val="00650F30"/>
    <w:rsid w:val="006510F4"/>
    <w:rsid w:val="00651151"/>
    <w:rsid w:val="00651175"/>
    <w:rsid w:val="0065131C"/>
    <w:rsid w:val="006518DB"/>
    <w:rsid w:val="00651B44"/>
    <w:rsid w:val="00651DE8"/>
    <w:rsid w:val="00651F61"/>
    <w:rsid w:val="006522ED"/>
    <w:rsid w:val="00652916"/>
    <w:rsid w:val="00652E03"/>
    <w:rsid w:val="006533E4"/>
    <w:rsid w:val="006535C3"/>
    <w:rsid w:val="00653952"/>
    <w:rsid w:val="00654373"/>
    <w:rsid w:val="006543BB"/>
    <w:rsid w:val="00654462"/>
    <w:rsid w:val="00654701"/>
    <w:rsid w:val="006547D8"/>
    <w:rsid w:val="006549C6"/>
    <w:rsid w:val="00654D12"/>
    <w:rsid w:val="00654DFA"/>
    <w:rsid w:val="00654E2A"/>
    <w:rsid w:val="00655044"/>
    <w:rsid w:val="006550BD"/>
    <w:rsid w:val="0065510C"/>
    <w:rsid w:val="00655685"/>
    <w:rsid w:val="006556CC"/>
    <w:rsid w:val="00655930"/>
    <w:rsid w:val="006562CD"/>
    <w:rsid w:val="006564D7"/>
    <w:rsid w:val="00656EC9"/>
    <w:rsid w:val="00656F8C"/>
    <w:rsid w:val="00657056"/>
    <w:rsid w:val="00657105"/>
    <w:rsid w:val="00657674"/>
    <w:rsid w:val="006577A6"/>
    <w:rsid w:val="006577F0"/>
    <w:rsid w:val="00657921"/>
    <w:rsid w:val="0065796B"/>
    <w:rsid w:val="00657A68"/>
    <w:rsid w:val="00657D1B"/>
    <w:rsid w:val="00657E09"/>
    <w:rsid w:val="00657E4D"/>
    <w:rsid w:val="00657FB8"/>
    <w:rsid w:val="00657FFB"/>
    <w:rsid w:val="00660151"/>
    <w:rsid w:val="006603F2"/>
    <w:rsid w:val="00660629"/>
    <w:rsid w:val="0066082E"/>
    <w:rsid w:val="0066088A"/>
    <w:rsid w:val="00660B86"/>
    <w:rsid w:val="00660E7E"/>
    <w:rsid w:val="00660F08"/>
    <w:rsid w:val="00661163"/>
    <w:rsid w:val="00661AC5"/>
    <w:rsid w:val="00661EF5"/>
    <w:rsid w:val="00662081"/>
    <w:rsid w:val="006620A7"/>
    <w:rsid w:val="00662168"/>
    <w:rsid w:val="0066216D"/>
    <w:rsid w:val="00662715"/>
    <w:rsid w:val="0066275C"/>
    <w:rsid w:val="00662B09"/>
    <w:rsid w:val="00662C41"/>
    <w:rsid w:val="00662F4B"/>
    <w:rsid w:val="00662F59"/>
    <w:rsid w:val="00663065"/>
    <w:rsid w:val="00663D3E"/>
    <w:rsid w:val="00663FD2"/>
    <w:rsid w:val="00664623"/>
    <w:rsid w:val="006646F0"/>
    <w:rsid w:val="00664F92"/>
    <w:rsid w:val="00665578"/>
    <w:rsid w:val="0066580E"/>
    <w:rsid w:val="00665D41"/>
    <w:rsid w:val="00666013"/>
    <w:rsid w:val="0066636F"/>
    <w:rsid w:val="00666675"/>
    <w:rsid w:val="006669BD"/>
    <w:rsid w:val="00666A58"/>
    <w:rsid w:val="00666C7B"/>
    <w:rsid w:val="00666D45"/>
    <w:rsid w:val="00666E7C"/>
    <w:rsid w:val="00666F50"/>
    <w:rsid w:val="00667050"/>
    <w:rsid w:val="00667433"/>
    <w:rsid w:val="00667542"/>
    <w:rsid w:val="006678BD"/>
    <w:rsid w:val="006678EF"/>
    <w:rsid w:val="006679A7"/>
    <w:rsid w:val="006679E4"/>
    <w:rsid w:val="00667B6E"/>
    <w:rsid w:val="00670215"/>
    <w:rsid w:val="006702B3"/>
    <w:rsid w:val="00670304"/>
    <w:rsid w:val="00670486"/>
    <w:rsid w:val="0067067B"/>
    <w:rsid w:val="006708FE"/>
    <w:rsid w:val="0067096A"/>
    <w:rsid w:val="00670D53"/>
    <w:rsid w:val="00670E46"/>
    <w:rsid w:val="0067105B"/>
    <w:rsid w:val="0067107F"/>
    <w:rsid w:val="006712CB"/>
    <w:rsid w:val="00671505"/>
    <w:rsid w:val="00671588"/>
    <w:rsid w:val="00671655"/>
    <w:rsid w:val="00671F0A"/>
    <w:rsid w:val="00672122"/>
    <w:rsid w:val="00672529"/>
    <w:rsid w:val="0067279F"/>
    <w:rsid w:val="00672C15"/>
    <w:rsid w:val="00672D1D"/>
    <w:rsid w:val="00672F0E"/>
    <w:rsid w:val="00673113"/>
    <w:rsid w:val="0067316A"/>
    <w:rsid w:val="006731D9"/>
    <w:rsid w:val="006732A1"/>
    <w:rsid w:val="0067365A"/>
    <w:rsid w:val="006736D7"/>
    <w:rsid w:val="006736F8"/>
    <w:rsid w:val="00673C3A"/>
    <w:rsid w:val="00673C4D"/>
    <w:rsid w:val="00673E87"/>
    <w:rsid w:val="006744E1"/>
    <w:rsid w:val="00674535"/>
    <w:rsid w:val="0067454F"/>
    <w:rsid w:val="006747D3"/>
    <w:rsid w:val="006749E9"/>
    <w:rsid w:val="00674C14"/>
    <w:rsid w:val="00674E49"/>
    <w:rsid w:val="00674EFC"/>
    <w:rsid w:val="00675166"/>
    <w:rsid w:val="006754BC"/>
    <w:rsid w:val="00675584"/>
    <w:rsid w:val="006759C2"/>
    <w:rsid w:val="00675A30"/>
    <w:rsid w:val="00675AED"/>
    <w:rsid w:val="00675B25"/>
    <w:rsid w:val="00675C38"/>
    <w:rsid w:val="00675C7A"/>
    <w:rsid w:val="00675CBF"/>
    <w:rsid w:val="00675D11"/>
    <w:rsid w:val="00675F8C"/>
    <w:rsid w:val="006760BE"/>
    <w:rsid w:val="00676244"/>
    <w:rsid w:val="006762AD"/>
    <w:rsid w:val="00676B3C"/>
    <w:rsid w:val="00676C66"/>
    <w:rsid w:val="00676C8C"/>
    <w:rsid w:val="00676F97"/>
    <w:rsid w:val="0067712E"/>
    <w:rsid w:val="0067718C"/>
    <w:rsid w:val="006771AF"/>
    <w:rsid w:val="006771B8"/>
    <w:rsid w:val="0067722B"/>
    <w:rsid w:val="00677322"/>
    <w:rsid w:val="0067749F"/>
    <w:rsid w:val="00677554"/>
    <w:rsid w:val="006775C9"/>
    <w:rsid w:val="00677687"/>
    <w:rsid w:val="00677913"/>
    <w:rsid w:val="00677947"/>
    <w:rsid w:val="00677B32"/>
    <w:rsid w:val="00677E85"/>
    <w:rsid w:val="00677FEB"/>
    <w:rsid w:val="00680057"/>
    <w:rsid w:val="006802E1"/>
    <w:rsid w:val="006803ED"/>
    <w:rsid w:val="006807D3"/>
    <w:rsid w:val="00680F34"/>
    <w:rsid w:val="0068104F"/>
    <w:rsid w:val="0068106F"/>
    <w:rsid w:val="006817D3"/>
    <w:rsid w:val="00681D66"/>
    <w:rsid w:val="00681D84"/>
    <w:rsid w:val="00681E8B"/>
    <w:rsid w:val="00681FB0"/>
    <w:rsid w:val="00682020"/>
    <w:rsid w:val="006820F6"/>
    <w:rsid w:val="006825EE"/>
    <w:rsid w:val="00682A6E"/>
    <w:rsid w:val="00682B23"/>
    <w:rsid w:val="00682D08"/>
    <w:rsid w:val="00682F5B"/>
    <w:rsid w:val="00683207"/>
    <w:rsid w:val="006835B2"/>
    <w:rsid w:val="0068380A"/>
    <w:rsid w:val="0068381A"/>
    <w:rsid w:val="006838EE"/>
    <w:rsid w:val="00683CEE"/>
    <w:rsid w:val="00683EA2"/>
    <w:rsid w:val="006844D6"/>
    <w:rsid w:val="00684572"/>
    <w:rsid w:val="00684669"/>
    <w:rsid w:val="00684800"/>
    <w:rsid w:val="00684980"/>
    <w:rsid w:val="00684C65"/>
    <w:rsid w:val="00684EEB"/>
    <w:rsid w:val="00684F67"/>
    <w:rsid w:val="00685146"/>
    <w:rsid w:val="00685178"/>
    <w:rsid w:val="00685220"/>
    <w:rsid w:val="006853E9"/>
    <w:rsid w:val="006853EC"/>
    <w:rsid w:val="006854D6"/>
    <w:rsid w:val="0068560E"/>
    <w:rsid w:val="00685696"/>
    <w:rsid w:val="00685A38"/>
    <w:rsid w:val="00685CDB"/>
    <w:rsid w:val="00685CDF"/>
    <w:rsid w:val="00685D34"/>
    <w:rsid w:val="006861EE"/>
    <w:rsid w:val="0068679D"/>
    <w:rsid w:val="00686817"/>
    <w:rsid w:val="006869C3"/>
    <w:rsid w:val="00686CBF"/>
    <w:rsid w:val="00686F5E"/>
    <w:rsid w:val="0068752D"/>
    <w:rsid w:val="0068757D"/>
    <w:rsid w:val="006879E6"/>
    <w:rsid w:val="00687ACF"/>
    <w:rsid w:val="00687B1D"/>
    <w:rsid w:val="00687DA4"/>
    <w:rsid w:val="00687F3C"/>
    <w:rsid w:val="00690108"/>
    <w:rsid w:val="006901E5"/>
    <w:rsid w:val="00690714"/>
    <w:rsid w:val="006907DB"/>
    <w:rsid w:val="0069099B"/>
    <w:rsid w:val="00690CB0"/>
    <w:rsid w:val="00690D62"/>
    <w:rsid w:val="00690DC6"/>
    <w:rsid w:val="00690E6A"/>
    <w:rsid w:val="0069139F"/>
    <w:rsid w:val="0069158C"/>
    <w:rsid w:val="006919BB"/>
    <w:rsid w:val="006919BD"/>
    <w:rsid w:val="00691A67"/>
    <w:rsid w:val="00691B7B"/>
    <w:rsid w:val="00692042"/>
    <w:rsid w:val="00692231"/>
    <w:rsid w:val="0069288B"/>
    <w:rsid w:val="006929A5"/>
    <w:rsid w:val="00692EFF"/>
    <w:rsid w:val="00692FFD"/>
    <w:rsid w:val="00693018"/>
    <w:rsid w:val="00693377"/>
    <w:rsid w:val="00693891"/>
    <w:rsid w:val="006938DF"/>
    <w:rsid w:val="00693BA3"/>
    <w:rsid w:val="00693C49"/>
    <w:rsid w:val="00693D16"/>
    <w:rsid w:val="00693DEB"/>
    <w:rsid w:val="00693E84"/>
    <w:rsid w:val="006941DA"/>
    <w:rsid w:val="0069446C"/>
    <w:rsid w:val="006946D0"/>
    <w:rsid w:val="0069504A"/>
    <w:rsid w:val="00695363"/>
    <w:rsid w:val="006955C1"/>
    <w:rsid w:val="00695841"/>
    <w:rsid w:val="00695880"/>
    <w:rsid w:val="00695952"/>
    <w:rsid w:val="006959E8"/>
    <w:rsid w:val="00695A42"/>
    <w:rsid w:val="00695A4E"/>
    <w:rsid w:val="00695BD8"/>
    <w:rsid w:val="00695C3A"/>
    <w:rsid w:val="006960D4"/>
    <w:rsid w:val="0069630A"/>
    <w:rsid w:val="006965A6"/>
    <w:rsid w:val="00696615"/>
    <w:rsid w:val="006967C2"/>
    <w:rsid w:val="00696996"/>
    <w:rsid w:val="00696B92"/>
    <w:rsid w:val="00696D2D"/>
    <w:rsid w:val="00696DCA"/>
    <w:rsid w:val="00697250"/>
    <w:rsid w:val="0069740E"/>
    <w:rsid w:val="00697786"/>
    <w:rsid w:val="00697945"/>
    <w:rsid w:val="00697B1A"/>
    <w:rsid w:val="00697B3C"/>
    <w:rsid w:val="00697F12"/>
    <w:rsid w:val="00697FDE"/>
    <w:rsid w:val="006A0061"/>
    <w:rsid w:val="006A0166"/>
    <w:rsid w:val="006A04AA"/>
    <w:rsid w:val="006A05A2"/>
    <w:rsid w:val="006A078A"/>
    <w:rsid w:val="006A0837"/>
    <w:rsid w:val="006A0A2B"/>
    <w:rsid w:val="006A0A30"/>
    <w:rsid w:val="006A0F49"/>
    <w:rsid w:val="006A1272"/>
    <w:rsid w:val="006A1440"/>
    <w:rsid w:val="006A14F7"/>
    <w:rsid w:val="006A17B9"/>
    <w:rsid w:val="006A1964"/>
    <w:rsid w:val="006A1A83"/>
    <w:rsid w:val="006A1C68"/>
    <w:rsid w:val="006A1F01"/>
    <w:rsid w:val="006A2122"/>
    <w:rsid w:val="006A2616"/>
    <w:rsid w:val="006A29A3"/>
    <w:rsid w:val="006A2A96"/>
    <w:rsid w:val="006A2B32"/>
    <w:rsid w:val="006A2D15"/>
    <w:rsid w:val="006A33DA"/>
    <w:rsid w:val="006A3852"/>
    <w:rsid w:val="006A386E"/>
    <w:rsid w:val="006A39E7"/>
    <w:rsid w:val="006A3C33"/>
    <w:rsid w:val="006A3C74"/>
    <w:rsid w:val="006A3D82"/>
    <w:rsid w:val="006A413C"/>
    <w:rsid w:val="006A43A4"/>
    <w:rsid w:val="006A442F"/>
    <w:rsid w:val="006A4494"/>
    <w:rsid w:val="006A483C"/>
    <w:rsid w:val="006A48AF"/>
    <w:rsid w:val="006A4EC5"/>
    <w:rsid w:val="006A4ECB"/>
    <w:rsid w:val="006A5239"/>
    <w:rsid w:val="006A5634"/>
    <w:rsid w:val="006A5646"/>
    <w:rsid w:val="006A58F4"/>
    <w:rsid w:val="006A5DA0"/>
    <w:rsid w:val="006A6019"/>
    <w:rsid w:val="006A6054"/>
    <w:rsid w:val="006A6738"/>
    <w:rsid w:val="006A681A"/>
    <w:rsid w:val="006A6855"/>
    <w:rsid w:val="006A69E1"/>
    <w:rsid w:val="006A6A49"/>
    <w:rsid w:val="006A6A8F"/>
    <w:rsid w:val="006A6EB3"/>
    <w:rsid w:val="006A7213"/>
    <w:rsid w:val="006A7343"/>
    <w:rsid w:val="006A7907"/>
    <w:rsid w:val="006A7B32"/>
    <w:rsid w:val="006A7B8E"/>
    <w:rsid w:val="006A7D68"/>
    <w:rsid w:val="006B0296"/>
    <w:rsid w:val="006B0459"/>
    <w:rsid w:val="006B06C2"/>
    <w:rsid w:val="006B0937"/>
    <w:rsid w:val="006B098A"/>
    <w:rsid w:val="006B0D43"/>
    <w:rsid w:val="006B0D5A"/>
    <w:rsid w:val="006B0DA6"/>
    <w:rsid w:val="006B0ECE"/>
    <w:rsid w:val="006B12D3"/>
    <w:rsid w:val="006B1571"/>
    <w:rsid w:val="006B174B"/>
    <w:rsid w:val="006B197F"/>
    <w:rsid w:val="006B199B"/>
    <w:rsid w:val="006B1E33"/>
    <w:rsid w:val="006B1E4E"/>
    <w:rsid w:val="006B1EBE"/>
    <w:rsid w:val="006B2292"/>
    <w:rsid w:val="006B24A3"/>
    <w:rsid w:val="006B2581"/>
    <w:rsid w:val="006B2657"/>
    <w:rsid w:val="006B2730"/>
    <w:rsid w:val="006B2C07"/>
    <w:rsid w:val="006B2C57"/>
    <w:rsid w:val="006B3199"/>
    <w:rsid w:val="006B31FD"/>
    <w:rsid w:val="006B3501"/>
    <w:rsid w:val="006B35D4"/>
    <w:rsid w:val="006B3692"/>
    <w:rsid w:val="006B3AC4"/>
    <w:rsid w:val="006B3B81"/>
    <w:rsid w:val="006B429F"/>
    <w:rsid w:val="006B45CE"/>
    <w:rsid w:val="006B47E5"/>
    <w:rsid w:val="006B4A22"/>
    <w:rsid w:val="006B4D35"/>
    <w:rsid w:val="006B4E0F"/>
    <w:rsid w:val="006B516B"/>
    <w:rsid w:val="006B5259"/>
    <w:rsid w:val="006B5A06"/>
    <w:rsid w:val="006B5B18"/>
    <w:rsid w:val="006B5C39"/>
    <w:rsid w:val="006B5CF2"/>
    <w:rsid w:val="006B5CFA"/>
    <w:rsid w:val="006B5DA4"/>
    <w:rsid w:val="006B5E5E"/>
    <w:rsid w:val="006B6337"/>
    <w:rsid w:val="006B6537"/>
    <w:rsid w:val="006B68AC"/>
    <w:rsid w:val="006B6906"/>
    <w:rsid w:val="006B69D9"/>
    <w:rsid w:val="006B6BB4"/>
    <w:rsid w:val="006B6DA5"/>
    <w:rsid w:val="006B719D"/>
    <w:rsid w:val="006B73CF"/>
    <w:rsid w:val="006B763C"/>
    <w:rsid w:val="006B7B3F"/>
    <w:rsid w:val="006B7B62"/>
    <w:rsid w:val="006B7D37"/>
    <w:rsid w:val="006B7E9D"/>
    <w:rsid w:val="006C0513"/>
    <w:rsid w:val="006C05AA"/>
    <w:rsid w:val="006C087A"/>
    <w:rsid w:val="006C0B12"/>
    <w:rsid w:val="006C0C91"/>
    <w:rsid w:val="006C0DF2"/>
    <w:rsid w:val="006C1643"/>
    <w:rsid w:val="006C1645"/>
    <w:rsid w:val="006C165D"/>
    <w:rsid w:val="006C1664"/>
    <w:rsid w:val="006C18F3"/>
    <w:rsid w:val="006C206C"/>
    <w:rsid w:val="006C2148"/>
    <w:rsid w:val="006C2159"/>
    <w:rsid w:val="006C23F6"/>
    <w:rsid w:val="006C242E"/>
    <w:rsid w:val="006C2788"/>
    <w:rsid w:val="006C2A93"/>
    <w:rsid w:val="006C2B26"/>
    <w:rsid w:val="006C2C29"/>
    <w:rsid w:val="006C2C80"/>
    <w:rsid w:val="006C303B"/>
    <w:rsid w:val="006C343F"/>
    <w:rsid w:val="006C358F"/>
    <w:rsid w:val="006C3601"/>
    <w:rsid w:val="006C3700"/>
    <w:rsid w:val="006C37D3"/>
    <w:rsid w:val="006C399A"/>
    <w:rsid w:val="006C3B4E"/>
    <w:rsid w:val="006C3CD8"/>
    <w:rsid w:val="006C409B"/>
    <w:rsid w:val="006C4160"/>
    <w:rsid w:val="006C424A"/>
    <w:rsid w:val="006C4491"/>
    <w:rsid w:val="006C4633"/>
    <w:rsid w:val="006C4663"/>
    <w:rsid w:val="006C466F"/>
    <w:rsid w:val="006C4785"/>
    <w:rsid w:val="006C489B"/>
    <w:rsid w:val="006C48B3"/>
    <w:rsid w:val="006C4968"/>
    <w:rsid w:val="006C4B4E"/>
    <w:rsid w:val="006C521C"/>
    <w:rsid w:val="006C5332"/>
    <w:rsid w:val="006C5349"/>
    <w:rsid w:val="006C53F8"/>
    <w:rsid w:val="006C5620"/>
    <w:rsid w:val="006C5685"/>
    <w:rsid w:val="006C5857"/>
    <w:rsid w:val="006C585C"/>
    <w:rsid w:val="006C5997"/>
    <w:rsid w:val="006C5C0B"/>
    <w:rsid w:val="006C5E04"/>
    <w:rsid w:val="006C622D"/>
    <w:rsid w:val="006C62C5"/>
    <w:rsid w:val="006C685D"/>
    <w:rsid w:val="006C6BC6"/>
    <w:rsid w:val="006C6C65"/>
    <w:rsid w:val="006C6FAE"/>
    <w:rsid w:val="006C7090"/>
    <w:rsid w:val="006C70B7"/>
    <w:rsid w:val="006C7392"/>
    <w:rsid w:val="006C759C"/>
    <w:rsid w:val="006C7717"/>
    <w:rsid w:val="006C7A62"/>
    <w:rsid w:val="006C7CB5"/>
    <w:rsid w:val="006C7EBB"/>
    <w:rsid w:val="006C7ECB"/>
    <w:rsid w:val="006D0049"/>
    <w:rsid w:val="006D0196"/>
    <w:rsid w:val="006D030A"/>
    <w:rsid w:val="006D04BA"/>
    <w:rsid w:val="006D0737"/>
    <w:rsid w:val="006D0791"/>
    <w:rsid w:val="006D0C14"/>
    <w:rsid w:val="006D0E0A"/>
    <w:rsid w:val="006D0E74"/>
    <w:rsid w:val="006D0F71"/>
    <w:rsid w:val="006D128B"/>
    <w:rsid w:val="006D12CC"/>
    <w:rsid w:val="006D1331"/>
    <w:rsid w:val="006D13F6"/>
    <w:rsid w:val="006D169C"/>
    <w:rsid w:val="006D1875"/>
    <w:rsid w:val="006D18BF"/>
    <w:rsid w:val="006D1964"/>
    <w:rsid w:val="006D1A25"/>
    <w:rsid w:val="006D206B"/>
    <w:rsid w:val="006D2128"/>
    <w:rsid w:val="006D2580"/>
    <w:rsid w:val="006D267E"/>
    <w:rsid w:val="006D26CC"/>
    <w:rsid w:val="006D271A"/>
    <w:rsid w:val="006D27B0"/>
    <w:rsid w:val="006D28A8"/>
    <w:rsid w:val="006D28DA"/>
    <w:rsid w:val="006D2936"/>
    <w:rsid w:val="006D2A14"/>
    <w:rsid w:val="006D2BF7"/>
    <w:rsid w:val="006D2D5C"/>
    <w:rsid w:val="006D2FBF"/>
    <w:rsid w:val="006D326C"/>
    <w:rsid w:val="006D34F2"/>
    <w:rsid w:val="006D3C0E"/>
    <w:rsid w:val="006D3F87"/>
    <w:rsid w:val="006D41B6"/>
    <w:rsid w:val="006D4292"/>
    <w:rsid w:val="006D44D3"/>
    <w:rsid w:val="006D5065"/>
    <w:rsid w:val="006D5127"/>
    <w:rsid w:val="006D5179"/>
    <w:rsid w:val="006D5441"/>
    <w:rsid w:val="006D55AE"/>
    <w:rsid w:val="006D5697"/>
    <w:rsid w:val="006D58FC"/>
    <w:rsid w:val="006D592E"/>
    <w:rsid w:val="006D5B1F"/>
    <w:rsid w:val="006D5E23"/>
    <w:rsid w:val="006D5FF6"/>
    <w:rsid w:val="006D607F"/>
    <w:rsid w:val="006D60A1"/>
    <w:rsid w:val="006D60AA"/>
    <w:rsid w:val="006D6131"/>
    <w:rsid w:val="006D6566"/>
    <w:rsid w:val="006D6584"/>
    <w:rsid w:val="006D6CA8"/>
    <w:rsid w:val="006D6FC3"/>
    <w:rsid w:val="006D7452"/>
    <w:rsid w:val="006D7AB1"/>
    <w:rsid w:val="006D7CFE"/>
    <w:rsid w:val="006D7EEC"/>
    <w:rsid w:val="006E0022"/>
    <w:rsid w:val="006E00BF"/>
    <w:rsid w:val="006E050F"/>
    <w:rsid w:val="006E0723"/>
    <w:rsid w:val="006E0BB7"/>
    <w:rsid w:val="006E0E91"/>
    <w:rsid w:val="006E0EE6"/>
    <w:rsid w:val="006E0F9C"/>
    <w:rsid w:val="006E0FE9"/>
    <w:rsid w:val="006E1804"/>
    <w:rsid w:val="006E210E"/>
    <w:rsid w:val="006E2632"/>
    <w:rsid w:val="006E287C"/>
    <w:rsid w:val="006E2AC8"/>
    <w:rsid w:val="006E2F38"/>
    <w:rsid w:val="006E2F6C"/>
    <w:rsid w:val="006E32D9"/>
    <w:rsid w:val="006E36F7"/>
    <w:rsid w:val="006E36FF"/>
    <w:rsid w:val="006E3DC8"/>
    <w:rsid w:val="006E3F27"/>
    <w:rsid w:val="006E3F5D"/>
    <w:rsid w:val="006E3F77"/>
    <w:rsid w:val="006E44B7"/>
    <w:rsid w:val="006E4746"/>
    <w:rsid w:val="006E475D"/>
    <w:rsid w:val="006E47EB"/>
    <w:rsid w:val="006E4836"/>
    <w:rsid w:val="006E49F6"/>
    <w:rsid w:val="006E4BAB"/>
    <w:rsid w:val="006E4C0F"/>
    <w:rsid w:val="006E4CC2"/>
    <w:rsid w:val="006E4FB8"/>
    <w:rsid w:val="006E5008"/>
    <w:rsid w:val="006E54E2"/>
    <w:rsid w:val="006E5D90"/>
    <w:rsid w:val="006E5EE5"/>
    <w:rsid w:val="006E6020"/>
    <w:rsid w:val="006E60A9"/>
    <w:rsid w:val="006E617B"/>
    <w:rsid w:val="006E64BF"/>
    <w:rsid w:val="006E685D"/>
    <w:rsid w:val="006E6A8C"/>
    <w:rsid w:val="006E6D0F"/>
    <w:rsid w:val="006E7330"/>
    <w:rsid w:val="006E74F2"/>
    <w:rsid w:val="006E7943"/>
    <w:rsid w:val="006E79AC"/>
    <w:rsid w:val="006E7BA2"/>
    <w:rsid w:val="006E7BE4"/>
    <w:rsid w:val="006E7E8B"/>
    <w:rsid w:val="006F0083"/>
    <w:rsid w:val="006F02C8"/>
    <w:rsid w:val="006F02DF"/>
    <w:rsid w:val="006F04DA"/>
    <w:rsid w:val="006F04F4"/>
    <w:rsid w:val="006F06FF"/>
    <w:rsid w:val="006F0748"/>
    <w:rsid w:val="006F07AC"/>
    <w:rsid w:val="006F0A72"/>
    <w:rsid w:val="006F0F7F"/>
    <w:rsid w:val="006F106F"/>
    <w:rsid w:val="006F110E"/>
    <w:rsid w:val="006F13EE"/>
    <w:rsid w:val="006F1554"/>
    <w:rsid w:val="006F16E8"/>
    <w:rsid w:val="006F188C"/>
    <w:rsid w:val="006F1960"/>
    <w:rsid w:val="006F1993"/>
    <w:rsid w:val="006F1D62"/>
    <w:rsid w:val="006F1DDA"/>
    <w:rsid w:val="006F208E"/>
    <w:rsid w:val="006F21E5"/>
    <w:rsid w:val="006F22CA"/>
    <w:rsid w:val="006F2434"/>
    <w:rsid w:val="006F2558"/>
    <w:rsid w:val="006F25DB"/>
    <w:rsid w:val="006F2A4C"/>
    <w:rsid w:val="006F2CF0"/>
    <w:rsid w:val="006F2E10"/>
    <w:rsid w:val="006F2E21"/>
    <w:rsid w:val="006F30CC"/>
    <w:rsid w:val="006F35A9"/>
    <w:rsid w:val="006F3A69"/>
    <w:rsid w:val="006F3B74"/>
    <w:rsid w:val="006F3B8B"/>
    <w:rsid w:val="006F3D8E"/>
    <w:rsid w:val="006F3E12"/>
    <w:rsid w:val="006F3E1E"/>
    <w:rsid w:val="006F4036"/>
    <w:rsid w:val="006F40E8"/>
    <w:rsid w:val="006F416F"/>
    <w:rsid w:val="006F41C6"/>
    <w:rsid w:val="006F4B1D"/>
    <w:rsid w:val="006F4D77"/>
    <w:rsid w:val="006F5208"/>
    <w:rsid w:val="006F557C"/>
    <w:rsid w:val="006F5737"/>
    <w:rsid w:val="006F57A6"/>
    <w:rsid w:val="006F5899"/>
    <w:rsid w:val="006F5F11"/>
    <w:rsid w:val="006F6265"/>
    <w:rsid w:val="006F6448"/>
    <w:rsid w:val="006F6449"/>
    <w:rsid w:val="006F6685"/>
    <w:rsid w:val="006F6CF1"/>
    <w:rsid w:val="006F712F"/>
    <w:rsid w:val="006F7424"/>
    <w:rsid w:val="006F7478"/>
    <w:rsid w:val="006F77D9"/>
    <w:rsid w:val="006F7819"/>
    <w:rsid w:val="006F7AC0"/>
    <w:rsid w:val="006F7D45"/>
    <w:rsid w:val="006F7D5A"/>
    <w:rsid w:val="007000C5"/>
    <w:rsid w:val="007003FB"/>
    <w:rsid w:val="007004B1"/>
    <w:rsid w:val="007006A0"/>
    <w:rsid w:val="007006AF"/>
    <w:rsid w:val="00700747"/>
    <w:rsid w:val="0070080D"/>
    <w:rsid w:val="00700C65"/>
    <w:rsid w:val="00700CB8"/>
    <w:rsid w:val="00700D95"/>
    <w:rsid w:val="00700F81"/>
    <w:rsid w:val="00701097"/>
    <w:rsid w:val="007010C6"/>
    <w:rsid w:val="007013B3"/>
    <w:rsid w:val="007014CE"/>
    <w:rsid w:val="00701681"/>
    <w:rsid w:val="007016FA"/>
    <w:rsid w:val="0070187D"/>
    <w:rsid w:val="00701A0F"/>
    <w:rsid w:val="00701A57"/>
    <w:rsid w:val="00701BBD"/>
    <w:rsid w:val="00701CE8"/>
    <w:rsid w:val="00702730"/>
    <w:rsid w:val="007027B4"/>
    <w:rsid w:val="007027CC"/>
    <w:rsid w:val="007027E8"/>
    <w:rsid w:val="00702B5F"/>
    <w:rsid w:val="0070313A"/>
    <w:rsid w:val="007034B7"/>
    <w:rsid w:val="007034CE"/>
    <w:rsid w:val="007037FB"/>
    <w:rsid w:val="007038AC"/>
    <w:rsid w:val="00703ABC"/>
    <w:rsid w:val="00703B96"/>
    <w:rsid w:val="00704017"/>
    <w:rsid w:val="007040A1"/>
    <w:rsid w:val="007042D5"/>
    <w:rsid w:val="007044F4"/>
    <w:rsid w:val="007049FE"/>
    <w:rsid w:val="00704A93"/>
    <w:rsid w:val="00704BAA"/>
    <w:rsid w:val="00704D69"/>
    <w:rsid w:val="0070511D"/>
    <w:rsid w:val="00705272"/>
    <w:rsid w:val="007055AC"/>
    <w:rsid w:val="0070584E"/>
    <w:rsid w:val="007058F3"/>
    <w:rsid w:val="00705AD7"/>
    <w:rsid w:val="00705C61"/>
    <w:rsid w:val="00705C6A"/>
    <w:rsid w:val="00706223"/>
    <w:rsid w:val="0070631A"/>
    <w:rsid w:val="0070637E"/>
    <w:rsid w:val="0070641C"/>
    <w:rsid w:val="00706640"/>
    <w:rsid w:val="0070679B"/>
    <w:rsid w:val="0070680C"/>
    <w:rsid w:val="007068BC"/>
    <w:rsid w:val="00706DE1"/>
    <w:rsid w:val="00707234"/>
    <w:rsid w:val="00707C11"/>
    <w:rsid w:val="00707C2F"/>
    <w:rsid w:val="00707C80"/>
    <w:rsid w:val="0071007E"/>
    <w:rsid w:val="007104F2"/>
    <w:rsid w:val="00710550"/>
    <w:rsid w:val="0071075A"/>
    <w:rsid w:val="0071082B"/>
    <w:rsid w:val="00710969"/>
    <w:rsid w:val="00710C11"/>
    <w:rsid w:val="00710D70"/>
    <w:rsid w:val="00710E4D"/>
    <w:rsid w:val="00711176"/>
    <w:rsid w:val="007115F4"/>
    <w:rsid w:val="007116C6"/>
    <w:rsid w:val="00711761"/>
    <w:rsid w:val="00711B7B"/>
    <w:rsid w:val="00711C68"/>
    <w:rsid w:val="00711F17"/>
    <w:rsid w:val="00712102"/>
    <w:rsid w:val="00712170"/>
    <w:rsid w:val="00712193"/>
    <w:rsid w:val="007123E4"/>
    <w:rsid w:val="00712449"/>
    <w:rsid w:val="0071244A"/>
    <w:rsid w:val="00712B6C"/>
    <w:rsid w:val="00712BAF"/>
    <w:rsid w:val="00712BB7"/>
    <w:rsid w:val="00712D2B"/>
    <w:rsid w:val="00713061"/>
    <w:rsid w:val="007134B3"/>
    <w:rsid w:val="00713BB1"/>
    <w:rsid w:val="00713DC9"/>
    <w:rsid w:val="00713F1F"/>
    <w:rsid w:val="00714195"/>
    <w:rsid w:val="007142ED"/>
    <w:rsid w:val="007145D3"/>
    <w:rsid w:val="007145F8"/>
    <w:rsid w:val="00714A3C"/>
    <w:rsid w:val="00714B86"/>
    <w:rsid w:val="00714D75"/>
    <w:rsid w:val="00714EAE"/>
    <w:rsid w:val="007154D7"/>
    <w:rsid w:val="00715531"/>
    <w:rsid w:val="007158F5"/>
    <w:rsid w:val="0071590D"/>
    <w:rsid w:val="00715A46"/>
    <w:rsid w:val="00715C26"/>
    <w:rsid w:val="00715D05"/>
    <w:rsid w:val="00715D14"/>
    <w:rsid w:val="00716433"/>
    <w:rsid w:val="0071652D"/>
    <w:rsid w:val="007169BD"/>
    <w:rsid w:val="007169F2"/>
    <w:rsid w:val="00716A59"/>
    <w:rsid w:val="00716D3D"/>
    <w:rsid w:val="00716E7D"/>
    <w:rsid w:val="00716FEB"/>
    <w:rsid w:val="00717231"/>
    <w:rsid w:val="00717569"/>
    <w:rsid w:val="00717812"/>
    <w:rsid w:val="00717894"/>
    <w:rsid w:val="00717988"/>
    <w:rsid w:val="00717A94"/>
    <w:rsid w:val="007200FC"/>
    <w:rsid w:val="00720121"/>
    <w:rsid w:val="00720166"/>
    <w:rsid w:val="00720413"/>
    <w:rsid w:val="0072067C"/>
    <w:rsid w:val="00720864"/>
    <w:rsid w:val="007209BE"/>
    <w:rsid w:val="00720C8F"/>
    <w:rsid w:val="00720FB8"/>
    <w:rsid w:val="0072120E"/>
    <w:rsid w:val="00721243"/>
    <w:rsid w:val="007212E3"/>
    <w:rsid w:val="00721300"/>
    <w:rsid w:val="00721591"/>
    <w:rsid w:val="007215B8"/>
    <w:rsid w:val="007215CC"/>
    <w:rsid w:val="00721655"/>
    <w:rsid w:val="0072174F"/>
    <w:rsid w:val="00721755"/>
    <w:rsid w:val="007219B7"/>
    <w:rsid w:val="00721A98"/>
    <w:rsid w:val="00721C0C"/>
    <w:rsid w:val="00721CE0"/>
    <w:rsid w:val="00721D30"/>
    <w:rsid w:val="00721D5B"/>
    <w:rsid w:val="00722189"/>
    <w:rsid w:val="007221D7"/>
    <w:rsid w:val="007222BE"/>
    <w:rsid w:val="0072237F"/>
    <w:rsid w:val="007226FC"/>
    <w:rsid w:val="00722A23"/>
    <w:rsid w:val="00722C45"/>
    <w:rsid w:val="00722D6A"/>
    <w:rsid w:val="00722F96"/>
    <w:rsid w:val="00723095"/>
    <w:rsid w:val="0072319B"/>
    <w:rsid w:val="007232A0"/>
    <w:rsid w:val="00723541"/>
    <w:rsid w:val="00723994"/>
    <w:rsid w:val="00723ABC"/>
    <w:rsid w:val="00723AE1"/>
    <w:rsid w:val="007241BC"/>
    <w:rsid w:val="0072426B"/>
    <w:rsid w:val="00724F83"/>
    <w:rsid w:val="00724FB7"/>
    <w:rsid w:val="0072514F"/>
    <w:rsid w:val="007252B1"/>
    <w:rsid w:val="00725590"/>
    <w:rsid w:val="007255E4"/>
    <w:rsid w:val="00725642"/>
    <w:rsid w:val="0072567C"/>
    <w:rsid w:val="00725AB0"/>
    <w:rsid w:val="00725B4A"/>
    <w:rsid w:val="00725D5B"/>
    <w:rsid w:val="0072605B"/>
    <w:rsid w:val="007260AA"/>
    <w:rsid w:val="00726118"/>
    <w:rsid w:val="00726227"/>
    <w:rsid w:val="00726365"/>
    <w:rsid w:val="00726381"/>
    <w:rsid w:val="00726450"/>
    <w:rsid w:val="0072648D"/>
    <w:rsid w:val="00726A94"/>
    <w:rsid w:val="00727026"/>
    <w:rsid w:val="00727123"/>
    <w:rsid w:val="007272DF"/>
    <w:rsid w:val="00727578"/>
    <w:rsid w:val="007275EF"/>
    <w:rsid w:val="007301F2"/>
    <w:rsid w:val="007301F8"/>
    <w:rsid w:val="0073042F"/>
    <w:rsid w:val="007306EE"/>
    <w:rsid w:val="00730769"/>
    <w:rsid w:val="0073083D"/>
    <w:rsid w:val="00730BF7"/>
    <w:rsid w:val="00730CA1"/>
    <w:rsid w:val="00730E24"/>
    <w:rsid w:val="0073138B"/>
    <w:rsid w:val="0073155C"/>
    <w:rsid w:val="007316F8"/>
    <w:rsid w:val="007317EC"/>
    <w:rsid w:val="007319BE"/>
    <w:rsid w:val="00731C1C"/>
    <w:rsid w:val="00731F7E"/>
    <w:rsid w:val="0073204A"/>
    <w:rsid w:val="00732587"/>
    <w:rsid w:val="00732625"/>
    <w:rsid w:val="007326C3"/>
    <w:rsid w:val="00732764"/>
    <w:rsid w:val="0073279C"/>
    <w:rsid w:val="0073293A"/>
    <w:rsid w:val="007330EB"/>
    <w:rsid w:val="00733252"/>
    <w:rsid w:val="007335D5"/>
    <w:rsid w:val="007337DA"/>
    <w:rsid w:val="00733921"/>
    <w:rsid w:val="00733A96"/>
    <w:rsid w:val="00733C8A"/>
    <w:rsid w:val="007340A9"/>
    <w:rsid w:val="0073427F"/>
    <w:rsid w:val="007344E3"/>
    <w:rsid w:val="0073461F"/>
    <w:rsid w:val="00734680"/>
    <w:rsid w:val="00734723"/>
    <w:rsid w:val="007349F3"/>
    <w:rsid w:val="00734AE7"/>
    <w:rsid w:val="00734EAB"/>
    <w:rsid w:val="00734F03"/>
    <w:rsid w:val="0073560B"/>
    <w:rsid w:val="00735641"/>
    <w:rsid w:val="00735B6F"/>
    <w:rsid w:val="00735C1F"/>
    <w:rsid w:val="00735F1A"/>
    <w:rsid w:val="00736208"/>
    <w:rsid w:val="00736214"/>
    <w:rsid w:val="007363D6"/>
    <w:rsid w:val="0073658E"/>
    <w:rsid w:val="007367C4"/>
    <w:rsid w:val="00736C42"/>
    <w:rsid w:val="00736CAA"/>
    <w:rsid w:val="00736D65"/>
    <w:rsid w:val="0073705B"/>
    <w:rsid w:val="007375B4"/>
    <w:rsid w:val="007375D3"/>
    <w:rsid w:val="007375EB"/>
    <w:rsid w:val="007377F3"/>
    <w:rsid w:val="0073790F"/>
    <w:rsid w:val="00737DDC"/>
    <w:rsid w:val="00737F8B"/>
    <w:rsid w:val="007404AD"/>
    <w:rsid w:val="007404FA"/>
    <w:rsid w:val="00740576"/>
    <w:rsid w:val="00740591"/>
    <w:rsid w:val="00740994"/>
    <w:rsid w:val="007409B6"/>
    <w:rsid w:val="00740BC3"/>
    <w:rsid w:val="00740C0C"/>
    <w:rsid w:val="007413EA"/>
    <w:rsid w:val="007414B2"/>
    <w:rsid w:val="0074169E"/>
    <w:rsid w:val="007418C1"/>
    <w:rsid w:val="00741E5D"/>
    <w:rsid w:val="00741F68"/>
    <w:rsid w:val="00742130"/>
    <w:rsid w:val="007422EE"/>
    <w:rsid w:val="0074280F"/>
    <w:rsid w:val="00742B95"/>
    <w:rsid w:val="00743556"/>
    <w:rsid w:val="00743563"/>
    <w:rsid w:val="00743733"/>
    <w:rsid w:val="00743995"/>
    <w:rsid w:val="00743B8C"/>
    <w:rsid w:val="00743EA3"/>
    <w:rsid w:val="007440C6"/>
    <w:rsid w:val="00744242"/>
    <w:rsid w:val="0074480D"/>
    <w:rsid w:val="007449E1"/>
    <w:rsid w:val="00744BA5"/>
    <w:rsid w:val="00744F6F"/>
    <w:rsid w:val="00745559"/>
    <w:rsid w:val="00745710"/>
    <w:rsid w:val="0074591F"/>
    <w:rsid w:val="00745925"/>
    <w:rsid w:val="00745E52"/>
    <w:rsid w:val="00745F0D"/>
    <w:rsid w:val="00746125"/>
    <w:rsid w:val="00746195"/>
    <w:rsid w:val="00746208"/>
    <w:rsid w:val="00746271"/>
    <w:rsid w:val="00746272"/>
    <w:rsid w:val="00746695"/>
    <w:rsid w:val="007467D8"/>
    <w:rsid w:val="00746CCC"/>
    <w:rsid w:val="00746D11"/>
    <w:rsid w:val="00746F4B"/>
    <w:rsid w:val="007472BC"/>
    <w:rsid w:val="0074762D"/>
    <w:rsid w:val="007479B9"/>
    <w:rsid w:val="00747B84"/>
    <w:rsid w:val="00747C12"/>
    <w:rsid w:val="00747D80"/>
    <w:rsid w:val="0075069E"/>
    <w:rsid w:val="00750806"/>
    <w:rsid w:val="00750896"/>
    <w:rsid w:val="00750B03"/>
    <w:rsid w:val="00750C38"/>
    <w:rsid w:val="00750E10"/>
    <w:rsid w:val="00750FC3"/>
    <w:rsid w:val="00751108"/>
    <w:rsid w:val="0075165E"/>
    <w:rsid w:val="00751864"/>
    <w:rsid w:val="0075188F"/>
    <w:rsid w:val="007518AD"/>
    <w:rsid w:val="00751AAC"/>
    <w:rsid w:val="00751C48"/>
    <w:rsid w:val="00751C63"/>
    <w:rsid w:val="00751DD3"/>
    <w:rsid w:val="00751EAD"/>
    <w:rsid w:val="00752287"/>
    <w:rsid w:val="00752389"/>
    <w:rsid w:val="007525B9"/>
    <w:rsid w:val="007525F4"/>
    <w:rsid w:val="007527E8"/>
    <w:rsid w:val="00752BC4"/>
    <w:rsid w:val="00752F43"/>
    <w:rsid w:val="0075308E"/>
    <w:rsid w:val="00753477"/>
    <w:rsid w:val="007538FF"/>
    <w:rsid w:val="0075390E"/>
    <w:rsid w:val="00753AAB"/>
    <w:rsid w:val="00753B0E"/>
    <w:rsid w:val="00753D43"/>
    <w:rsid w:val="00753DCC"/>
    <w:rsid w:val="0075402F"/>
    <w:rsid w:val="00754049"/>
    <w:rsid w:val="0075414F"/>
    <w:rsid w:val="00754401"/>
    <w:rsid w:val="007544D2"/>
    <w:rsid w:val="007545A7"/>
    <w:rsid w:val="0075473A"/>
    <w:rsid w:val="007549FE"/>
    <w:rsid w:val="00754AEF"/>
    <w:rsid w:val="00754B8C"/>
    <w:rsid w:val="00755186"/>
    <w:rsid w:val="00755191"/>
    <w:rsid w:val="00755266"/>
    <w:rsid w:val="007555F2"/>
    <w:rsid w:val="00755B21"/>
    <w:rsid w:val="00755FE3"/>
    <w:rsid w:val="007561E7"/>
    <w:rsid w:val="00756282"/>
    <w:rsid w:val="00756402"/>
    <w:rsid w:val="007564D2"/>
    <w:rsid w:val="00756899"/>
    <w:rsid w:val="0075694D"/>
    <w:rsid w:val="00756B67"/>
    <w:rsid w:val="00756BEB"/>
    <w:rsid w:val="00756D18"/>
    <w:rsid w:val="00756D70"/>
    <w:rsid w:val="00756D79"/>
    <w:rsid w:val="00756E07"/>
    <w:rsid w:val="00756F0C"/>
    <w:rsid w:val="00757002"/>
    <w:rsid w:val="0075714D"/>
    <w:rsid w:val="00757AB2"/>
    <w:rsid w:val="00757BC1"/>
    <w:rsid w:val="00757D8F"/>
    <w:rsid w:val="00757F59"/>
    <w:rsid w:val="0076046E"/>
    <w:rsid w:val="0076085F"/>
    <w:rsid w:val="0076090E"/>
    <w:rsid w:val="00760A15"/>
    <w:rsid w:val="00760A74"/>
    <w:rsid w:val="00760A8F"/>
    <w:rsid w:val="00760A96"/>
    <w:rsid w:val="00760B8F"/>
    <w:rsid w:val="00760CDA"/>
    <w:rsid w:val="00760DA1"/>
    <w:rsid w:val="00760E84"/>
    <w:rsid w:val="0076104A"/>
    <w:rsid w:val="007610A2"/>
    <w:rsid w:val="0076129A"/>
    <w:rsid w:val="00761CA5"/>
    <w:rsid w:val="00761D25"/>
    <w:rsid w:val="00761D87"/>
    <w:rsid w:val="00761F45"/>
    <w:rsid w:val="007620CA"/>
    <w:rsid w:val="007620F5"/>
    <w:rsid w:val="007624B5"/>
    <w:rsid w:val="007625D8"/>
    <w:rsid w:val="00762C7F"/>
    <w:rsid w:val="00762CD6"/>
    <w:rsid w:val="00762E54"/>
    <w:rsid w:val="007631C4"/>
    <w:rsid w:val="007634A9"/>
    <w:rsid w:val="00763CFA"/>
    <w:rsid w:val="00763DE0"/>
    <w:rsid w:val="00763EDE"/>
    <w:rsid w:val="007645C7"/>
    <w:rsid w:val="00764746"/>
    <w:rsid w:val="00764952"/>
    <w:rsid w:val="007649C9"/>
    <w:rsid w:val="00764CD1"/>
    <w:rsid w:val="00764E16"/>
    <w:rsid w:val="00764E1C"/>
    <w:rsid w:val="00764FC5"/>
    <w:rsid w:val="00765064"/>
    <w:rsid w:val="007653B4"/>
    <w:rsid w:val="0076545A"/>
    <w:rsid w:val="00765632"/>
    <w:rsid w:val="007657A1"/>
    <w:rsid w:val="00765895"/>
    <w:rsid w:val="007658A7"/>
    <w:rsid w:val="00765A74"/>
    <w:rsid w:val="00765D5D"/>
    <w:rsid w:val="00765E4D"/>
    <w:rsid w:val="00765FCE"/>
    <w:rsid w:val="0076626A"/>
    <w:rsid w:val="0076661C"/>
    <w:rsid w:val="00766626"/>
    <w:rsid w:val="0076664A"/>
    <w:rsid w:val="007667A4"/>
    <w:rsid w:val="007667FE"/>
    <w:rsid w:val="00766A7B"/>
    <w:rsid w:val="00766B5A"/>
    <w:rsid w:val="00766B7E"/>
    <w:rsid w:val="00766BDB"/>
    <w:rsid w:val="00766C76"/>
    <w:rsid w:val="00766D5B"/>
    <w:rsid w:val="00766F41"/>
    <w:rsid w:val="00766FAB"/>
    <w:rsid w:val="007670AF"/>
    <w:rsid w:val="0076718D"/>
    <w:rsid w:val="007672AE"/>
    <w:rsid w:val="0076773C"/>
    <w:rsid w:val="00767BE7"/>
    <w:rsid w:val="00767D46"/>
    <w:rsid w:val="00767EBD"/>
    <w:rsid w:val="00767FA9"/>
    <w:rsid w:val="00770131"/>
    <w:rsid w:val="0077015D"/>
    <w:rsid w:val="007701A5"/>
    <w:rsid w:val="007703B7"/>
    <w:rsid w:val="0077049F"/>
    <w:rsid w:val="00770871"/>
    <w:rsid w:val="007708D0"/>
    <w:rsid w:val="00770BDD"/>
    <w:rsid w:val="00770C46"/>
    <w:rsid w:val="00770EF2"/>
    <w:rsid w:val="00770EFD"/>
    <w:rsid w:val="007714C5"/>
    <w:rsid w:val="00771B7F"/>
    <w:rsid w:val="00771C1D"/>
    <w:rsid w:val="00771FEB"/>
    <w:rsid w:val="00772446"/>
    <w:rsid w:val="007724B8"/>
    <w:rsid w:val="007726E9"/>
    <w:rsid w:val="00772AFB"/>
    <w:rsid w:val="00772B74"/>
    <w:rsid w:val="00772C42"/>
    <w:rsid w:val="00772D86"/>
    <w:rsid w:val="00772D9A"/>
    <w:rsid w:val="00773004"/>
    <w:rsid w:val="00773446"/>
    <w:rsid w:val="007737BB"/>
    <w:rsid w:val="00773F1A"/>
    <w:rsid w:val="00774554"/>
    <w:rsid w:val="0077466A"/>
    <w:rsid w:val="00774961"/>
    <w:rsid w:val="00774C69"/>
    <w:rsid w:val="00774EB1"/>
    <w:rsid w:val="0077505D"/>
    <w:rsid w:val="007753F8"/>
    <w:rsid w:val="00775744"/>
    <w:rsid w:val="00775AA5"/>
    <w:rsid w:val="00775D1E"/>
    <w:rsid w:val="00775FEA"/>
    <w:rsid w:val="0077622F"/>
    <w:rsid w:val="007765D4"/>
    <w:rsid w:val="0077666E"/>
    <w:rsid w:val="00776E9B"/>
    <w:rsid w:val="0077717C"/>
    <w:rsid w:val="007771DC"/>
    <w:rsid w:val="0077724C"/>
    <w:rsid w:val="007772EA"/>
    <w:rsid w:val="007773A6"/>
    <w:rsid w:val="00777750"/>
    <w:rsid w:val="00777DFD"/>
    <w:rsid w:val="00780285"/>
    <w:rsid w:val="0078042A"/>
    <w:rsid w:val="0078054E"/>
    <w:rsid w:val="007805A8"/>
    <w:rsid w:val="0078073A"/>
    <w:rsid w:val="007809D5"/>
    <w:rsid w:val="00780AC7"/>
    <w:rsid w:val="00780B5D"/>
    <w:rsid w:val="00780C09"/>
    <w:rsid w:val="00781433"/>
    <w:rsid w:val="00781B22"/>
    <w:rsid w:val="00781E94"/>
    <w:rsid w:val="007820AE"/>
    <w:rsid w:val="007820CA"/>
    <w:rsid w:val="00782407"/>
    <w:rsid w:val="00782414"/>
    <w:rsid w:val="007825D3"/>
    <w:rsid w:val="007826AC"/>
    <w:rsid w:val="00782935"/>
    <w:rsid w:val="00782A72"/>
    <w:rsid w:val="00782B90"/>
    <w:rsid w:val="00782C3A"/>
    <w:rsid w:val="00782DAA"/>
    <w:rsid w:val="00782F59"/>
    <w:rsid w:val="00782F66"/>
    <w:rsid w:val="00782F98"/>
    <w:rsid w:val="0078326E"/>
    <w:rsid w:val="007833E1"/>
    <w:rsid w:val="00783AC4"/>
    <w:rsid w:val="00783BD6"/>
    <w:rsid w:val="00784100"/>
    <w:rsid w:val="007846BC"/>
    <w:rsid w:val="00784A2C"/>
    <w:rsid w:val="00784BB9"/>
    <w:rsid w:val="00784C00"/>
    <w:rsid w:val="0078542A"/>
    <w:rsid w:val="007857D8"/>
    <w:rsid w:val="0078582F"/>
    <w:rsid w:val="00785859"/>
    <w:rsid w:val="00785C7C"/>
    <w:rsid w:val="00785D7D"/>
    <w:rsid w:val="00785D8E"/>
    <w:rsid w:val="00785ED5"/>
    <w:rsid w:val="00785F3A"/>
    <w:rsid w:val="00785F65"/>
    <w:rsid w:val="00785FC6"/>
    <w:rsid w:val="00786212"/>
    <w:rsid w:val="0078648D"/>
    <w:rsid w:val="007864E4"/>
    <w:rsid w:val="0078658E"/>
    <w:rsid w:val="0078663B"/>
    <w:rsid w:val="007867D0"/>
    <w:rsid w:val="00786A05"/>
    <w:rsid w:val="00786CB1"/>
    <w:rsid w:val="00786CE7"/>
    <w:rsid w:val="00786EAB"/>
    <w:rsid w:val="0078705D"/>
    <w:rsid w:val="007870B2"/>
    <w:rsid w:val="0078711A"/>
    <w:rsid w:val="007872C8"/>
    <w:rsid w:val="007872D2"/>
    <w:rsid w:val="00787543"/>
    <w:rsid w:val="007875C2"/>
    <w:rsid w:val="00787E8D"/>
    <w:rsid w:val="00787EC4"/>
    <w:rsid w:val="00787F31"/>
    <w:rsid w:val="007900CA"/>
    <w:rsid w:val="0079022D"/>
    <w:rsid w:val="00790337"/>
    <w:rsid w:val="00790620"/>
    <w:rsid w:val="007908D3"/>
    <w:rsid w:val="00790AE9"/>
    <w:rsid w:val="00790C5B"/>
    <w:rsid w:val="00790D2A"/>
    <w:rsid w:val="00790DA2"/>
    <w:rsid w:val="00791063"/>
    <w:rsid w:val="007911E5"/>
    <w:rsid w:val="00791611"/>
    <w:rsid w:val="00791619"/>
    <w:rsid w:val="0079175A"/>
    <w:rsid w:val="00791787"/>
    <w:rsid w:val="00791852"/>
    <w:rsid w:val="0079194B"/>
    <w:rsid w:val="00791F25"/>
    <w:rsid w:val="00792170"/>
    <w:rsid w:val="0079219E"/>
    <w:rsid w:val="007924B5"/>
    <w:rsid w:val="007929DB"/>
    <w:rsid w:val="00792CDA"/>
    <w:rsid w:val="00792EBA"/>
    <w:rsid w:val="00792F4F"/>
    <w:rsid w:val="00793425"/>
    <w:rsid w:val="007934DF"/>
    <w:rsid w:val="007937A9"/>
    <w:rsid w:val="007939BA"/>
    <w:rsid w:val="00793A3D"/>
    <w:rsid w:val="00793E53"/>
    <w:rsid w:val="0079402E"/>
    <w:rsid w:val="0079466E"/>
    <w:rsid w:val="0079483E"/>
    <w:rsid w:val="0079484D"/>
    <w:rsid w:val="007948B1"/>
    <w:rsid w:val="00794B7A"/>
    <w:rsid w:val="00794BA2"/>
    <w:rsid w:val="00795A70"/>
    <w:rsid w:val="00795C29"/>
    <w:rsid w:val="00795DD9"/>
    <w:rsid w:val="00795F45"/>
    <w:rsid w:val="0079628E"/>
    <w:rsid w:val="00796308"/>
    <w:rsid w:val="007964BB"/>
    <w:rsid w:val="00796679"/>
    <w:rsid w:val="00796A7B"/>
    <w:rsid w:val="007972C4"/>
    <w:rsid w:val="007973CD"/>
    <w:rsid w:val="0079741D"/>
    <w:rsid w:val="007977DB"/>
    <w:rsid w:val="00797848"/>
    <w:rsid w:val="00797A02"/>
    <w:rsid w:val="00797B88"/>
    <w:rsid w:val="007A0150"/>
    <w:rsid w:val="007A0237"/>
    <w:rsid w:val="007A0262"/>
    <w:rsid w:val="007A02E2"/>
    <w:rsid w:val="007A04FF"/>
    <w:rsid w:val="007A0540"/>
    <w:rsid w:val="007A0761"/>
    <w:rsid w:val="007A0788"/>
    <w:rsid w:val="007A0960"/>
    <w:rsid w:val="007A0E05"/>
    <w:rsid w:val="007A1198"/>
    <w:rsid w:val="007A129B"/>
    <w:rsid w:val="007A15B7"/>
    <w:rsid w:val="007A1857"/>
    <w:rsid w:val="007A19DF"/>
    <w:rsid w:val="007A1A81"/>
    <w:rsid w:val="007A1B3B"/>
    <w:rsid w:val="007A1B5A"/>
    <w:rsid w:val="007A1CD7"/>
    <w:rsid w:val="007A21E4"/>
    <w:rsid w:val="007A227D"/>
    <w:rsid w:val="007A2440"/>
    <w:rsid w:val="007A253A"/>
    <w:rsid w:val="007A25D9"/>
    <w:rsid w:val="007A2AB2"/>
    <w:rsid w:val="007A2B21"/>
    <w:rsid w:val="007A2B38"/>
    <w:rsid w:val="007A2CA7"/>
    <w:rsid w:val="007A2E12"/>
    <w:rsid w:val="007A317A"/>
    <w:rsid w:val="007A3B42"/>
    <w:rsid w:val="007A3BDF"/>
    <w:rsid w:val="007A404B"/>
    <w:rsid w:val="007A411C"/>
    <w:rsid w:val="007A4716"/>
    <w:rsid w:val="007A482E"/>
    <w:rsid w:val="007A491D"/>
    <w:rsid w:val="007A4B6A"/>
    <w:rsid w:val="007A4E1B"/>
    <w:rsid w:val="007A50BD"/>
    <w:rsid w:val="007A544E"/>
    <w:rsid w:val="007A552C"/>
    <w:rsid w:val="007A5532"/>
    <w:rsid w:val="007A55E3"/>
    <w:rsid w:val="007A56DF"/>
    <w:rsid w:val="007A5879"/>
    <w:rsid w:val="007A589E"/>
    <w:rsid w:val="007A5A17"/>
    <w:rsid w:val="007A5D81"/>
    <w:rsid w:val="007A5EEF"/>
    <w:rsid w:val="007A627E"/>
    <w:rsid w:val="007A667D"/>
    <w:rsid w:val="007A681B"/>
    <w:rsid w:val="007A6966"/>
    <w:rsid w:val="007A6C31"/>
    <w:rsid w:val="007A6C9C"/>
    <w:rsid w:val="007A6F61"/>
    <w:rsid w:val="007A71E0"/>
    <w:rsid w:val="007A72E4"/>
    <w:rsid w:val="007A7655"/>
    <w:rsid w:val="007A7AB0"/>
    <w:rsid w:val="007A7FA3"/>
    <w:rsid w:val="007A7FC8"/>
    <w:rsid w:val="007B0365"/>
    <w:rsid w:val="007B0698"/>
    <w:rsid w:val="007B1331"/>
    <w:rsid w:val="007B1445"/>
    <w:rsid w:val="007B158F"/>
    <w:rsid w:val="007B1798"/>
    <w:rsid w:val="007B1892"/>
    <w:rsid w:val="007B1B8B"/>
    <w:rsid w:val="007B1C24"/>
    <w:rsid w:val="007B1C9A"/>
    <w:rsid w:val="007B1D61"/>
    <w:rsid w:val="007B2134"/>
    <w:rsid w:val="007B254A"/>
    <w:rsid w:val="007B2579"/>
    <w:rsid w:val="007B2A10"/>
    <w:rsid w:val="007B2BF8"/>
    <w:rsid w:val="007B2F08"/>
    <w:rsid w:val="007B2F60"/>
    <w:rsid w:val="007B330A"/>
    <w:rsid w:val="007B3BD9"/>
    <w:rsid w:val="007B3CAA"/>
    <w:rsid w:val="007B3F7B"/>
    <w:rsid w:val="007B42FB"/>
    <w:rsid w:val="007B4450"/>
    <w:rsid w:val="007B4478"/>
    <w:rsid w:val="007B46AA"/>
    <w:rsid w:val="007B4715"/>
    <w:rsid w:val="007B522C"/>
    <w:rsid w:val="007B566E"/>
    <w:rsid w:val="007B591E"/>
    <w:rsid w:val="007B5B07"/>
    <w:rsid w:val="007B5BD9"/>
    <w:rsid w:val="007B5EE4"/>
    <w:rsid w:val="007B5F1F"/>
    <w:rsid w:val="007B6651"/>
    <w:rsid w:val="007B684D"/>
    <w:rsid w:val="007B6887"/>
    <w:rsid w:val="007B6906"/>
    <w:rsid w:val="007B6B0C"/>
    <w:rsid w:val="007B6B34"/>
    <w:rsid w:val="007B6B6D"/>
    <w:rsid w:val="007B6CF6"/>
    <w:rsid w:val="007B6F5B"/>
    <w:rsid w:val="007B6F6A"/>
    <w:rsid w:val="007B6F75"/>
    <w:rsid w:val="007B7012"/>
    <w:rsid w:val="007B70A6"/>
    <w:rsid w:val="007B727A"/>
    <w:rsid w:val="007B7370"/>
    <w:rsid w:val="007B76B8"/>
    <w:rsid w:val="007B7B3D"/>
    <w:rsid w:val="007B7CB0"/>
    <w:rsid w:val="007B7D83"/>
    <w:rsid w:val="007B7E2D"/>
    <w:rsid w:val="007B7EDA"/>
    <w:rsid w:val="007C057D"/>
    <w:rsid w:val="007C05FA"/>
    <w:rsid w:val="007C065E"/>
    <w:rsid w:val="007C095C"/>
    <w:rsid w:val="007C0C69"/>
    <w:rsid w:val="007C0E98"/>
    <w:rsid w:val="007C1095"/>
    <w:rsid w:val="007C11C7"/>
    <w:rsid w:val="007C12E0"/>
    <w:rsid w:val="007C1BEB"/>
    <w:rsid w:val="007C20DE"/>
    <w:rsid w:val="007C226B"/>
    <w:rsid w:val="007C2714"/>
    <w:rsid w:val="007C28C8"/>
    <w:rsid w:val="007C2CC8"/>
    <w:rsid w:val="007C3003"/>
    <w:rsid w:val="007C307C"/>
    <w:rsid w:val="007C30C9"/>
    <w:rsid w:val="007C3524"/>
    <w:rsid w:val="007C3563"/>
    <w:rsid w:val="007C377D"/>
    <w:rsid w:val="007C3A98"/>
    <w:rsid w:val="007C3AA3"/>
    <w:rsid w:val="007C3B12"/>
    <w:rsid w:val="007C3E8C"/>
    <w:rsid w:val="007C3FAD"/>
    <w:rsid w:val="007C4389"/>
    <w:rsid w:val="007C4C56"/>
    <w:rsid w:val="007C4D70"/>
    <w:rsid w:val="007C4F59"/>
    <w:rsid w:val="007C507F"/>
    <w:rsid w:val="007C5150"/>
    <w:rsid w:val="007C5337"/>
    <w:rsid w:val="007C5503"/>
    <w:rsid w:val="007C5599"/>
    <w:rsid w:val="007C593B"/>
    <w:rsid w:val="007C595D"/>
    <w:rsid w:val="007C5B98"/>
    <w:rsid w:val="007C5C1C"/>
    <w:rsid w:val="007C5C84"/>
    <w:rsid w:val="007C5D1F"/>
    <w:rsid w:val="007C5E67"/>
    <w:rsid w:val="007C5FAD"/>
    <w:rsid w:val="007C63F8"/>
    <w:rsid w:val="007C662B"/>
    <w:rsid w:val="007C6783"/>
    <w:rsid w:val="007C6894"/>
    <w:rsid w:val="007C69DE"/>
    <w:rsid w:val="007C6C63"/>
    <w:rsid w:val="007C7500"/>
    <w:rsid w:val="007C78C2"/>
    <w:rsid w:val="007C790A"/>
    <w:rsid w:val="007C7C2D"/>
    <w:rsid w:val="007C7C6D"/>
    <w:rsid w:val="007C7D7E"/>
    <w:rsid w:val="007C7EE1"/>
    <w:rsid w:val="007C7FCA"/>
    <w:rsid w:val="007D028E"/>
    <w:rsid w:val="007D0310"/>
    <w:rsid w:val="007D03D0"/>
    <w:rsid w:val="007D0895"/>
    <w:rsid w:val="007D09B3"/>
    <w:rsid w:val="007D0AFA"/>
    <w:rsid w:val="007D0DA5"/>
    <w:rsid w:val="007D124A"/>
    <w:rsid w:val="007D16D5"/>
    <w:rsid w:val="007D171E"/>
    <w:rsid w:val="007D1859"/>
    <w:rsid w:val="007D1928"/>
    <w:rsid w:val="007D1A8B"/>
    <w:rsid w:val="007D1D1F"/>
    <w:rsid w:val="007D1FAE"/>
    <w:rsid w:val="007D203B"/>
    <w:rsid w:val="007D2098"/>
    <w:rsid w:val="007D246B"/>
    <w:rsid w:val="007D249B"/>
    <w:rsid w:val="007D25E3"/>
    <w:rsid w:val="007D2677"/>
    <w:rsid w:val="007D2720"/>
    <w:rsid w:val="007D294C"/>
    <w:rsid w:val="007D29CE"/>
    <w:rsid w:val="007D2B3E"/>
    <w:rsid w:val="007D2DE4"/>
    <w:rsid w:val="007D3301"/>
    <w:rsid w:val="007D3ADB"/>
    <w:rsid w:val="007D3AE9"/>
    <w:rsid w:val="007D3C03"/>
    <w:rsid w:val="007D3C86"/>
    <w:rsid w:val="007D3CF9"/>
    <w:rsid w:val="007D3E2C"/>
    <w:rsid w:val="007D4064"/>
    <w:rsid w:val="007D409A"/>
    <w:rsid w:val="007D4396"/>
    <w:rsid w:val="007D4535"/>
    <w:rsid w:val="007D464E"/>
    <w:rsid w:val="007D48F4"/>
    <w:rsid w:val="007D4C92"/>
    <w:rsid w:val="007D4DDD"/>
    <w:rsid w:val="007D549F"/>
    <w:rsid w:val="007D5792"/>
    <w:rsid w:val="007D5A81"/>
    <w:rsid w:val="007D5B00"/>
    <w:rsid w:val="007D5F5D"/>
    <w:rsid w:val="007D6070"/>
    <w:rsid w:val="007D6397"/>
    <w:rsid w:val="007D6423"/>
    <w:rsid w:val="007D6AB7"/>
    <w:rsid w:val="007D6D0B"/>
    <w:rsid w:val="007D6D1C"/>
    <w:rsid w:val="007D7081"/>
    <w:rsid w:val="007D71AB"/>
    <w:rsid w:val="007D7272"/>
    <w:rsid w:val="007D7623"/>
    <w:rsid w:val="007D7A45"/>
    <w:rsid w:val="007D7AF3"/>
    <w:rsid w:val="007E02B2"/>
    <w:rsid w:val="007E0480"/>
    <w:rsid w:val="007E0704"/>
    <w:rsid w:val="007E071B"/>
    <w:rsid w:val="007E0925"/>
    <w:rsid w:val="007E0A58"/>
    <w:rsid w:val="007E0C45"/>
    <w:rsid w:val="007E0E75"/>
    <w:rsid w:val="007E1120"/>
    <w:rsid w:val="007E1152"/>
    <w:rsid w:val="007E1297"/>
    <w:rsid w:val="007E134F"/>
    <w:rsid w:val="007E168B"/>
    <w:rsid w:val="007E18C3"/>
    <w:rsid w:val="007E19D3"/>
    <w:rsid w:val="007E1DE7"/>
    <w:rsid w:val="007E1F0D"/>
    <w:rsid w:val="007E1FCC"/>
    <w:rsid w:val="007E2128"/>
    <w:rsid w:val="007E2168"/>
    <w:rsid w:val="007E2254"/>
    <w:rsid w:val="007E2520"/>
    <w:rsid w:val="007E280C"/>
    <w:rsid w:val="007E288D"/>
    <w:rsid w:val="007E2C33"/>
    <w:rsid w:val="007E2FDD"/>
    <w:rsid w:val="007E314A"/>
    <w:rsid w:val="007E34BA"/>
    <w:rsid w:val="007E34C1"/>
    <w:rsid w:val="007E395B"/>
    <w:rsid w:val="007E3A23"/>
    <w:rsid w:val="007E3A70"/>
    <w:rsid w:val="007E41D4"/>
    <w:rsid w:val="007E454A"/>
    <w:rsid w:val="007E46B2"/>
    <w:rsid w:val="007E4894"/>
    <w:rsid w:val="007E49B8"/>
    <w:rsid w:val="007E4A27"/>
    <w:rsid w:val="007E4B6B"/>
    <w:rsid w:val="007E4DCC"/>
    <w:rsid w:val="007E4E7B"/>
    <w:rsid w:val="007E4EE7"/>
    <w:rsid w:val="007E5515"/>
    <w:rsid w:val="007E584D"/>
    <w:rsid w:val="007E5C67"/>
    <w:rsid w:val="007E5CA1"/>
    <w:rsid w:val="007E5CC1"/>
    <w:rsid w:val="007E5DD8"/>
    <w:rsid w:val="007E5F06"/>
    <w:rsid w:val="007E619B"/>
    <w:rsid w:val="007E62E8"/>
    <w:rsid w:val="007E6402"/>
    <w:rsid w:val="007E6512"/>
    <w:rsid w:val="007E68BA"/>
    <w:rsid w:val="007E6A17"/>
    <w:rsid w:val="007E6EFE"/>
    <w:rsid w:val="007E6F79"/>
    <w:rsid w:val="007E7181"/>
    <w:rsid w:val="007E7496"/>
    <w:rsid w:val="007E757E"/>
    <w:rsid w:val="007E771A"/>
    <w:rsid w:val="007E7937"/>
    <w:rsid w:val="007E797C"/>
    <w:rsid w:val="007E7996"/>
    <w:rsid w:val="007E7C28"/>
    <w:rsid w:val="007E7C64"/>
    <w:rsid w:val="007E7FAC"/>
    <w:rsid w:val="007E7FD9"/>
    <w:rsid w:val="007F001A"/>
    <w:rsid w:val="007F00D6"/>
    <w:rsid w:val="007F0122"/>
    <w:rsid w:val="007F015F"/>
    <w:rsid w:val="007F032D"/>
    <w:rsid w:val="007F0594"/>
    <w:rsid w:val="007F0908"/>
    <w:rsid w:val="007F0C01"/>
    <w:rsid w:val="007F0E3A"/>
    <w:rsid w:val="007F11BE"/>
    <w:rsid w:val="007F1479"/>
    <w:rsid w:val="007F1493"/>
    <w:rsid w:val="007F1825"/>
    <w:rsid w:val="007F1964"/>
    <w:rsid w:val="007F1A81"/>
    <w:rsid w:val="007F1AC0"/>
    <w:rsid w:val="007F1B13"/>
    <w:rsid w:val="007F1B57"/>
    <w:rsid w:val="007F1F05"/>
    <w:rsid w:val="007F20A4"/>
    <w:rsid w:val="007F23A5"/>
    <w:rsid w:val="007F23AB"/>
    <w:rsid w:val="007F27F8"/>
    <w:rsid w:val="007F2A71"/>
    <w:rsid w:val="007F2B14"/>
    <w:rsid w:val="007F2BC3"/>
    <w:rsid w:val="007F2BD0"/>
    <w:rsid w:val="007F31FE"/>
    <w:rsid w:val="007F3636"/>
    <w:rsid w:val="007F36D4"/>
    <w:rsid w:val="007F378C"/>
    <w:rsid w:val="007F3891"/>
    <w:rsid w:val="007F3A3B"/>
    <w:rsid w:val="007F3EFC"/>
    <w:rsid w:val="007F3F59"/>
    <w:rsid w:val="007F406A"/>
    <w:rsid w:val="007F4259"/>
    <w:rsid w:val="007F4376"/>
    <w:rsid w:val="007F4438"/>
    <w:rsid w:val="007F45F7"/>
    <w:rsid w:val="007F4839"/>
    <w:rsid w:val="007F4A16"/>
    <w:rsid w:val="007F4F3B"/>
    <w:rsid w:val="007F5FA1"/>
    <w:rsid w:val="007F63E1"/>
    <w:rsid w:val="007F6496"/>
    <w:rsid w:val="007F64C3"/>
    <w:rsid w:val="007F6A21"/>
    <w:rsid w:val="007F6A70"/>
    <w:rsid w:val="007F6C62"/>
    <w:rsid w:val="007F6CB9"/>
    <w:rsid w:val="007F70E1"/>
    <w:rsid w:val="007F70FC"/>
    <w:rsid w:val="007F71F9"/>
    <w:rsid w:val="007F72C3"/>
    <w:rsid w:val="007F72EC"/>
    <w:rsid w:val="007F7668"/>
    <w:rsid w:val="007F7758"/>
    <w:rsid w:val="007F7BB2"/>
    <w:rsid w:val="007F7BD7"/>
    <w:rsid w:val="007F7EA6"/>
    <w:rsid w:val="00800823"/>
    <w:rsid w:val="00800851"/>
    <w:rsid w:val="00800B00"/>
    <w:rsid w:val="00801225"/>
    <w:rsid w:val="008014CD"/>
    <w:rsid w:val="008018F9"/>
    <w:rsid w:val="00801923"/>
    <w:rsid w:val="00801AFF"/>
    <w:rsid w:val="00801B06"/>
    <w:rsid w:val="00801B19"/>
    <w:rsid w:val="00801C61"/>
    <w:rsid w:val="00801CE7"/>
    <w:rsid w:val="00801DE3"/>
    <w:rsid w:val="00801E2C"/>
    <w:rsid w:val="00801E4F"/>
    <w:rsid w:val="00801F54"/>
    <w:rsid w:val="0080233A"/>
    <w:rsid w:val="008024AB"/>
    <w:rsid w:val="0080261F"/>
    <w:rsid w:val="0080269E"/>
    <w:rsid w:val="008027E4"/>
    <w:rsid w:val="00802892"/>
    <w:rsid w:val="00802972"/>
    <w:rsid w:val="00802A92"/>
    <w:rsid w:val="00802B05"/>
    <w:rsid w:val="00802CDC"/>
    <w:rsid w:val="00803081"/>
    <w:rsid w:val="00803115"/>
    <w:rsid w:val="00803119"/>
    <w:rsid w:val="008032B2"/>
    <w:rsid w:val="008033E1"/>
    <w:rsid w:val="008033F3"/>
    <w:rsid w:val="00803405"/>
    <w:rsid w:val="00803615"/>
    <w:rsid w:val="008036F6"/>
    <w:rsid w:val="0080370F"/>
    <w:rsid w:val="0080388D"/>
    <w:rsid w:val="0080389B"/>
    <w:rsid w:val="00803A46"/>
    <w:rsid w:val="00803BDF"/>
    <w:rsid w:val="00803C78"/>
    <w:rsid w:val="008040DA"/>
    <w:rsid w:val="0080419D"/>
    <w:rsid w:val="00804591"/>
    <w:rsid w:val="00804734"/>
    <w:rsid w:val="008047DE"/>
    <w:rsid w:val="00804B62"/>
    <w:rsid w:val="00804D58"/>
    <w:rsid w:val="00805040"/>
    <w:rsid w:val="008052E1"/>
    <w:rsid w:val="008052EB"/>
    <w:rsid w:val="008053FE"/>
    <w:rsid w:val="0080570F"/>
    <w:rsid w:val="00805D3C"/>
    <w:rsid w:val="00805E5E"/>
    <w:rsid w:val="00806442"/>
    <w:rsid w:val="008064C7"/>
    <w:rsid w:val="0080693E"/>
    <w:rsid w:val="00806B38"/>
    <w:rsid w:val="00806EB2"/>
    <w:rsid w:val="00807080"/>
    <w:rsid w:val="00807268"/>
    <w:rsid w:val="008073CA"/>
    <w:rsid w:val="0080743A"/>
    <w:rsid w:val="0080750F"/>
    <w:rsid w:val="0080772D"/>
    <w:rsid w:val="00807C09"/>
    <w:rsid w:val="00807C91"/>
    <w:rsid w:val="00807E1D"/>
    <w:rsid w:val="008102F1"/>
    <w:rsid w:val="00810325"/>
    <w:rsid w:val="0081059E"/>
    <w:rsid w:val="00810AFD"/>
    <w:rsid w:val="00810BAA"/>
    <w:rsid w:val="00810C90"/>
    <w:rsid w:val="00810EC1"/>
    <w:rsid w:val="00810F5B"/>
    <w:rsid w:val="00810FA3"/>
    <w:rsid w:val="0081117D"/>
    <w:rsid w:val="00811194"/>
    <w:rsid w:val="008114A3"/>
    <w:rsid w:val="00811502"/>
    <w:rsid w:val="00811541"/>
    <w:rsid w:val="008115DE"/>
    <w:rsid w:val="0081170A"/>
    <w:rsid w:val="00811A0D"/>
    <w:rsid w:val="00811AEA"/>
    <w:rsid w:val="008120A3"/>
    <w:rsid w:val="0081238F"/>
    <w:rsid w:val="008123F5"/>
    <w:rsid w:val="008128BD"/>
    <w:rsid w:val="00812C2E"/>
    <w:rsid w:val="00812E81"/>
    <w:rsid w:val="008136DB"/>
    <w:rsid w:val="00813BED"/>
    <w:rsid w:val="00813D9F"/>
    <w:rsid w:val="00813F79"/>
    <w:rsid w:val="00814057"/>
    <w:rsid w:val="008140F5"/>
    <w:rsid w:val="008145DD"/>
    <w:rsid w:val="0081487F"/>
    <w:rsid w:val="0081490E"/>
    <w:rsid w:val="00814D57"/>
    <w:rsid w:val="00814F04"/>
    <w:rsid w:val="00814FEF"/>
    <w:rsid w:val="00815968"/>
    <w:rsid w:val="00815E86"/>
    <w:rsid w:val="00816058"/>
    <w:rsid w:val="008163C7"/>
    <w:rsid w:val="0081642C"/>
    <w:rsid w:val="008164C2"/>
    <w:rsid w:val="00816716"/>
    <w:rsid w:val="0081698B"/>
    <w:rsid w:val="00816AA5"/>
    <w:rsid w:val="00816ECA"/>
    <w:rsid w:val="00816FCA"/>
    <w:rsid w:val="00817121"/>
    <w:rsid w:val="00817570"/>
    <w:rsid w:val="00817630"/>
    <w:rsid w:val="00817832"/>
    <w:rsid w:val="00817AC5"/>
    <w:rsid w:val="00817B28"/>
    <w:rsid w:val="00817BB4"/>
    <w:rsid w:val="00817BD9"/>
    <w:rsid w:val="00817D2B"/>
    <w:rsid w:val="00817E0F"/>
    <w:rsid w:val="008202C2"/>
    <w:rsid w:val="0082039C"/>
    <w:rsid w:val="008209B3"/>
    <w:rsid w:val="00820B06"/>
    <w:rsid w:val="00820D7A"/>
    <w:rsid w:val="00820DB7"/>
    <w:rsid w:val="008213E7"/>
    <w:rsid w:val="00821639"/>
    <w:rsid w:val="00821825"/>
    <w:rsid w:val="00821C82"/>
    <w:rsid w:val="00821FCA"/>
    <w:rsid w:val="00822718"/>
    <w:rsid w:val="0082276C"/>
    <w:rsid w:val="0082291C"/>
    <w:rsid w:val="00822927"/>
    <w:rsid w:val="00822AB6"/>
    <w:rsid w:val="00822B10"/>
    <w:rsid w:val="00822B77"/>
    <w:rsid w:val="00822BDC"/>
    <w:rsid w:val="00823036"/>
    <w:rsid w:val="00823102"/>
    <w:rsid w:val="00823112"/>
    <w:rsid w:val="0082321D"/>
    <w:rsid w:val="00823638"/>
    <w:rsid w:val="008239D3"/>
    <w:rsid w:val="008239FD"/>
    <w:rsid w:val="00823B26"/>
    <w:rsid w:val="00823C11"/>
    <w:rsid w:val="00824014"/>
    <w:rsid w:val="00824680"/>
    <w:rsid w:val="008248B8"/>
    <w:rsid w:val="00824A80"/>
    <w:rsid w:val="00824D84"/>
    <w:rsid w:val="008251DD"/>
    <w:rsid w:val="0082596A"/>
    <w:rsid w:val="00825CFB"/>
    <w:rsid w:val="008262A8"/>
    <w:rsid w:val="0082647D"/>
    <w:rsid w:val="008264EF"/>
    <w:rsid w:val="008267F3"/>
    <w:rsid w:val="00826B57"/>
    <w:rsid w:val="00826F26"/>
    <w:rsid w:val="00826F45"/>
    <w:rsid w:val="0082706A"/>
    <w:rsid w:val="008271FD"/>
    <w:rsid w:val="00827276"/>
    <w:rsid w:val="008272C7"/>
    <w:rsid w:val="008272D7"/>
    <w:rsid w:val="0082736F"/>
    <w:rsid w:val="008278AF"/>
    <w:rsid w:val="00827B51"/>
    <w:rsid w:val="00827B94"/>
    <w:rsid w:val="00827CA4"/>
    <w:rsid w:val="008304D2"/>
    <w:rsid w:val="00830654"/>
    <w:rsid w:val="00830C79"/>
    <w:rsid w:val="00830DFF"/>
    <w:rsid w:val="00831233"/>
    <w:rsid w:val="0083127C"/>
    <w:rsid w:val="008316DB"/>
    <w:rsid w:val="00831933"/>
    <w:rsid w:val="00831942"/>
    <w:rsid w:val="00831EE7"/>
    <w:rsid w:val="0083223B"/>
    <w:rsid w:val="008323DA"/>
    <w:rsid w:val="0083240E"/>
    <w:rsid w:val="0083242F"/>
    <w:rsid w:val="0083246F"/>
    <w:rsid w:val="008324C7"/>
    <w:rsid w:val="00832755"/>
    <w:rsid w:val="008327A4"/>
    <w:rsid w:val="0083297E"/>
    <w:rsid w:val="00832B12"/>
    <w:rsid w:val="00832BA2"/>
    <w:rsid w:val="008331FC"/>
    <w:rsid w:val="00833467"/>
    <w:rsid w:val="0083391C"/>
    <w:rsid w:val="00833AB5"/>
    <w:rsid w:val="00833BCF"/>
    <w:rsid w:val="00833BFA"/>
    <w:rsid w:val="00834A61"/>
    <w:rsid w:val="00834AE9"/>
    <w:rsid w:val="00834BB7"/>
    <w:rsid w:val="00834D1C"/>
    <w:rsid w:val="00834FF6"/>
    <w:rsid w:val="008353CA"/>
    <w:rsid w:val="008358CA"/>
    <w:rsid w:val="00835DBB"/>
    <w:rsid w:val="00836240"/>
    <w:rsid w:val="00836281"/>
    <w:rsid w:val="008365E2"/>
    <w:rsid w:val="00836C6B"/>
    <w:rsid w:val="00836D84"/>
    <w:rsid w:val="00836FFF"/>
    <w:rsid w:val="0083706B"/>
    <w:rsid w:val="008370ED"/>
    <w:rsid w:val="008371B9"/>
    <w:rsid w:val="008373F2"/>
    <w:rsid w:val="008403E2"/>
    <w:rsid w:val="00840725"/>
    <w:rsid w:val="008408E6"/>
    <w:rsid w:val="00840A1D"/>
    <w:rsid w:val="00840DC0"/>
    <w:rsid w:val="00840E5C"/>
    <w:rsid w:val="00840F3F"/>
    <w:rsid w:val="008411E0"/>
    <w:rsid w:val="008412C2"/>
    <w:rsid w:val="008412C3"/>
    <w:rsid w:val="008412DC"/>
    <w:rsid w:val="008417E8"/>
    <w:rsid w:val="008419BE"/>
    <w:rsid w:val="00841CC4"/>
    <w:rsid w:val="008420FA"/>
    <w:rsid w:val="00842161"/>
    <w:rsid w:val="008421CC"/>
    <w:rsid w:val="00842665"/>
    <w:rsid w:val="008426C0"/>
    <w:rsid w:val="00842CF3"/>
    <w:rsid w:val="00842DE5"/>
    <w:rsid w:val="00843353"/>
    <w:rsid w:val="0084362F"/>
    <w:rsid w:val="008436A1"/>
    <w:rsid w:val="008436B8"/>
    <w:rsid w:val="00843877"/>
    <w:rsid w:val="00843C35"/>
    <w:rsid w:val="00843CB5"/>
    <w:rsid w:val="00843E4B"/>
    <w:rsid w:val="00843EA3"/>
    <w:rsid w:val="00843EFC"/>
    <w:rsid w:val="0084467A"/>
    <w:rsid w:val="0084489E"/>
    <w:rsid w:val="00844B8C"/>
    <w:rsid w:val="00844BB2"/>
    <w:rsid w:val="00844BB5"/>
    <w:rsid w:val="00844C1A"/>
    <w:rsid w:val="00844CFD"/>
    <w:rsid w:val="00845406"/>
    <w:rsid w:val="00845696"/>
    <w:rsid w:val="00845858"/>
    <w:rsid w:val="00845A02"/>
    <w:rsid w:val="00845E8B"/>
    <w:rsid w:val="008460C9"/>
    <w:rsid w:val="00846168"/>
    <w:rsid w:val="00846445"/>
    <w:rsid w:val="00846483"/>
    <w:rsid w:val="008464BA"/>
    <w:rsid w:val="008464C7"/>
    <w:rsid w:val="00846582"/>
    <w:rsid w:val="00846AA0"/>
    <w:rsid w:val="00847102"/>
    <w:rsid w:val="00847405"/>
    <w:rsid w:val="00847523"/>
    <w:rsid w:val="00847A0F"/>
    <w:rsid w:val="00847B54"/>
    <w:rsid w:val="00847BA8"/>
    <w:rsid w:val="00847D21"/>
    <w:rsid w:val="00847EE7"/>
    <w:rsid w:val="00847EEA"/>
    <w:rsid w:val="008501AE"/>
    <w:rsid w:val="008502A3"/>
    <w:rsid w:val="0085058F"/>
    <w:rsid w:val="008508E3"/>
    <w:rsid w:val="00850AF9"/>
    <w:rsid w:val="00850B01"/>
    <w:rsid w:val="00850E2E"/>
    <w:rsid w:val="00850EE5"/>
    <w:rsid w:val="00850EFC"/>
    <w:rsid w:val="0085107A"/>
    <w:rsid w:val="0085164A"/>
    <w:rsid w:val="00851671"/>
    <w:rsid w:val="00851699"/>
    <w:rsid w:val="008516F2"/>
    <w:rsid w:val="0085187D"/>
    <w:rsid w:val="0085189D"/>
    <w:rsid w:val="008518BB"/>
    <w:rsid w:val="0085197E"/>
    <w:rsid w:val="00851B7F"/>
    <w:rsid w:val="00851BCF"/>
    <w:rsid w:val="00851F64"/>
    <w:rsid w:val="0085207B"/>
    <w:rsid w:val="008522B7"/>
    <w:rsid w:val="008522E5"/>
    <w:rsid w:val="0085251A"/>
    <w:rsid w:val="008528B7"/>
    <w:rsid w:val="00852B7E"/>
    <w:rsid w:val="00852C46"/>
    <w:rsid w:val="0085321D"/>
    <w:rsid w:val="0085359B"/>
    <w:rsid w:val="00853B36"/>
    <w:rsid w:val="00853BA6"/>
    <w:rsid w:val="00853C43"/>
    <w:rsid w:val="00853C57"/>
    <w:rsid w:val="00853D26"/>
    <w:rsid w:val="00854426"/>
    <w:rsid w:val="00854861"/>
    <w:rsid w:val="00854A5A"/>
    <w:rsid w:val="00854BEA"/>
    <w:rsid w:val="00854C0F"/>
    <w:rsid w:val="00855473"/>
    <w:rsid w:val="008558C0"/>
    <w:rsid w:val="00855CCD"/>
    <w:rsid w:val="00855DCF"/>
    <w:rsid w:val="00856639"/>
    <w:rsid w:val="00856664"/>
    <w:rsid w:val="0085685F"/>
    <w:rsid w:val="00856F36"/>
    <w:rsid w:val="00856F9E"/>
    <w:rsid w:val="0085720F"/>
    <w:rsid w:val="00857289"/>
    <w:rsid w:val="008572D7"/>
    <w:rsid w:val="0085733C"/>
    <w:rsid w:val="0085736D"/>
    <w:rsid w:val="008573AC"/>
    <w:rsid w:val="00857749"/>
    <w:rsid w:val="00857831"/>
    <w:rsid w:val="00857B27"/>
    <w:rsid w:val="00857EFF"/>
    <w:rsid w:val="00857F55"/>
    <w:rsid w:val="008601D7"/>
    <w:rsid w:val="00860551"/>
    <w:rsid w:val="00860696"/>
    <w:rsid w:val="00860884"/>
    <w:rsid w:val="00860A33"/>
    <w:rsid w:val="00860B7E"/>
    <w:rsid w:val="00860DC8"/>
    <w:rsid w:val="00860DF8"/>
    <w:rsid w:val="00860E16"/>
    <w:rsid w:val="008616BD"/>
    <w:rsid w:val="0086176F"/>
    <w:rsid w:val="00861858"/>
    <w:rsid w:val="0086194D"/>
    <w:rsid w:val="00861C45"/>
    <w:rsid w:val="00861C49"/>
    <w:rsid w:val="00861C59"/>
    <w:rsid w:val="00861DAC"/>
    <w:rsid w:val="00861FDD"/>
    <w:rsid w:val="00861FE1"/>
    <w:rsid w:val="00862604"/>
    <w:rsid w:val="00862895"/>
    <w:rsid w:val="008630F0"/>
    <w:rsid w:val="00863114"/>
    <w:rsid w:val="008632F8"/>
    <w:rsid w:val="008635DD"/>
    <w:rsid w:val="0086392D"/>
    <w:rsid w:val="00863ADD"/>
    <w:rsid w:val="00863BC1"/>
    <w:rsid w:val="00863CBB"/>
    <w:rsid w:val="00863D32"/>
    <w:rsid w:val="008646EA"/>
    <w:rsid w:val="008647EC"/>
    <w:rsid w:val="00864857"/>
    <w:rsid w:val="00864901"/>
    <w:rsid w:val="00864BFA"/>
    <w:rsid w:val="00864C7F"/>
    <w:rsid w:val="00864D1A"/>
    <w:rsid w:val="00864E1B"/>
    <w:rsid w:val="00865098"/>
    <w:rsid w:val="0086533F"/>
    <w:rsid w:val="0086537E"/>
    <w:rsid w:val="00865627"/>
    <w:rsid w:val="00865762"/>
    <w:rsid w:val="008659C0"/>
    <w:rsid w:val="00865AF3"/>
    <w:rsid w:val="0086601A"/>
    <w:rsid w:val="00866367"/>
    <w:rsid w:val="00866638"/>
    <w:rsid w:val="00866A9A"/>
    <w:rsid w:val="00866B40"/>
    <w:rsid w:val="00866B97"/>
    <w:rsid w:val="00866C71"/>
    <w:rsid w:val="00867106"/>
    <w:rsid w:val="008673F4"/>
    <w:rsid w:val="00867751"/>
    <w:rsid w:val="00867A90"/>
    <w:rsid w:val="00867AC6"/>
    <w:rsid w:val="008701D2"/>
    <w:rsid w:val="008703D0"/>
    <w:rsid w:val="00870539"/>
    <w:rsid w:val="00870DBD"/>
    <w:rsid w:val="00870E80"/>
    <w:rsid w:val="008713D6"/>
    <w:rsid w:val="008714CF"/>
    <w:rsid w:val="00871A82"/>
    <w:rsid w:val="00871C86"/>
    <w:rsid w:val="00871C96"/>
    <w:rsid w:val="00871F57"/>
    <w:rsid w:val="00871FA7"/>
    <w:rsid w:val="00872421"/>
    <w:rsid w:val="00872461"/>
    <w:rsid w:val="0087250D"/>
    <w:rsid w:val="008725F7"/>
    <w:rsid w:val="008726FB"/>
    <w:rsid w:val="00872A63"/>
    <w:rsid w:val="00872ECD"/>
    <w:rsid w:val="008731DC"/>
    <w:rsid w:val="00873292"/>
    <w:rsid w:val="0087350C"/>
    <w:rsid w:val="008735E9"/>
    <w:rsid w:val="00873604"/>
    <w:rsid w:val="0087391A"/>
    <w:rsid w:val="00873955"/>
    <w:rsid w:val="00873D4E"/>
    <w:rsid w:val="008742F1"/>
    <w:rsid w:val="008743C9"/>
    <w:rsid w:val="0087462C"/>
    <w:rsid w:val="0087481E"/>
    <w:rsid w:val="008748C7"/>
    <w:rsid w:val="00874A03"/>
    <w:rsid w:val="00874A17"/>
    <w:rsid w:val="00874D86"/>
    <w:rsid w:val="00874E8A"/>
    <w:rsid w:val="00874FEE"/>
    <w:rsid w:val="0087505B"/>
    <w:rsid w:val="00875C24"/>
    <w:rsid w:val="00875EDC"/>
    <w:rsid w:val="00875FE6"/>
    <w:rsid w:val="00876341"/>
    <w:rsid w:val="0087634B"/>
    <w:rsid w:val="008763CD"/>
    <w:rsid w:val="0087682B"/>
    <w:rsid w:val="008768EF"/>
    <w:rsid w:val="00876C8E"/>
    <w:rsid w:val="00876CDD"/>
    <w:rsid w:val="00876D0A"/>
    <w:rsid w:val="00876ED5"/>
    <w:rsid w:val="00877120"/>
    <w:rsid w:val="00877195"/>
    <w:rsid w:val="0087727C"/>
    <w:rsid w:val="008774EA"/>
    <w:rsid w:val="00877716"/>
    <w:rsid w:val="008778C2"/>
    <w:rsid w:val="00877939"/>
    <w:rsid w:val="00877DC4"/>
    <w:rsid w:val="00877E66"/>
    <w:rsid w:val="00877E96"/>
    <w:rsid w:val="00877FC0"/>
    <w:rsid w:val="0088017C"/>
    <w:rsid w:val="008801EC"/>
    <w:rsid w:val="00880350"/>
    <w:rsid w:val="008803FF"/>
    <w:rsid w:val="00880746"/>
    <w:rsid w:val="00880B82"/>
    <w:rsid w:val="008811FA"/>
    <w:rsid w:val="008812DE"/>
    <w:rsid w:val="00881553"/>
    <w:rsid w:val="00881594"/>
    <w:rsid w:val="00881646"/>
    <w:rsid w:val="00881792"/>
    <w:rsid w:val="00881B54"/>
    <w:rsid w:val="00881BE8"/>
    <w:rsid w:val="00881C01"/>
    <w:rsid w:val="008821CE"/>
    <w:rsid w:val="008822DC"/>
    <w:rsid w:val="0088230C"/>
    <w:rsid w:val="008823B1"/>
    <w:rsid w:val="008827EB"/>
    <w:rsid w:val="00882874"/>
    <w:rsid w:val="0088288A"/>
    <w:rsid w:val="00882F21"/>
    <w:rsid w:val="00883262"/>
    <w:rsid w:val="0088329C"/>
    <w:rsid w:val="00883307"/>
    <w:rsid w:val="008833C4"/>
    <w:rsid w:val="00883586"/>
    <w:rsid w:val="008835F0"/>
    <w:rsid w:val="0088361B"/>
    <w:rsid w:val="0088376C"/>
    <w:rsid w:val="0088386B"/>
    <w:rsid w:val="00883964"/>
    <w:rsid w:val="008839B7"/>
    <w:rsid w:val="008840E6"/>
    <w:rsid w:val="008849BB"/>
    <w:rsid w:val="00884D42"/>
    <w:rsid w:val="00884D99"/>
    <w:rsid w:val="00884FA7"/>
    <w:rsid w:val="0088518C"/>
    <w:rsid w:val="0088531A"/>
    <w:rsid w:val="008853E8"/>
    <w:rsid w:val="008856C5"/>
    <w:rsid w:val="0088570D"/>
    <w:rsid w:val="008859AE"/>
    <w:rsid w:val="00885A31"/>
    <w:rsid w:val="00886176"/>
    <w:rsid w:val="0088631F"/>
    <w:rsid w:val="008863D4"/>
    <w:rsid w:val="0088649E"/>
    <w:rsid w:val="008864F0"/>
    <w:rsid w:val="008867E6"/>
    <w:rsid w:val="008869AD"/>
    <w:rsid w:val="00886C9B"/>
    <w:rsid w:val="00886E1C"/>
    <w:rsid w:val="00886F75"/>
    <w:rsid w:val="00887367"/>
    <w:rsid w:val="008873CC"/>
    <w:rsid w:val="008875B1"/>
    <w:rsid w:val="00887799"/>
    <w:rsid w:val="0088785C"/>
    <w:rsid w:val="00887925"/>
    <w:rsid w:val="008879DB"/>
    <w:rsid w:val="0089012A"/>
    <w:rsid w:val="00890238"/>
    <w:rsid w:val="008906E7"/>
    <w:rsid w:val="00890B99"/>
    <w:rsid w:val="00890C78"/>
    <w:rsid w:val="00890D98"/>
    <w:rsid w:val="00890DF1"/>
    <w:rsid w:val="00890EAD"/>
    <w:rsid w:val="00890EBA"/>
    <w:rsid w:val="00890F11"/>
    <w:rsid w:val="0089161F"/>
    <w:rsid w:val="00891863"/>
    <w:rsid w:val="00891F77"/>
    <w:rsid w:val="008922DD"/>
    <w:rsid w:val="0089234B"/>
    <w:rsid w:val="008923F2"/>
    <w:rsid w:val="00892856"/>
    <w:rsid w:val="00892F01"/>
    <w:rsid w:val="0089303F"/>
    <w:rsid w:val="00893103"/>
    <w:rsid w:val="0089314C"/>
    <w:rsid w:val="00893162"/>
    <w:rsid w:val="0089361A"/>
    <w:rsid w:val="008939EA"/>
    <w:rsid w:val="00893A18"/>
    <w:rsid w:val="00893D94"/>
    <w:rsid w:val="00893E2E"/>
    <w:rsid w:val="008940C6"/>
    <w:rsid w:val="00894526"/>
    <w:rsid w:val="008948CB"/>
    <w:rsid w:val="00894989"/>
    <w:rsid w:val="00894A41"/>
    <w:rsid w:val="00894EA0"/>
    <w:rsid w:val="00894EB1"/>
    <w:rsid w:val="0089519B"/>
    <w:rsid w:val="00895694"/>
    <w:rsid w:val="0089582C"/>
    <w:rsid w:val="0089591F"/>
    <w:rsid w:val="0089595C"/>
    <w:rsid w:val="00895B63"/>
    <w:rsid w:val="00895D4B"/>
    <w:rsid w:val="00896248"/>
    <w:rsid w:val="0089633A"/>
    <w:rsid w:val="00896C18"/>
    <w:rsid w:val="00896C4D"/>
    <w:rsid w:val="00896C91"/>
    <w:rsid w:val="00896EC4"/>
    <w:rsid w:val="00896FDA"/>
    <w:rsid w:val="0089707F"/>
    <w:rsid w:val="008970FF"/>
    <w:rsid w:val="008971AB"/>
    <w:rsid w:val="008979F1"/>
    <w:rsid w:val="00897B76"/>
    <w:rsid w:val="00897BC7"/>
    <w:rsid w:val="00897E4B"/>
    <w:rsid w:val="008A014D"/>
    <w:rsid w:val="008A04EA"/>
    <w:rsid w:val="008A08CD"/>
    <w:rsid w:val="008A0954"/>
    <w:rsid w:val="008A0A4C"/>
    <w:rsid w:val="008A1078"/>
    <w:rsid w:val="008A115A"/>
    <w:rsid w:val="008A115D"/>
    <w:rsid w:val="008A1257"/>
    <w:rsid w:val="008A1385"/>
    <w:rsid w:val="008A1A98"/>
    <w:rsid w:val="008A1D35"/>
    <w:rsid w:val="008A1F28"/>
    <w:rsid w:val="008A1F9D"/>
    <w:rsid w:val="008A255E"/>
    <w:rsid w:val="008A25A6"/>
    <w:rsid w:val="008A25F0"/>
    <w:rsid w:val="008A288B"/>
    <w:rsid w:val="008A2B8E"/>
    <w:rsid w:val="008A2C00"/>
    <w:rsid w:val="008A2CC9"/>
    <w:rsid w:val="008A2E3D"/>
    <w:rsid w:val="008A2E99"/>
    <w:rsid w:val="008A2EB2"/>
    <w:rsid w:val="008A39D3"/>
    <w:rsid w:val="008A3D09"/>
    <w:rsid w:val="008A3DC9"/>
    <w:rsid w:val="008A480E"/>
    <w:rsid w:val="008A4BCC"/>
    <w:rsid w:val="008A4BD4"/>
    <w:rsid w:val="008A5450"/>
    <w:rsid w:val="008A54AD"/>
    <w:rsid w:val="008A571F"/>
    <w:rsid w:val="008A5B74"/>
    <w:rsid w:val="008A61B2"/>
    <w:rsid w:val="008A626B"/>
    <w:rsid w:val="008A6932"/>
    <w:rsid w:val="008A69CA"/>
    <w:rsid w:val="008A6D83"/>
    <w:rsid w:val="008A6F34"/>
    <w:rsid w:val="008A7682"/>
    <w:rsid w:val="008A774A"/>
    <w:rsid w:val="008A79E7"/>
    <w:rsid w:val="008A7C0D"/>
    <w:rsid w:val="008A7DF9"/>
    <w:rsid w:val="008A7E2E"/>
    <w:rsid w:val="008A7FAA"/>
    <w:rsid w:val="008B0208"/>
    <w:rsid w:val="008B0504"/>
    <w:rsid w:val="008B05D5"/>
    <w:rsid w:val="008B085D"/>
    <w:rsid w:val="008B0A1D"/>
    <w:rsid w:val="008B0D33"/>
    <w:rsid w:val="008B107C"/>
    <w:rsid w:val="008B10EE"/>
    <w:rsid w:val="008B15BF"/>
    <w:rsid w:val="008B16DB"/>
    <w:rsid w:val="008B1854"/>
    <w:rsid w:val="008B19E2"/>
    <w:rsid w:val="008B1A2D"/>
    <w:rsid w:val="008B1A93"/>
    <w:rsid w:val="008B1B1F"/>
    <w:rsid w:val="008B22E8"/>
    <w:rsid w:val="008B26F6"/>
    <w:rsid w:val="008B27CC"/>
    <w:rsid w:val="008B283D"/>
    <w:rsid w:val="008B2BED"/>
    <w:rsid w:val="008B2D36"/>
    <w:rsid w:val="008B33B0"/>
    <w:rsid w:val="008B34A9"/>
    <w:rsid w:val="008B35B8"/>
    <w:rsid w:val="008B394A"/>
    <w:rsid w:val="008B397B"/>
    <w:rsid w:val="008B3BEA"/>
    <w:rsid w:val="008B3CC2"/>
    <w:rsid w:val="008B3D05"/>
    <w:rsid w:val="008B3DCE"/>
    <w:rsid w:val="008B447D"/>
    <w:rsid w:val="008B4496"/>
    <w:rsid w:val="008B473B"/>
    <w:rsid w:val="008B4937"/>
    <w:rsid w:val="008B4E7F"/>
    <w:rsid w:val="008B50B9"/>
    <w:rsid w:val="008B5638"/>
    <w:rsid w:val="008B57A8"/>
    <w:rsid w:val="008B5A35"/>
    <w:rsid w:val="008B5C65"/>
    <w:rsid w:val="008B5CC9"/>
    <w:rsid w:val="008B607E"/>
    <w:rsid w:val="008B618F"/>
    <w:rsid w:val="008B62BD"/>
    <w:rsid w:val="008B6946"/>
    <w:rsid w:val="008B6CEB"/>
    <w:rsid w:val="008B6DB0"/>
    <w:rsid w:val="008B6F7C"/>
    <w:rsid w:val="008B6FAA"/>
    <w:rsid w:val="008B7186"/>
    <w:rsid w:val="008B7373"/>
    <w:rsid w:val="008B7E83"/>
    <w:rsid w:val="008B7F33"/>
    <w:rsid w:val="008C03F8"/>
    <w:rsid w:val="008C05DB"/>
    <w:rsid w:val="008C0B3D"/>
    <w:rsid w:val="008C0B49"/>
    <w:rsid w:val="008C0BA3"/>
    <w:rsid w:val="008C0CC3"/>
    <w:rsid w:val="008C0D28"/>
    <w:rsid w:val="008C0E8D"/>
    <w:rsid w:val="008C12ED"/>
    <w:rsid w:val="008C14C4"/>
    <w:rsid w:val="008C1668"/>
    <w:rsid w:val="008C171F"/>
    <w:rsid w:val="008C1858"/>
    <w:rsid w:val="008C18D4"/>
    <w:rsid w:val="008C1DA5"/>
    <w:rsid w:val="008C22F4"/>
    <w:rsid w:val="008C262F"/>
    <w:rsid w:val="008C28A8"/>
    <w:rsid w:val="008C2C2A"/>
    <w:rsid w:val="008C2E7F"/>
    <w:rsid w:val="008C317C"/>
    <w:rsid w:val="008C3D43"/>
    <w:rsid w:val="008C3FA2"/>
    <w:rsid w:val="008C4199"/>
    <w:rsid w:val="008C42D9"/>
    <w:rsid w:val="008C43E4"/>
    <w:rsid w:val="008C467D"/>
    <w:rsid w:val="008C472D"/>
    <w:rsid w:val="008C4830"/>
    <w:rsid w:val="008C48B1"/>
    <w:rsid w:val="008C4A19"/>
    <w:rsid w:val="008C4DF9"/>
    <w:rsid w:val="008C4EC3"/>
    <w:rsid w:val="008C533D"/>
    <w:rsid w:val="008C5382"/>
    <w:rsid w:val="008C53BF"/>
    <w:rsid w:val="008C5898"/>
    <w:rsid w:val="008C5922"/>
    <w:rsid w:val="008C6130"/>
    <w:rsid w:val="008C63A2"/>
    <w:rsid w:val="008C6456"/>
    <w:rsid w:val="008C670E"/>
    <w:rsid w:val="008C6944"/>
    <w:rsid w:val="008C6C4E"/>
    <w:rsid w:val="008C6D4E"/>
    <w:rsid w:val="008C6EA6"/>
    <w:rsid w:val="008C76AD"/>
    <w:rsid w:val="008C76C1"/>
    <w:rsid w:val="008C77EE"/>
    <w:rsid w:val="008C7C23"/>
    <w:rsid w:val="008C7EBD"/>
    <w:rsid w:val="008C7FE8"/>
    <w:rsid w:val="008D007E"/>
    <w:rsid w:val="008D031D"/>
    <w:rsid w:val="008D0856"/>
    <w:rsid w:val="008D08EC"/>
    <w:rsid w:val="008D0923"/>
    <w:rsid w:val="008D0B7F"/>
    <w:rsid w:val="008D0F39"/>
    <w:rsid w:val="008D1069"/>
    <w:rsid w:val="008D11F8"/>
    <w:rsid w:val="008D132C"/>
    <w:rsid w:val="008D13CE"/>
    <w:rsid w:val="008D143D"/>
    <w:rsid w:val="008D1864"/>
    <w:rsid w:val="008D1BEE"/>
    <w:rsid w:val="008D1EBC"/>
    <w:rsid w:val="008D24D2"/>
    <w:rsid w:val="008D2747"/>
    <w:rsid w:val="008D2868"/>
    <w:rsid w:val="008D29DA"/>
    <w:rsid w:val="008D2A96"/>
    <w:rsid w:val="008D2C12"/>
    <w:rsid w:val="008D2C7F"/>
    <w:rsid w:val="008D2CCD"/>
    <w:rsid w:val="008D2DE5"/>
    <w:rsid w:val="008D2F68"/>
    <w:rsid w:val="008D3099"/>
    <w:rsid w:val="008D32AB"/>
    <w:rsid w:val="008D352A"/>
    <w:rsid w:val="008D3927"/>
    <w:rsid w:val="008D3E0D"/>
    <w:rsid w:val="008D407F"/>
    <w:rsid w:val="008D43A8"/>
    <w:rsid w:val="008D453D"/>
    <w:rsid w:val="008D4A93"/>
    <w:rsid w:val="008D4AA5"/>
    <w:rsid w:val="008D4AFC"/>
    <w:rsid w:val="008D4C3D"/>
    <w:rsid w:val="008D4C4F"/>
    <w:rsid w:val="008D4D9A"/>
    <w:rsid w:val="008D5028"/>
    <w:rsid w:val="008D51E5"/>
    <w:rsid w:val="008D53F9"/>
    <w:rsid w:val="008D5413"/>
    <w:rsid w:val="008D542C"/>
    <w:rsid w:val="008D56D0"/>
    <w:rsid w:val="008D5923"/>
    <w:rsid w:val="008D59A7"/>
    <w:rsid w:val="008D5E49"/>
    <w:rsid w:val="008D63F3"/>
    <w:rsid w:val="008D65BA"/>
    <w:rsid w:val="008D687C"/>
    <w:rsid w:val="008D69E0"/>
    <w:rsid w:val="008D6CBF"/>
    <w:rsid w:val="008D75D9"/>
    <w:rsid w:val="008D7621"/>
    <w:rsid w:val="008D7753"/>
    <w:rsid w:val="008D7A80"/>
    <w:rsid w:val="008D7BEF"/>
    <w:rsid w:val="008D7CEF"/>
    <w:rsid w:val="008D7D56"/>
    <w:rsid w:val="008D7F78"/>
    <w:rsid w:val="008D7FEF"/>
    <w:rsid w:val="008E026B"/>
    <w:rsid w:val="008E036A"/>
    <w:rsid w:val="008E0489"/>
    <w:rsid w:val="008E05F8"/>
    <w:rsid w:val="008E09B9"/>
    <w:rsid w:val="008E0AC7"/>
    <w:rsid w:val="008E10E5"/>
    <w:rsid w:val="008E1422"/>
    <w:rsid w:val="008E14BF"/>
    <w:rsid w:val="008E14CC"/>
    <w:rsid w:val="008E151F"/>
    <w:rsid w:val="008E178D"/>
    <w:rsid w:val="008E17AD"/>
    <w:rsid w:val="008E1902"/>
    <w:rsid w:val="008E1DD0"/>
    <w:rsid w:val="008E241F"/>
    <w:rsid w:val="008E26E5"/>
    <w:rsid w:val="008E295C"/>
    <w:rsid w:val="008E2C9B"/>
    <w:rsid w:val="008E2DDD"/>
    <w:rsid w:val="008E2FC2"/>
    <w:rsid w:val="008E2FC6"/>
    <w:rsid w:val="008E30A3"/>
    <w:rsid w:val="008E3120"/>
    <w:rsid w:val="008E3290"/>
    <w:rsid w:val="008E33AF"/>
    <w:rsid w:val="008E3A13"/>
    <w:rsid w:val="008E3C22"/>
    <w:rsid w:val="008E3C3B"/>
    <w:rsid w:val="008E3E76"/>
    <w:rsid w:val="008E40B5"/>
    <w:rsid w:val="008E4181"/>
    <w:rsid w:val="008E4201"/>
    <w:rsid w:val="008E427E"/>
    <w:rsid w:val="008E4342"/>
    <w:rsid w:val="008E4369"/>
    <w:rsid w:val="008E43A8"/>
    <w:rsid w:val="008E443B"/>
    <w:rsid w:val="008E47A8"/>
    <w:rsid w:val="008E48B6"/>
    <w:rsid w:val="008E48BB"/>
    <w:rsid w:val="008E48D9"/>
    <w:rsid w:val="008E49C7"/>
    <w:rsid w:val="008E53DA"/>
    <w:rsid w:val="008E5663"/>
    <w:rsid w:val="008E5F93"/>
    <w:rsid w:val="008E6293"/>
    <w:rsid w:val="008E6377"/>
    <w:rsid w:val="008E6B59"/>
    <w:rsid w:val="008E6CD0"/>
    <w:rsid w:val="008E6D0E"/>
    <w:rsid w:val="008E6EE4"/>
    <w:rsid w:val="008E6F45"/>
    <w:rsid w:val="008E6FE1"/>
    <w:rsid w:val="008E729A"/>
    <w:rsid w:val="008E73DE"/>
    <w:rsid w:val="008E75BA"/>
    <w:rsid w:val="008E75F6"/>
    <w:rsid w:val="008E7BBE"/>
    <w:rsid w:val="008E7C9F"/>
    <w:rsid w:val="008E7E64"/>
    <w:rsid w:val="008E7F63"/>
    <w:rsid w:val="008F00B8"/>
    <w:rsid w:val="008F06F1"/>
    <w:rsid w:val="008F0858"/>
    <w:rsid w:val="008F0A01"/>
    <w:rsid w:val="008F0A36"/>
    <w:rsid w:val="008F0D2B"/>
    <w:rsid w:val="008F0E75"/>
    <w:rsid w:val="008F108D"/>
    <w:rsid w:val="008F1308"/>
    <w:rsid w:val="008F19B4"/>
    <w:rsid w:val="008F1BDC"/>
    <w:rsid w:val="008F1E86"/>
    <w:rsid w:val="008F1E93"/>
    <w:rsid w:val="008F213A"/>
    <w:rsid w:val="008F2272"/>
    <w:rsid w:val="008F24CC"/>
    <w:rsid w:val="008F256B"/>
    <w:rsid w:val="008F2826"/>
    <w:rsid w:val="008F292D"/>
    <w:rsid w:val="008F2A6C"/>
    <w:rsid w:val="008F2D5D"/>
    <w:rsid w:val="008F2FBC"/>
    <w:rsid w:val="008F3174"/>
    <w:rsid w:val="008F322B"/>
    <w:rsid w:val="008F3252"/>
    <w:rsid w:val="008F36E3"/>
    <w:rsid w:val="008F39F5"/>
    <w:rsid w:val="008F3A80"/>
    <w:rsid w:val="008F3DCF"/>
    <w:rsid w:val="008F41B0"/>
    <w:rsid w:val="008F41BE"/>
    <w:rsid w:val="008F43E4"/>
    <w:rsid w:val="008F4415"/>
    <w:rsid w:val="008F44A0"/>
    <w:rsid w:val="008F44AA"/>
    <w:rsid w:val="008F44F4"/>
    <w:rsid w:val="008F45F5"/>
    <w:rsid w:val="008F4B07"/>
    <w:rsid w:val="008F4DA2"/>
    <w:rsid w:val="008F4E86"/>
    <w:rsid w:val="008F512D"/>
    <w:rsid w:val="008F518B"/>
    <w:rsid w:val="008F52A1"/>
    <w:rsid w:val="008F53B9"/>
    <w:rsid w:val="008F53CE"/>
    <w:rsid w:val="008F5455"/>
    <w:rsid w:val="008F59D4"/>
    <w:rsid w:val="008F5B82"/>
    <w:rsid w:val="008F5B88"/>
    <w:rsid w:val="008F5E83"/>
    <w:rsid w:val="008F5EBE"/>
    <w:rsid w:val="008F640F"/>
    <w:rsid w:val="008F6581"/>
    <w:rsid w:val="008F668C"/>
    <w:rsid w:val="008F6A2E"/>
    <w:rsid w:val="008F6CCF"/>
    <w:rsid w:val="008F71AA"/>
    <w:rsid w:val="008F71D4"/>
    <w:rsid w:val="008F781A"/>
    <w:rsid w:val="008F7AE8"/>
    <w:rsid w:val="008F7D48"/>
    <w:rsid w:val="008F7F2B"/>
    <w:rsid w:val="00900130"/>
    <w:rsid w:val="009007EC"/>
    <w:rsid w:val="00900C14"/>
    <w:rsid w:val="00900C23"/>
    <w:rsid w:val="00900F3D"/>
    <w:rsid w:val="009010D7"/>
    <w:rsid w:val="0090114E"/>
    <w:rsid w:val="00901158"/>
    <w:rsid w:val="00901426"/>
    <w:rsid w:val="00901555"/>
    <w:rsid w:val="0090170E"/>
    <w:rsid w:val="00901736"/>
    <w:rsid w:val="00901768"/>
    <w:rsid w:val="009019CD"/>
    <w:rsid w:val="00901B08"/>
    <w:rsid w:val="00901E90"/>
    <w:rsid w:val="009020FC"/>
    <w:rsid w:val="0090215A"/>
    <w:rsid w:val="009021C6"/>
    <w:rsid w:val="009022DD"/>
    <w:rsid w:val="009022E2"/>
    <w:rsid w:val="009025BE"/>
    <w:rsid w:val="009027EF"/>
    <w:rsid w:val="00902CD6"/>
    <w:rsid w:val="00903082"/>
    <w:rsid w:val="0090387A"/>
    <w:rsid w:val="00903A38"/>
    <w:rsid w:val="00903AB4"/>
    <w:rsid w:val="00903B8B"/>
    <w:rsid w:val="00903BD2"/>
    <w:rsid w:val="00903EC8"/>
    <w:rsid w:val="00903FDD"/>
    <w:rsid w:val="0090447B"/>
    <w:rsid w:val="009045D9"/>
    <w:rsid w:val="00904EA6"/>
    <w:rsid w:val="00905328"/>
    <w:rsid w:val="00905EE6"/>
    <w:rsid w:val="00905FC0"/>
    <w:rsid w:val="00906288"/>
    <w:rsid w:val="009064CA"/>
    <w:rsid w:val="009067CD"/>
    <w:rsid w:val="0090685F"/>
    <w:rsid w:val="0090689F"/>
    <w:rsid w:val="00906BA1"/>
    <w:rsid w:val="00906E55"/>
    <w:rsid w:val="00906EE5"/>
    <w:rsid w:val="00907114"/>
    <w:rsid w:val="00907302"/>
    <w:rsid w:val="00907612"/>
    <w:rsid w:val="0090762A"/>
    <w:rsid w:val="00907B97"/>
    <w:rsid w:val="00907BDA"/>
    <w:rsid w:val="009102C0"/>
    <w:rsid w:val="00910318"/>
    <w:rsid w:val="009103CD"/>
    <w:rsid w:val="009104B6"/>
    <w:rsid w:val="0091050D"/>
    <w:rsid w:val="0091053C"/>
    <w:rsid w:val="009105C4"/>
    <w:rsid w:val="00910877"/>
    <w:rsid w:val="009109DF"/>
    <w:rsid w:val="00910CAB"/>
    <w:rsid w:val="00911226"/>
    <w:rsid w:val="009113B6"/>
    <w:rsid w:val="0091164F"/>
    <w:rsid w:val="00911677"/>
    <w:rsid w:val="0091177D"/>
    <w:rsid w:val="00911C0C"/>
    <w:rsid w:val="00911D17"/>
    <w:rsid w:val="00911E57"/>
    <w:rsid w:val="009129AA"/>
    <w:rsid w:val="00912A29"/>
    <w:rsid w:val="009130BF"/>
    <w:rsid w:val="00913168"/>
    <w:rsid w:val="009134AD"/>
    <w:rsid w:val="00913EB5"/>
    <w:rsid w:val="009145AD"/>
    <w:rsid w:val="0091483E"/>
    <w:rsid w:val="00914872"/>
    <w:rsid w:val="00914965"/>
    <w:rsid w:val="00914DAA"/>
    <w:rsid w:val="00914DDF"/>
    <w:rsid w:val="00914E3D"/>
    <w:rsid w:val="00914E50"/>
    <w:rsid w:val="00915214"/>
    <w:rsid w:val="00915399"/>
    <w:rsid w:val="009154A9"/>
    <w:rsid w:val="009154EE"/>
    <w:rsid w:val="0091560A"/>
    <w:rsid w:val="00915643"/>
    <w:rsid w:val="00915F4E"/>
    <w:rsid w:val="0091645F"/>
    <w:rsid w:val="009165BD"/>
    <w:rsid w:val="0091669C"/>
    <w:rsid w:val="009166E1"/>
    <w:rsid w:val="00916793"/>
    <w:rsid w:val="009169A7"/>
    <w:rsid w:val="00916AA9"/>
    <w:rsid w:val="00916AF1"/>
    <w:rsid w:val="00916CC9"/>
    <w:rsid w:val="00916CEC"/>
    <w:rsid w:val="00916D9C"/>
    <w:rsid w:val="0091709E"/>
    <w:rsid w:val="009174A1"/>
    <w:rsid w:val="0091770E"/>
    <w:rsid w:val="0091785C"/>
    <w:rsid w:val="00917A77"/>
    <w:rsid w:val="00917CCC"/>
    <w:rsid w:val="00917CEB"/>
    <w:rsid w:val="00917DFC"/>
    <w:rsid w:val="00920171"/>
    <w:rsid w:val="00920367"/>
    <w:rsid w:val="00920831"/>
    <w:rsid w:val="00920B46"/>
    <w:rsid w:val="00920EBC"/>
    <w:rsid w:val="00921085"/>
    <w:rsid w:val="0092112C"/>
    <w:rsid w:val="00921818"/>
    <w:rsid w:val="00921878"/>
    <w:rsid w:val="009218EE"/>
    <w:rsid w:val="00921BA0"/>
    <w:rsid w:val="00922281"/>
    <w:rsid w:val="0092235B"/>
    <w:rsid w:val="0092244A"/>
    <w:rsid w:val="00922494"/>
    <w:rsid w:val="00922729"/>
    <w:rsid w:val="00922DD7"/>
    <w:rsid w:val="009233F1"/>
    <w:rsid w:val="0092341C"/>
    <w:rsid w:val="0092372C"/>
    <w:rsid w:val="0092384C"/>
    <w:rsid w:val="009238C2"/>
    <w:rsid w:val="00923961"/>
    <w:rsid w:val="0092398B"/>
    <w:rsid w:val="00923A00"/>
    <w:rsid w:val="00923C2F"/>
    <w:rsid w:val="00923FCD"/>
    <w:rsid w:val="00924064"/>
    <w:rsid w:val="009240A6"/>
    <w:rsid w:val="009240FF"/>
    <w:rsid w:val="0092422F"/>
    <w:rsid w:val="00924437"/>
    <w:rsid w:val="0092452E"/>
    <w:rsid w:val="009248BF"/>
    <w:rsid w:val="00924BDB"/>
    <w:rsid w:val="00924C51"/>
    <w:rsid w:val="00924D89"/>
    <w:rsid w:val="00925127"/>
    <w:rsid w:val="0092515B"/>
    <w:rsid w:val="00925AC8"/>
    <w:rsid w:val="00925CA7"/>
    <w:rsid w:val="009261E1"/>
    <w:rsid w:val="0092642C"/>
    <w:rsid w:val="00926763"/>
    <w:rsid w:val="00926904"/>
    <w:rsid w:val="0092697C"/>
    <w:rsid w:val="00926D6B"/>
    <w:rsid w:val="00926D7D"/>
    <w:rsid w:val="00926ED0"/>
    <w:rsid w:val="00926F4D"/>
    <w:rsid w:val="00927009"/>
    <w:rsid w:val="00927181"/>
    <w:rsid w:val="0092734E"/>
    <w:rsid w:val="00927364"/>
    <w:rsid w:val="0092745E"/>
    <w:rsid w:val="00927661"/>
    <w:rsid w:val="0092787A"/>
    <w:rsid w:val="00927917"/>
    <w:rsid w:val="00927B90"/>
    <w:rsid w:val="00927B9B"/>
    <w:rsid w:val="00927C77"/>
    <w:rsid w:val="00927DA6"/>
    <w:rsid w:val="009300ED"/>
    <w:rsid w:val="009304D5"/>
    <w:rsid w:val="009306AE"/>
    <w:rsid w:val="00930952"/>
    <w:rsid w:val="00931102"/>
    <w:rsid w:val="00931427"/>
    <w:rsid w:val="009316F3"/>
    <w:rsid w:val="00931D15"/>
    <w:rsid w:val="00931EBF"/>
    <w:rsid w:val="009321B3"/>
    <w:rsid w:val="009322EA"/>
    <w:rsid w:val="00932401"/>
    <w:rsid w:val="0093245D"/>
    <w:rsid w:val="0093261B"/>
    <w:rsid w:val="00932913"/>
    <w:rsid w:val="00932B9A"/>
    <w:rsid w:val="00932CB8"/>
    <w:rsid w:val="00932EBF"/>
    <w:rsid w:val="00933274"/>
    <w:rsid w:val="009332C0"/>
    <w:rsid w:val="009336A1"/>
    <w:rsid w:val="0093374F"/>
    <w:rsid w:val="00933C23"/>
    <w:rsid w:val="00933DB3"/>
    <w:rsid w:val="00933F71"/>
    <w:rsid w:val="00934232"/>
    <w:rsid w:val="009342B0"/>
    <w:rsid w:val="00934A0F"/>
    <w:rsid w:val="00934CD1"/>
    <w:rsid w:val="0093515D"/>
    <w:rsid w:val="0093530E"/>
    <w:rsid w:val="00935318"/>
    <w:rsid w:val="009354C0"/>
    <w:rsid w:val="00935918"/>
    <w:rsid w:val="00935A1A"/>
    <w:rsid w:val="00935A85"/>
    <w:rsid w:val="00935F23"/>
    <w:rsid w:val="009361DF"/>
    <w:rsid w:val="00936242"/>
    <w:rsid w:val="00936316"/>
    <w:rsid w:val="009365E9"/>
    <w:rsid w:val="009368BD"/>
    <w:rsid w:val="00936FFF"/>
    <w:rsid w:val="009370E1"/>
    <w:rsid w:val="009372FB"/>
    <w:rsid w:val="009374B1"/>
    <w:rsid w:val="0093776B"/>
    <w:rsid w:val="00937C37"/>
    <w:rsid w:val="00937D0C"/>
    <w:rsid w:val="00937D5B"/>
    <w:rsid w:val="00937E58"/>
    <w:rsid w:val="00937E60"/>
    <w:rsid w:val="00937E7C"/>
    <w:rsid w:val="00937FF9"/>
    <w:rsid w:val="00940039"/>
    <w:rsid w:val="009404CB"/>
    <w:rsid w:val="00940544"/>
    <w:rsid w:val="009406E5"/>
    <w:rsid w:val="00940775"/>
    <w:rsid w:val="009411C3"/>
    <w:rsid w:val="009411DC"/>
    <w:rsid w:val="009412D3"/>
    <w:rsid w:val="00941354"/>
    <w:rsid w:val="009414D6"/>
    <w:rsid w:val="00941557"/>
    <w:rsid w:val="00941756"/>
    <w:rsid w:val="0094199E"/>
    <w:rsid w:val="00941AD0"/>
    <w:rsid w:val="00941B6E"/>
    <w:rsid w:val="00941CC2"/>
    <w:rsid w:val="00941D19"/>
    <w:rsid w:val="00941DA7"/>
    <w:rsid w:val="00941F02"/>
    <w:rsid w:val="009422C9"/>
    <w:rsid w:val="009422D6"/>
    <w:rsid w:val="00942687"/>
    <w:rsid w:val="00942E27"/>
    <w:rsid w:val="00942E71"/>
    <w:rsid w:val="0094302A"/>
    <w:rsid w:val="00943367"/>
    <w:rsid w:val="00943471"/>
    <w:rsid w:val="009436E2"/>
    <w:rsid w:val="009437F7"/>
    <w:rsid w:val="00943DBD"/>
    <w:rsid w:val="00943E57"/>
    <w:rsid w:val="00944145"/>
    <w:rsid w:val="0094466E"/>
    <w:rsid w:val="00944721"/>
    <w:rsid w:val="00944892"/>
    <w:rsid w:val="009448C4"/>
    <w:rsid w:val="00944B1C"/>
    <w:rsid w:val="00944C18"/>
    <w:rsid w:val="00944E38"/>
    <w:rsid w:val="00944E81"/>
    <w:rsid w:val="00945021"/>
    <w:rsid w:val="0094509A"/>
    <w:rsid w:val="0094518E"/>
    <w:rsid w:val="009451B1"/>
    <w:rsid w:val="00945242"/>
    <w:rsid w:val="00945331"/>
    <w:rsid w:val="009454B6"/>
    <w:rsid w:val="009454BA"/>
    <w:rsid w:val="0094556E"/>
    <w:rsid w:val="009456BA"/>
    <w:rsid w:val="009457B0"/>
    <w:rsid w:val="00945AF1"/>
    <w:rsid w:val="00945AFB"/>
    <w:rsid w:val="00945DCA"/>
    <w:rsid w:val="0094615D"/>
    <w:rsid w:val="00946345"/>
    <w:rsid w:val="00946589"/>
    <w:rsid w:val="00946775"/>
    <w:rsid w:val="0094683E"/>
    <w:rsid w:val="00946857"/>
    <w:rsid w:val="00946A3F"/>
    <w:rsid w:val="00946C0F"/>
    <w:rsid w:val="00946C48"/>
    <w:rsid w:val="00946C6B"/>
    <w:rsid w:val="00946D4D"/>
    <w:rsid w:val="00946D5E"/>
    <w:rsid w:val="00946EF3"/>
    <w:rsid w:val="00946FB7"/>
    <w:rsid w:val="0094708C"/>
    <w:rsid w:val="00947277"/>
    <w:rsid w:val="009473A9"/>
    <w:rsid w:val="0094756B"/>
    <w:rsid w:val="009477C6"/>
    <w:rsid w:val="00947D42"/>
    <w:rsid w:val="009501EE"/>
    <w:rsid w:val="00950714"/>
    <w:rsid w:val="00950A80"/>
    <w:rsid w:val="00950F0B"/>
    <w:rsid w:val="00951161"/>
    <w:rsid w:val="00951281"/>
    <w:rsid w:val="00951288"/>
    <w:rsid w:val="0095139F"/>
    <w:rsid w:val="0095143F"/>
    <w:rsid w:val="00951650"/>
    <w:rsid w:val="0095179B"/>
    <w:rsid w:val="00951A1C"/>
    <w:rsid w:val="00951A37"/>
    <w:rsid w:val="00951B9C"/>
    <w:rsid w:val="00951D19"/>
    <w:rsid w:val="0095203C"/>
    <w:rsid w:val="009523AE"/>
    <w:rsid w:val="00952602"/>
    <w:rsid w:val="009527B0"/>
    <w:rsid w:val="0095283D"/>
    <w:rsid w:val="00952C08"/>
    <w:rsid w:val="00952F4E"/>
    <w:rsid w:val="00952FB5"/>
    <w:rsid w:val="00953053"/>
    <w:rsid w:val="009530EE"/>
    <w:rsid w:val="009535BB"/>
    <w:rsid w:val="00953897"/>
    <w:rsid w:val="00953F34"/>
    <w:rsid w:val="009540DF"/>
    <w:rsid w:val="009541A7"/>
    <w:rsid w:val="009548CC"/>
    <w:rsid w:val="0095491D"/>
    <w:rsid w:val="00954CBD"/>
    <w:rsid w:val="009551C5"/>
    <w:rsid w:val="00955241"/>
    <w:rsid w:val="009557E9"/>
    <w:rsid w:val="0095588D"/>
    <w:rsid w:val="009558A3"/>
    <w:rsid w:val="00955A18"/>
    <w:rsid w:val="00955AF0"/>
    <w:rsid w:val="00955B47"/>
    <w:rsid w:val="00955D49"/>
    <w:rsid w:val="009562CD"/>
    <w:rsid w:val="009565FE"/>
    <w:rsid w:val="00956C67"/>
    <w:rsid w:val="00957049"/>
    <w:rsid w:val="0095713D"/>
    <w:rsid w:val="00957315"/>
    <w:rsid w:val="0095740A"/>
    <w:rsid w:val="0095745E"/>
    <w:rsid w:val="00957577"/>
    <w:rsid w:val="0095790D"/>
    <w:rsid w:val="00957AD3"/>
    <w:rsid w:val="00957AE2"/>
    <w:rsid w:val="00957B49"/>
    <w:rsid w:val="00957D80"/>
    <w:rsid w:val="00957DEA"/>
    <w:rsid w:val="00957E1B"/>
    <w:rsid w:val="00957F4C"/>
    <w:rsid w:val="009601BA"/>
    <w:rsid w:val="00960324"/>
    <w:rsid w:val="009603B0"/>
    <w:rsid w:val="00960524"/>
    <w:rsid w:val="0096094B"/>
    <w:rsid w:val="0096099C"/>
    <w:rsid w:val="00960BCC"/>
    <w:rsid w:val="00960CCB"/>
    <w:rsid w:val="00960F35"/>
    <w:rsid w:val="00961066"/>
    <w:rsid w:val="0096129A"/>
    <w:rsid w:val="00961385"/>
    <w:rsid w:val="0096151A"/>
    <w:rsid w:val="0096173F"/>
    <w:rsid w:val="00961812"/>
    <w:rsid w:val="00961B28"/>
    <w:rsid w:val="00961C84"/>
    <w:rsid w:val="00961CD7"/>
    <w:rsid w:val="00961CF4"/>
    <w:rsid w:val="0096214F"/>
    <w:rsid w:val="00962867"/>
    <w:rsid w:val="00962BBA"/>
    <w:rsid w:val="00962BF6"/>
    <w:rsid w:val="00963383"/>
    <w:rsid w:val="009633C0"/>
    <w:rsid w:val="0096367B"/>
    <w:rsid w:val="009637CA"/>
    <w:rsid w:val="009639A6"/>
    <w:rsid w:val="00963AD2"/>
    <w:rsid w:val="00963E7C"/>
    <w:rsid w:val="00964030"/>
    <w:rsid w:val="0096412F"/>
    <w:rsid w:val="00964221"/>
    <w:rsid w:val="00964363"/>
    <w:rsid w:val="0096454F"/>
    <w:rsid w:val="009645F6"/>
    <w:rsid w:val="009646E4"/>
    <w:rsid w:val="00964817"/>
    <w:rsid w:val="00964996"/>
    <w:rsid w:val="00964B4D"/>
    <w:rsid w:val="00964E63"/>
    <w:rsid w:val="00965155"/>
    <w:rsid w:val="009651DF"/>
    <w:rsid w:val="00965368"/>
    <w:rsid w:val="009656F2"/>
    <w:rsid w:val="00965808"/>
    <w:rsid w:val="00965D3C"/>
    <w:rsid w:val="00965DAD"/>
    <w:rsid w:val="00965EAD"/>
    <w:rsid w:val="00966650"/>
    <w:rsid w:val="009666D2"/>
    <w:rsid w:val="00966BF5"/>
    <w:rsid w:val="00966EE4"/>
    <w:rsid w:val="00966EE8"/>
    <w:rsid w:val="0096711C"/>
    <w:rsid w:val="00967305"/>
    <w:rsid w:val="009677B3"/>
    <w:rsid w:val="009677C9"/>
    <w:rsid w:val="00967AE1"/>
    <w:rsid w:val="00970693"/>
    <w:rsid w:val="009707B9"/>
    <w:rsid w:val="009707E0"/>
    <w:rsid w:val="00970836"/>
    <w:rsid w:val="009708E4"/>
    <w:rsid w:val="00970D11"/>
    <w:rsid w:val="00970F18"/>
    <w:rsid w:val="00971256"/>
    <w:rsid w:val="00971524"/>
    <w:rsid w:val="009717FF"/>
    <w:rsid w:val="00971A18"/>
    <w:rsid w:val="00971A1D"/>
    <w:rsid w:val="00971AA2"/>
    <w:rsid w:val="00971ACD"/>
    <w:rsid w:val="0097206E"/>
    <w:rsid w:val="0097235D"/>
    <w:rsid w:val="0097250D"/>
    <w:rsid w:val="00972A04"/>
    <w:rsid w:val="00972B40"/>
    <w:rsid w:val="00972B83"/>
    <w:rsid w:val="00973318"/>
    <w:rsid w:val="009735CE"/>
    <w:rsid w:val="0097367B"/>
    <w:rsid w:val="00973A09"/>
    <w:rsid w:val="00973D40"/>
    <w:rsid w:val="00973D6A"/>
    <w:rsid w:val="00973D97"/>
    <w:rsid w:val="009746BA"/>
    <w:rsid w:val="009747E3"/>
    <w:rsid w:val="00974AB9"/>
    <w:rsid w:val="00974BC0"/>
    <w:rsid w:val="00975193"/>
    <w:rsid w:val="009752C7"/>
    <w:rsid w:val="00975B0B"/>
    <w:rsid w:val="00976160"/>
    <w:rsid w:val="009763CD"/>
    <w:rsid w:val="0097681B"/>
    <w:rsid w:val="00976B16"/>
    <w:rsid w:val="00976CDF"/>
    <w:rsid w:val="00976DFB"/>
    <w:rsid w:val="00976E1F"/>
    <w:rsid w:val="00976EED"/>
    <w:rsid w:val="00976F16"/>
    <w:rsid w:val="009771F6"/>
    <w:rsid w:val="009773B4"/>
    <w:rsid w:val="009774B5"/>
    <w:rsid w:val="009775D1"/>
    <w:rsid w:val="00977B61"/>
    <w:rsid w:val="00977EBC"/>
    <w:rsid w:val="0098055F"/>
    <w:rsid w:val="00980E3C"/>
    <w:rsid w:val="00980E60"/>
    <w:rsid w:val="00981054"/>
    <w:rsid w:val="00981488"/>
    <w:rsid w:val="009814BC"/>
    <w:rsid w:val="009816FA"/>
    <w:rsid w:val="0098193A"/>
    <w:rsid w:val="009819C4"/>
    <w:rsid w:val="00981F1A"/>
    <w:rsid w:val="009820FD"/>
    <w:rsid w:val="00982129"/>
    <w:rsid w:val="00982624"/>
    <w:rsid w:val="00982A0F"/>
    <w:rsid w:val="00982A88"/>
    <w:rsid w:val="00982B4C"/>
    <w:rsid w:val="00982E6B"/>
    <w:rsid w:val="009831D4"/>
    <w:rsid w:val="00983263"/>
    <w:rsid w:val="009834FC"/>
    <w:rsid w:val="009835A7"/>
    <w:rsid w:val="0098361F"/>
    <w:rsid w:val="0098362C"/>
    <w:rsid w:val="0098372A"/>
    <w:rsid w:val="00983957"/>
    <w:rsid w:val="00983C1D"/>
    <w:rsid w:val="00983C60"/>
    <w:rsid w:val="00983D20"/>
    <w:rsid w:val="0098416B"/>
    <w:rsid w:val="00984508"/>
    <w:rsid w:val="00984733"/>
    <w:rsid w:val="00984DB5"/>
    <w:rsid w:val="00985101"/>
    <w:rsid w:val="00985453"/>
    <w:rsid w:val="00985482"/>
    <w:rsid w:val="009856BD"/>
    <w:rsid w:val="009858A0"/>
    <w:rsid w:val="0098592E"/>
    <w:rsid w:val="00985965"/>
    <w:rsid w:val="009859E3"/>
    <w:rsid w:val="00985C0C"/>
    <w:rsid w:val="00985C71"/>
    <w:rsid w:val="00985CE3"/>
    <w:rsid w:val="00985EF8"/>
    <w:rsid w:val="009862C7"/>
    <w:rsid w:val="0098661C"/>
    <w:rsid w:val="009867F3"/>
    <w:rsid w:val="00986946"/>
    <w:rsid w:val="00986BA1"/>
    <w:rsid w:val="00986C2B"/>
    <w:rsid w:val="00986CA6"/>
    <w:rsid w:val="00987231"/>
    <w:rsid w:val="00987326"/>
    <w:rsid w:val="00987858"/>
    <w:rsid w:val="00987861"/>
    <w:rsid w:val="009879DF"/>
    <w:rsid w:val="00987D0F"/>
    <w:rsid w:val="0099016F"/>
    <w:rsid w:val="0099024C"/>
    <w:rsid w:val="00990605"/>
    <w:rsid w:val="009909EC"/>
    <w:rsid w:val="00990AC6"/>
    <w:rsid w:val="00990BBA"/>
    <w:rsid w:val="00990C45"/>
    <w:rsid w:val="00990C4E"/>
    <w:rsid w:val="00990D6A"/>
    <w:rsid w:val="009915B0"/>
    <w:rsid w:val="00991717"/>
    <w:rsid w:val="00991C50"/>
    <w:rsid w:val="00991F7A"/>
    <w:rsid w:val="00992193"/>
    <w:rsid w:val="009921E3"/>
    <w:rsid w:val="00992287"/>
    <w:rsid w:val="009923B5"/>
    <w:rsid w:val="009923F2"/>
    <w:rsid w:val="009925C1"/>
    <w:rsid w:val="009926B0"/>
    <w:rsid w:val="00992CDD"/>
    <w:rsid w:val="009933C7"/>
    <w:rsid w:val="0099362B"/>
    <w:rsid w:val="00993816"/>
    <w:rsid w:val="00993C47"/>
    <w:rsid w:val="00993ED7"/>
    <w:rsid w:val="00993F8F"/>
    <w:rsid w:val="00994710"/>
    <w:rsid w:val="00994E96"/>
    <w:rsid w:val="00994ED1"/>
    <w:rsid w:val="00994FE5"/>
    <w:rsid w:val="009950A5"/>
    <w:rsid w:val="00995514"/>
    <w:rsid w:val="00995535"/>
    <w:rsid w:val="00995A08"/>
    <w:rsid w:val="00995BCA"/>
    <w:rsid w:val="00995F2D"/>
    <w:rsid w:val="009960DD"/>
    <w:rsid w:val="0099615A"/>
    <w:rsid w:val="00996305"/>
    <w:rsid w:val="0099640D"/>
    <w:rsid w:val="009969C9"/>
    <w:rsid w:val="00996AFA"/>
    <w:rsid w:val="00996E0A"/>
    <w:rsid w:val="009970ED"/>
    <w:rsid w:val="009977BE"/>
    <w:rsid w:val="00997E8A"/>
    <w:rsid w:val="00997F4B"/>
    <w:rsid w:val="009A01C3"/>
    <w:rsid w:val="009A01D5"/>
    <w:rsid w:val="009A0424"/>
    <w:rsid w:val="009A0684"/>
    <w:rsid w:val="009A0746"/>
    <w:rsid w:val="009A09FE"/>
    <w:rsid w:val="009A0C1D"/>
    <w:rsid w:val="009A0CC4"/>
    <w:rsid w:val="009A0EC0"/>
    <w:rsid w:val="009A0F63"/>
    <w:rsid w:val="009A113F"/>
    <w:rsid w:val="009A1386"/>
    <w:rsid w:val="009A188E"/>
    <w:rsid w:val="009A1AEB"/>
    <w:rsid w:val="009A1BBA"/>
    <w:rsid w:val="009A1C27"/>
    <w:rsid w:val="009A1CB5"/>
    <w:rsid w:val="009A1E35"/>
    <w:rsid w:val="009A1EC3"/>
    <w:rsid w:val="009A2192"/>
    <w:rsid w:val="009A24D7"/>
    <w:rsid w:val="009A24F0"/>
    <w:rsid w:val="009A2A34"/>
    <w:rsid w:val="009A2DA3"/>
    <w:rsid w:val="009A2E07"/>
    <w:rsid w:val="009A33F4"/>
    <w:rsid w:val="009A344B"/>
    <w:rsid w:val="009A367F"/>
    <w:rsid w:val="009A3B95"/>
    <w:rsid w:val="009A424E"/>
    <w:rsid w:val="009A45A0"/>
    <w:rsid w:val="009A4671"/>
    <w:rsid w:val="009A4C88"/>
    <w:rsid w:val="009A50B7"/>
    <w:rsid w:val="009A521A"/>
    <w:rsid w:val="009A53CA"/>
    <w:rsid w:val="009A594D"/>
    <w:rsid w:val="009A5C3A"/>
    <w:rsid w:val="009A5C60"/>
    <w:rsid w:val="009A5DD9"/>
    <w:rsid w:val="009A5FC1"/>
    <w:rsid w:val="009A606A"/>
    <w:rsid w:val="009A60B1"/>
    <w:rsid w:val="009A64DF"/>
    <w:rsid w:val="009A6ADF"/>
    <w:rsid w:val="009A6E93"/>
    <w:rsid w:val="009A6F78"/>
    <w:rsid w:val="009A707C"/>
    <w:rsid w:val="009A7138"/>
    <w:rsid w:val="009A79FB"/>
    <w:rsid w:val="009A7B29"/>
    <w:rsid w:val="009A7CE3"/>
    <w:rsid w:val="009A7DAD"/>
    <w:rsid w:val="009A7E61"/>
    <w:rsid w:val="009A7ECC"/>
    <w:rsid w:val="009B012E"/>
    <w:rsid w:val="009B022D"/>
    <w:rsid w:val="009B02DC"/>
    <w:rsid w:val="009B0312"/>
    <w:rsid w:val="009B041B"/>
    <w:rsid w:val="009B0DF1"/>
    <w:rsid w:val="009B0F6C"/>
    <w:rsid w:val="009B1352"/>
    <w:rsid w:val="009B13C3"/>
    <w:rsid w:val="009B14B0"/>
    <w:rsid w:val="009B1532"/>
    <w:rsid w:val="009B173C"/>
    <w:rsid w:val="009B1B5E"/>
    <w:rsid w:val="009B1C1D"/>
    <w:rsid w:val="009B1F5B"/>
    <w:rsid w:val="009B2173"/>
    <w:rsid w:val="009B25AE"/>
    <w:rsid w:val="009B27C0"/>
    <w:rsid w:val="009B2813"/>
    <w:rsid w:val="009B28CF"/>
    <w:rsid w:val="009B28E0"/>
    <w:rsid w:val="009B2DDA"/>
    <w:rsid w:val="009B30B3"/>
    <w:rsid w:val="009B3467"/>
    <w:rsid w:val="009B37B1"/>
    <w:rsid w:val="009B42FC"/>
    <w:rsid w:val="009B43F1"/>
    <w:rsid w:val="009B4B77"/>
    <w:rsid w:val="009B4B8F"/>
    <w:rsid w:val="009B4FDE"/>
    <w:rsid w:val="009B516E"/>
    <w:rsid w:val="009B527F"/>
    <w:rsid w:val="009B536D"/>
    <w:rsid w:val="009B56F4"/>
    <w:rsid w:val="009B585D"/>
    <w:rsid w:val="009B587C"/>
    <w:rsid w:val="009B58DA"/>
    <w:rsid w:val="009B5A00"/>
    <w:rsid w:val="009B5C3F"/>
    <w:rsid w:val="009B5D7F"/>
    <w:rsid w:val="009B60D9"/>
    <w:rsid w:val="009B61DC"/>
    <w:rsid w:val="009B634D"/>
    <w:rsid w:val="009B6446"/>
    <w:rsid w:val="009B64A4"/>
    <w:rsid w:val="009B6628"/>
    <w:rsid w:val="009B6A5E"/>
    <w:rsid w:val="009B6FE0"/>
    <w:rsid w:val="009B725C"/>
    <w:rsid w:val="009B72EE"/>
    <w:rsid w:val="009B738A"/>
    <w:rsid w:val="009B747C"/>
    <w:rsid w:val="009B74EB"/>
    <w:rsid w:val="009B758A"/>
    <w:rsid w:val="009B766B"/>
    <w:rsid w:val="009B779B"/>
    <w:rsid w:val="009B793E"/>
    <w:rsid w:val="009B7952"/>
    <w:rsid w:val="009B7A15"/>
    <w:rsid w:val="009C01CB"/>
    <w:rsid w:val="009C0251"/>
    <w:rsid w:val="009C0318"/>
    <w:rsid w:val="009C0548"/>
    <w:rsid w:val="009C084C"/>
    <w:rsid w:val="009C096F"/>
    <w:rsid w:val="009C0CEC"/>
    <w:rsid w:val="009C0E17"/>
    <w:rsid w:val="009C0E27"/>
    <w:rsid w:val="009C0E3D"/>
    <w:rsid w:val="009C0FD4"/>
    <w:rsid w:val="009C1474"/>
    <w:rsid w:val="009C14FD"/>
    <w:rsid w:val="009C1502"/>
    <w:rsid w:val="009C1A3F"/>
    <w:rsid w:val="009C1B8F"/>
    <w:rsid w:val="009C1CCA"/>
    <w:rsid w:val="009C1D43"/>
    <w:rsid w:val="009C2041"/>
    <w:rsid w:val="009C23B2"/>
    <w:rsid w:val="009C265F"/>
    <w:rsid w:val="009C2712"/>
    <w:rsid w:val="009C277A"/>
    <w:rsid w:val="009C27A1"/>
    <w:rsid w:val="009C2B2F"/>
    <w:rsid w:val="009C2B35"/>
    <w:rsid w:val="009C2EB7"/>
    <w:rsid w:val="009C2F6B"/>
    <w:rsid w:val="009C333D"/>
    <w:rsid w:val="009C34F3"/>
    <w:rsid w:val="009C3884"/>
    <w:rsid w:val="009C3FCF"/>
    <w:rsid w:val="009C40F5"/>
    <w:rsid w:val="009C4450"/>
    <w:rsid w:val="009C44B3"/>
    <w:rsid w:val="009C44BD"/>
    <w:rsid w:val="009C4564"/>
    <w:rsid w:val="009C487F"/>
    <w:rsid w:val="009C4951"/>
    <w:rsid w:val="009C49E1"/>
    <w:rsid w:val="009C4A6D"/>
    <w:rsid w:val="009C4A6F"/>
    <w:rsid w:val="009C4E7F"/>
    <w:rsid w:val="009C5001"/>
    <w:rsid w:val="009C5495"/>
    <w:rsid w:val="009C580D"/>
    <w:rsid w:val="009C599D"/>
    <w:rsid w:val="009C59C9"/>
    <w:rsid w:val="009C5B27"/>
    <w:rsid w:val="009C5CB6"/>
    <w:rsid w:val="009C602E"/>
    <w:rsid w:val="009C6071"/>
    <w:rsid w:val="009C6090"/>
    <w:rsid w:val="009C623B"/>
    <w:rsid w:val="009C63A3"/>
    <w:rsid w:val="009C6584"/>
    <w:rsid w:val="009C665B"/>
    <w:rsid w:val="009C6B79"/>
    <w:rsid w:val="009C6C01"/>
    <w:rsid w:val="009C6C96"/>
    <w:rsid w:val="009C6CE1"/>
    <w:rsid w:val="009C6EC4"/>
    <w:rsid w:val="009C6EEF"/>
    <w:rsid w:val="009C6FEB"/>
    <w:rsid w:val="009C709B"/>
    <w:rsid w:val="009C7330"/>
    <w:rsid w:val="009C7543"/>
    <w:rsid w:val="009C754A"/>
    <w:rsid w:val="009C75CC"/>
    <w:rsid w:val="009C785E"/>
    <w:rsid w:val="009C7881"/>
    <w:rsid w:val="009C7B6E"/>
    <w:rsid w:val="009C7BA9"/>
    <w:rsid w:val="009C7CEA"/>
    <w:rsid w:val="009C7E1E"/>
    <w:rsid w:val="009C7EE0"/>
    <w:rsid w:val="009D00B0"/>
    <w:rsid w:val="009D0499"/>
    <w:rsid w:val="009D0A4C"/>
    <w:rsid w:val="009D0C89"/>
    <w:rsid w:val="009D115E"/>
    <w:rsid w:val="009D1340"/>
    <w:rsid w:val="009D15B2"/>
    <w:rsid w:val="009D189B"/>
    <w:rsid w:val="009D18BA"/>
    <w:rsid w:val="009D1950"/>
    <w:rsid w:val="009D1A0A"/>
    <w:rsid w:val="009D1C98"/>
    <w:rsid w:val="009D1CE1"/>
    <w:rsid w:val="009D1F40"/>
    <w:rsid w:val="009D2365"/>
    <w:rsid w:val="009D239B"/>
    <w:rsid w:val="009D26B6"/>
    <w:rsid w:val="009D273E"/>
    <w:rsid w:val="009D28C7"/>
    <w:rsid w:val="009D2A19"/>
    <w:rsid w:val="009D2A39"/>
    <w:rsid w:val="009D2BD5"/>
    <w:rsid w:val="009D2C84"/>
    <w:rsid w:val="009D2ECB"/>
    <w:rsid w:val="009D3140"/>
    <w:rsid w:val="009D31B1"/>
    <w:rsid w:val="009D3361"/>
    <w:rsid w:val="009D34E3"/>
    <w:rsid w:val="009D35B7"/>
    <w:rsid w:val="009D386F"/>
    <w:rsid w:val="009D3ABF"/>
    <w:rsid w:val="009D3DB4"/>
    <w:rsid w:val="009D3F2C"/>
    <w:rsid w:val="009D40C1"/>
    <w:rsid w:val="009D41B7"/>
    <w:rsid w:val="009D4224"/>
    <w:rsid w:val="009D4D41"/>
    <w:rsid w:val="009D4D6B"/>
    <w:rsid w:val="009D4E59"/>
    <w:rsid w:val="009D4F07"/>
    <w:rsid w:val="009D4FAF"/>
    <w:rsid w:val="009D5070"/>
    <w:rsid w:val="009D51B2"/>
    <w:rsid w:val="009D5241"/>
    <w:rsid w:val="009D53FE"/>
    <w:rsid w:val="009D5967"/>
    <w:rsid w:val="009D59D3"/>
    <w:rsid w:val="009D5A98"/>
    <w:rsid w:val="009D5AF8"/>
    <w:rsid w:val="009D5FA7"/>
    <w:rsid w:val="009D652A"/>
    <w:rsid w:val="009D65F2"/>
    <w:rsid w:val="009D7054"/>
    <w:rsid w:val="009D7296"/>
    <w:rsid w:val="009D7413"/>
    <w:rsid w:val="009D77B5"/>
    <w:rsid w:val="009D79FA"/>
    <w:rsid w:val="009D7BC5"/>
    <w:rsid w:val="009D7C0B"/>
    <w:rsid w:val="009D7DB8"/>
    <w:rsid w:val="009E0231"/>
    <w:rsid w:val="009E02D2"/>
    <w:rsid w:val="009E0A64"/>
    <w:rsid w:val="009E0DAA"/>
    <w:rsid w:val="009E0E51"/>
    <w:rsid w:val="009E19E9"/>
    <w:rsid w:val="009E1D03"/>
    <w:rsid w:val="009E1DE3"/>
    <w:rsid w:val="009E1E9E"/>
    <w:rsid w:val="009E22D4"/>
    <w:rsid w:val="009E257D"/>
    <w:rsid w:val="009E2A9A"/>
    <w:rsid w:val="009E338C"/>
    <w:rsid w:val="009E339F"/>
    <w:rsid w:val="009E3487"/>
    <w:rsid w:val="009E36DB"/>
    <w:rsid w:val="009E38EB"/>
    <w:rsid w:val="009E3A10"/>
    <w:rsid w:val="009E445A"/>
    <w:rsid w:val="009E4466"/>
    <w:rsid w:val="009E458D"/>
    <w:rsid w:val="009E4D7E"/>
    <w:rsid w:val="009E4D7F"/>
    <w:rsid w:val="009E4DCB"/>
    <w:rsid w:val="009E4F70"/>
    <w:rsid w:val="009E51F9"/>
    <w:rsid w:val="009E54F7"/>
    <w:rsid w:val="009E5547"/>
    <w:rsid w:val="009E5772"/>
    <w:rsid w:val="009E5864"/>
    <w:rsid w:val="009E58AB"/>
    <w:rsid w:val="009E5BF4"/>
    <w:rsid w:val="009E5D26"/>
    <w:rsid w:val="009E5D59"/>
    <w:rsid w:val="009E5FC5"/>
    <w:rsid w:val="009E61AE"/>
    <w:rsid w:val="009E62C5"/>
    <w:rsid w:val="009E62D4"/>
    <w:rsid w:val="009E64CF"/>
    <w:rsid w:val="009E6510"/>
    <w:rsid w:val="009E6614"/>
    <w:rsid w:val="009E67A1"/>
    <w:rsid w:val="009E6837"/>
    <w:rsid w:val="009E69A2"/>
    <w:rsid w:val="009E6A61"/>
    <w:rsid w:val="009E6CC6"/>
    <w:rsid w:val="009E6D68"/>
    <w:rsid w:val="009E6FFA"/>
    <w:rsid w:val="009E711F"/>
    <w:rsid w:val="009E71FC"/>
    <w:rsid w:val="009E7278"/>
    <w:rsid w:val="009E7925"/>
    <w:rsid w:val="009E79A8"/>
    <w:rsid w:val="009F00BA"/>
    <w:rsid w:val="009F017D"/>
    <w:rsid w:val="009F0825"/>
    <w:rsid w:val="009F09D5"/>
    <w:rsid w:val="009F0B9F"/>
    <w:rsid w:val="009F0E89"/>
    <w:rsid w:val="009F12BC"/>
    <w:rsid w:val="009F1C71"/>
    <w:rsid w:val="009F2238"/>
    <w:rsid w:val="009F27D9"/>
    <w:rsid w:val="009F2906"/>
    <w:rsid w:val="009F2C0A"/>
    <w:rsid w:val="009F2DCB"/>
    <w:rsid w:val="009F2E77"/>
    <w:rsid w:val="009F2ED7"/>
    <w:rsid w:val="009F304E"/>
    <w:rsid w:val="009F318E"/>
    <w:rsid w:val="009F334F"/>
    <w:rsid w:val="009F338C"/>
    <w:rsid w:val="009F3516"/>
    <w:rsid w:val="009F39F5"/>
    <w:rsid w:val="009F3B5E"/>
    <w:rsid w:val="009F40CD"/>
    <w:rsid w:val="009F4162"/>
    <w:rsid w:val="009F4710"/>
    <w:rsid w:val="009F49B5"/>
    <w:rsid w:val="009F4A2F"/>
    <w:rsid w:val="009F4FA7"/>
    <w:rsid w:val="009F50AF"/>
    <w:rsid w:val="009F5344"/>
    <w:rsid w:val="009F538A"/>
    <w:rsid w:val="009F576C"/>
    <w:rsid w:val="009F57D8"/>
    <w:rsid w:val="009F5BD7"/>
    <w:rsid w:val="009F5D2E"/>
    <w:rsid w:val="009F5ECE"/>
    <w:rsid w:val="009F5F05"/>
    <w:rsid w:val="009F5F4F"/>
    <w:rsid w:val="009F6050"/>
    <w:rsid w:val="009F6151"/>
    <w:rsid w:val="009F61C3"/>
    <w:rsid w:val="009F6388"/>
    <w:rsid w:val="009F6491"/>
    <w:rsid w:val="009F658C"/>
    <w:rsid w:val="009F65F9"/>
    <w:rsid w:val="009F6860"/>
    <w:rsid w:val="009F6B2E"/>
    <w:rsid w:val="009F6C84"/>
    <w:rsid w:val="009F6D3F"/>
    <w:rsid w:val="009F702D"/>
    <w:rsid w:val="009F7246"/>
    <w:rsid w:val="009F7495"/>
    <w:rsid w:val="009F77BC"/>
    <w:rsid w:val="009F7AAC"/>
    <w:rsid w:val="009F7C24"/>
    <w:rsid w:val="009F7FC9"/>
    <w:rsid w:val="00A000BA"/>
    <w:rsid w:val="00A004CE"/>
    <w:rsid w:val="00A00BE2"/>
    <w:rsid w:val="00A0126B"/>
    <w:rsid w:val="00A016F1"/>
    <w:rsid w:val="00A01795"/>
    <w:rsid w:val="00A01866"/>
    <w:rsid w:val="00A01ABD"/>
    <w:rsid w:val="00A01C5F"/>
    <w:rsid w:val="00A01C96"/>
    <w:rsid w:val="00A01CC7"/>
    <w:rsid w:val="00A01F7B"/>
    <w:rsid w:val="00A0222E"/>
    <w:rsid w:val="00A025DE"/>
    <w:rsid w:val="00A02605"/>
    <w:rsid w:val="00A026F8"/>
    <w:rsid w:val="00A028F6"/>
    <w:rsid w:val="00A02AB4"/>
    <w:rsid w:val="00A02AF6"/>
    <w:rsid w:val="00A02B59"/>
    <w:rsid w:val="00A041EE"/>
    <w:rsid w:val="00A044F2"/>
    <w:rsid w:val="00A04615"/>
    <w:rsid w:val="00A04A0B"/>
    <w:rsid w:val="00A04A2E"/>
    <w:rsid w:val="00A04A62"/>
    <w:rsid w:val="00A04B23"/>
    <w:rsid w:val="00A04C54"/>
    <w:rsid w:val="00A04C6F"/>
    <w:rsid w:val="00A04D8A"/>
    <w:rsid w:val="00A05004"/>
    <w:rsid w:val="00A05036"/>
    <w:rsid w:val="00A052D4"/>
    <w:rsid w:val="00A054B7"/>
    <w:rsid w:val="00A054E2"/>
    <w:rsid w:val="00A05B4D"/>
    <w:rsid w:val="00A05C20"/>
    <w:rsid w:val="00A05E59"/>
    <w:rsid w:val="00A0649E"/>
    <w:rsid w:val="00A064DE"/>
    <w:rsid w:val="00A066F0"/>
    <w:rsid w:val="00A06A4B"/>
    <w:rsid w:val="00A0724C"/>
    <w:rsid w:val="00A07273"/>
    <w:rsid w:val="00A07387"/>
    <w:rsid w:val="00A074FB"/>
    <w:rsid w:val="00A0764B"/>
    <w:rsid w:val="00A076DE"/>
    <w:rsid w:val="00A07C16"/>
    <w:rsid w:val="00A07C30"/>
    <w:rsid w:val="00A07C7E"/>
    <w:rsid w:val="00A07DE8"/>
    <w:rsid w:val="00A07E6C"/>
    <w:rsid w:val="00A07EC4"/>
    <w:rsid w:val="00A10157"/>
    <w:rsid w:val="00A1040D"/>
    <w:rsid w:val="00A10432"/>
    <w:rsid w:val="00A10449"/>
    <w:rsid w:val="00A106BC"/>
    <w:rsid w:val="00A10890"/>
    <w:rsid w:val="00A10BF3"/>
    <w:rsid w:val="00A1118F"/>
    <w:rsid w:val="00A1146D"/>
    <w:rsid w:val="00A114D5"/>
    <w:rsid w:val="00A115C7"/>
    <w:rsid w:val="00A1185F"/>
    <w:rsid w:val="00A11D27"/>
    <w:rsid w:val="00A11D4D"/>
    <w:rsid w:val="00A12089"/>
    <w:rsid w:val="00A1213B"/>
    <w:rsid w:val="00A1223E"/>
    <w:rsid w:val="00A12616"/>
    <w:rsid w:val="00A12F58"/>
    <w:rsid w:val="00A12FEC"/>
    <w:rsid w:val="00A13113"/>
    <w:rsid w:val="00A131C6"/>
    <w:rsid w:val="00A1337E"/>
    <w:rsid w:val="00A133D7"/>
    <w:rsid w:val="00A1356B"/>
    <w:rsid w:val="00A1364D"/>
    <w:rsid w:val="00A139B4"/>
    <w:rsid w:val="00A13B20"/>
    <w:rsid w:val="00A13D9E"/>
    <w:rsid w:val="00A13DC4"/>
    <w:rsid w:val="00A13F2B"/>
    <w:rsid w:val="00A140CC"/>
    <w:rsid w:val="00A144A4"/>
    <w:rsid w:val="00A144C7"/>
    <w:rsid w:val="00A145DE"/>
    <w:rsid w:val="00A14D54"/>
    <w:rsid w:val="00A1522E"/>
    <w:rsid w:val="00A1548A"/>
    <w:rsid w:val="00A156D0"/>
    <w:rsid w:val="00A15788"/>
    <w:rsid w:val="00A15F60"/>
    <w:rsid w:val="00A15F86"/>
    <w:rsid w:val="00A1678F"/>
    <w:rsid w:val="00A16A0B"/>
    <w:rsid w:val="00A16E10"/>
    <w:rsid w:val="00A17217"/>
    <w:rsid w:val="00A173A6"/>
    <w:rsid w:val="00A1794D"/>
    <w:rsid w:val="00A17CC2"/>
    <w:rsid w:val="00A17CCA"/>
    <w:rsid w:val="00A17D26"/>
    <w:rsid w:val="00A202EF"/>
    <w:rsid w:val="00A20388"/>
    <w:rsid w:val="00A20D1B"/>
    <w:rsid w:val="00A20D90"/>
    <w:rsid w:val="00A20DBF"/>
    <w:rsid w:val="00A20EB1"/>
    <w:rsid w:val="00A210A6"/>
    <w:rsid w:val="00A21100"/>
    <w:rsid w:val="00A211FF"/>
    <w:rsid w:val="00A21B07"/>
    <w:rsid w:val="00A21ED7"/>
    <w:rsid w:val="00A22040"/>
    <w:rsid w:val="00A220C8"/>
    <w:rsid w:val="00A2261B"/>
    <w:rsid w:val="00A22742"/>
    <w:rsid w:val="00A22A39"/>
    <w:rsid w:val="00A22CB1"/>
    <w:rsid w:val="00A22F3D"/>
    <w:rsid w:val="00A2320C"/>
    <w:rsid w:val="00A23464"/>
    <w:rsid w:val="00A2357E"/>
    <w:rsid w:val="00A236F5"/>
    <w:rsid w:val="00A23DC6"/>
    <w:rsid w:val="00A2435B"/>
    <w:rsid w:val="00A24A9D"/>
    <w:rsid w:val="00A24D20"/>
    <w:rsid w:val="00A24E4D"/>
    <w:rsid w:val="00A2501F"/>
    <w:rsid w:val="00A25383"/>
    <w:rsid w:val="00A25BDA"/>
    <w:rsid w:val="00A25C8A"/>
    <w:rsid w:val="00A25CE8"/>
    <w:rsid w:val="00A260ED"/>
    <w:rsid w:val="00A262D6"/>
    <w:rsid w:val="00A26489"/>
    <w:rsid w:val="00A2652D"/>
    <w:rsid w:val="00A265E0"/>
    <w:rsid w:val="00A2663F"/>
    <w:rsid w:val="00A2690F"/>
    <w:rsid w:val="00A26E1D"/>
    <w:rsid w:val="00A27566"/>
    <w:rsid w:val="00A27A5D"/>
    <w:rsid w:val="00A27B86"/>
    <w:rsid w:val="00A27DEB"/>
    <w:rsid w:val="00A27F7C"/>
    <w:rsid w:val="00A27FFC"/>
    <w:rsid w:val="00A30178"/>
    <w:rsid w:val="00A303A1"/>
    <w:rsid w:val="00A3047A"/>
    <w:rsid w:val="00A30590"/>
    <w:rsid w:val="00A30C1D"/>
    <w:rsid w:val="00A30D7C"/>
    <w:rsid w:val="00A30F34"/>
    <w:rsid w:val="00A3100F"/>
    <w:rsid w:val="00A31373"/>
    <w:rsid w:val="00A317EF"/>
    <w:rsid w:val="00A31BC0"/>
    <w:rsid w:val="00A322BF"/>
    <w:rsid w:val="00A32317"/>
    <w:rsid w:val="00A327A6"/>
    <w:rsid w:val="00A32A3F"/>
    <w:rsid w:val="00A32E45"/>
    <w:rsid w:val="00A33100"/>
    <w:rsid w:val="00A33459"/>
    <w:rsid w:val="00A33856"/>
    <w:rsid w:val="00A339AB"/>
    <w:rsid w:val="00A33B9E"/>
    <w:rsid w:val="00A33E52"/>
    <w:rsid w:val="00A33F8D"/>
    <w:rsid w:val="00A3429A"/>
    <w:rsid w:val="00A342EE"/>
    <w:rsid w:val="00A344A6"/>
    <w:rsid w:val="00A34C6D"/>
    <w:rsid w:val="00A34C72"/>
    <w:rsid w:val="00A34DE4"/>
    <w:rsid w:val="00A34E61"/>
    <w:rsid w:val="00A350AA"/>
    <w:rsid w:val="00A35111"/>
    <w:rsid w:val="00A351B4"/>
    <w:rsid w:val="00A353B9"/>
    <w:rsid w:val="00A35746"/>
    <w:rsid w:val="00A3586A"/>
    <w:rsid w:val="00A35AB4"/>
    <w:rsid w:val="00A35B02"/>
    <w:rsid w:val="00A35F3B"/>
    <w:rsid w:val="00A36202"/>
    <w:rsid w:val="00A36298"/>
    <w:rsid w:val="00A36417"/>
    <w:rsid w:val="00A36451"/>
    <w:rsid w:val="00A3690F"/>
    <w:rsid w:val="00A36AD1"/>
    <w:rsid w:val="00A36F4F"/>
    <w:rsid w:val="00A37069"/>
    <w:rsid w:val="00A374BE"/>
    <w:rsid w:val="00A375A0"/>
    <w:rsid w:val="00A404E9"/>
    <w:rsid w:val="00A40BC8"/>
    <w:rsid w:val="00A40EF0"/>
    <w:rsid w:val="00A411A8"/>
    <w:rsid w:val="00A41514"/>
    <w:rsid w:val="00A415A9"/>
    <w:rsid w:val="00A41B3A"/>
    <w:rsid w:val="00A41C08"/>
    <w:rsid w:val="00A41ED9"/>
    <w:rsid w:val="00A41F92"/>
    <w:rsid w:val="00A4201A"/>
    <w:rsid w:val="00A42251"/>
    <w:rsid w:val="00A426AA"/>
    <w:rsid w:val="00A42721"/>
    <w:rsid w:val="00A42917"/>
    <w:rsid w:val="00A42918"/>
    <w:rsid w:val="00A429AF"/>
    <w:rsid w:val="00A42A99"/>
    <w:rsid w:val="00A42C4F"/>
    <w:rsid w:val="00A42E3C"/>
    <w:rsid w:val="00A43079"/>
    <w:rsid w:val="00A43188"/>
    <w:rsid w:val="00A433A3"/>
    <w:rsid w:val="00A433C3"/>
    <w:rsid w:val="00A434FE"/>
    <w:rsid w:val="00A435E1"/>
    <w:rsid w:val="00A435F2"/>
    <w:rsid w:val="00A438A1"/>
    <w:rsid w:val="00A439FA"/>
    <w:rsid w:val="00A441F4"/>
    <w:rsid w:val="00A44321"/>
    <w:rsid w:val="00A4433D"/>
    <w:rsid w:val="00A445B8"/>
    <w:rsid w:val="00A44794"/>
    <w:rsid w:val="00A44830"/>
    <w:rsid w:val="00A448F8"/>
    <w:rsid w:val="00A44925"/>
    <w:rsid w:val="00A44CDD"/>
    <w:rsid w:val="00A4501B"/>
    <w:rsid w:val="00A45263"/>
    <w:rsid w:val="00A45297"/>
    <w:rsid w:val="00A452C7"/>
    <w:rsid w:val="00A455F1"/>
    <w:rsid w:val="00A45643"/>
    <w:rsid w:val="00A458DA"/>
    <w:rsid w:val="00A45957"/>
    <w:rsid w:val="00A45EE1"/>
    <w:rsid w:val="00A4615F"/>
    <w:rsid w:val="00A4623F"/>
    <w:rsid w:val="00A468BD"/>
    <w:rsid w:val="00A46BAD"/>
    <w:rsid w:val="00A46CB6"/>
    <w:rsid w:val="00A47052"/>
    <w:rsid w:val="00A471BD"/>
    <w:rsid w:val="00A4759C"/>
    <w:rsid w:val="00A476DC"/>
    <w:rsid w:val="00A47915"/>
    <w:rsid w:val="00A47AA4"/>
    <w:rsid w:val="00A47C36"/>
    <w:rsid w:val="00A50119"/>
    <w:rsid w:val="00A50503"/>
    <w:rsid w:val="00A5094B"/>
    <w:rsid w:val="00A50A39"/>
    <w:rsid w:val="00A50DD0"/>
    <w:rsid w:val="00A50F85"/>
    <w:rsid w:val="00A51330"/>
    <w:rsid w:val="00A51337"/>
    <w:rsid w:val="00A51586"/>
    <w:rsid w:val="00A515F4"/>
    <w:rsid w:val="00A51850"/>
    <w:rsid w:val="00A5186F"/>
    <w:rsid w:val="00A51877"/>
    <w:rsid w:val="00A518EF"/>
    <w:rsid w:val="00A51A4C"/>
    <w:rsid w:val="00A51E75"/>
    <w:rsid w:val="00A52288"/>
    <w:rsid w:val="00A523D8"/>
    <w:rsid w:val="00A52755"/>
    <w:rsid w:val="00A52AE3"/>
    <w:rsid w:val="00A52BE5"/>
    <w:rsid w:val="00A52D1D"/>
    <w:rsid w:val="00A52D88"/>
    <w:rsid w:val="00A52DA7"/>
    <w:rsid w:val="00A52DB5"/>
    <w:rsid w:val="00A5346B"/>
    <w:rsid w:val="00A537C4"/>
    <w:rsid w:val="00A537CD"/>
    <w:rsid w:val="00A53B37"/>
    <w:rsid w:val="00A53B98"/>
    <w:rsid w:val="00A53CED"/>
    <w:rsid w:val="00A53DE1"/>
    <w:rsid w:val="00A53EC3"/>
    <w:rsid w:val="00A5408B"/>
    <w:rsid w:val="00A54242"/>
    <w:rsid w:val="00A545EB"/>
    <w:rsid w:val="00A5478F"/>
    <w:rsid w:val="00A54A6D"/>
    <w:rsid w:val="00A54AFA"/>
    <w:rsid w:val="00A54E44"/>
    <w:rsid w:val="00A54E60"/>
    <w:rsid w:val="00A5550C"/>
    <w:rsid w:val="00A5559D"/>
    <w:rsid w:val="00A555E9"/>
    <w:rsid w:val="00A55785"/>
    <w:rsid w:val="00A55AB8"/>
    <w:rsid w:val="00A55EBE"/>
    <w:rsid w:val="00A561A9"/>
    <w:rsid w:val="00A567F4"/>
    <w:rsid w:val="00A56908"/>
    <w:rsid w:val="00A56D4D"/>
    <w:rsid w:val="00A56D53"/>
    <w:rsid w:val="00A57225"/>
    <w:rsid w:val="00A57A38"/>
    <w:rsid w:val="00A57BBE"/>
    <w:rsid w:val="00A57F0A"/>
    <w:rsid w:val="00A57F2B"/>
    <w:rsid w:val="00A60110"/>
    <w:rsid w:val="00A60164"/>
    <w:rsid w:val="00A608D4"/>
    <w:rsid w:val="00A60BFC"/>
    <w:rsid w:val="00A60ED4"/>
    <w:rsid w:val="00A60F38"/>
    <w:rsid w:val="00A6111E"/>
    <w:rsid w:val="00A6136D"/>
    <w:rsid w:val="00A614D0"/>
    <w:rsid w:val="00A615C0"/>
    <w:rsid w:val="00A616E2"/>
    <w:rsid w:val="00A61B54"/>
    <w:rsid w:val="00A61C15"/>
    <w:rsid w:val="00A61E1D"/>
    <w:rsid w:val="00A61F83"/>
    <w:rsid w:val="00A620BC"/>
    <w:rsid w:val="00A628B4"/>
    <w:rsid w:val="00A62B29"/>
    <w:rsid w:val="00A62CE3"/>
    <w:rsid w:val="00A6327E"/>
    <w:rsid w:val="00A63BAC"/>
    <w:rsid w:val="00A63FA3"/>
    <w:rsid w:val="00A64028"/>
    <w:rsid w:val="00A64046"/>
    <w:rsid w:val="00A6425C"/>
    <w:rsid w:val="00A64277"/>
    <w:rsid w:val="00A643E7"/>
    <w:rsid w:val="00A644A2"/>
    <w:rsid w:val="00A64729"/>
    <w:rsid w:val="00A64A75"/>
    <w:rsid w:val="00A64C62"/>
    <w:rsid w:val="00A64D43"/>
    <w:rsid w:val="00A64F04"/>
    <w:rsid w:val="00A65140"/>
    <w:rsid w:val="00A652B4"/>
    <w:rsid w:val="00A6596F"/>
    <w:rsid w:val="00A65B29"/>
    <w:rsid w:val="00A66178"/>
    <w:rsid w:val="00A66455"/>
    <w:rsid w:val="00A66F88"/>
    <w:rsid w:val="00A671EC"/>
    <w:rsid w:val="00A6722C"/>
    <w:rsid w:val="00A6748F"/>
    <w:rsid w:val="00A67559"/>
    <w:rsid w:val="00A67B14"/>
    <w:rsid w:val="00A67E6F"/>
    <w:rsid w:val="00A67ED8"/>
    <w:rsid w:val="00A67FAB"/>
    <w:rsid w:val="00A70017"/>
    <w:rsid w:val="00A701BC"/>
    <w:rsid w:val="00A701C0"/>
    <w:rsid w:val="00A703F5"/>
    <w:rsid w:val="00A70470"/>
    <w:rsid w:val="00A704E6"/>
    <w:rsid w:val="00A705A2"/>
    <w:rsid w:val="00A709D1"/>
    <w:rsid w:val="00A70A51"/>
    <w:rsid w:val="00A70B6E"/>
    <w:rsid w:val="00A713A4"/>
    <w:rsid w:val="00A713D0"/>
    <w:rsid w:val="00A71564"/>
    <w:rsid w:val="00A716F9"/>
    <w:rsid w:val="00A718F0"/>
    <w:rsid w:val="00A71D1F"/>
    <w:rsid w:val="00A71FAB"/>
    <w:rsid w:val="00A7246A"/>
    <w:rsid w:val="00A728DD"/>
    <w:rsid w:val="00A7291E"/>
    <w:rsid w:val="00A72A89"/>
    <w:rsid w:val="00A72ABE"/>
    <w:rsid w:val="00A72B0C"/>
    <w:rsid w:val="00A72C4E"/>
    <w:rsid w:val="00A72D9A"/>
    <w:rsid w:val="00A730F1"/>
    <w:rsid w:val="00A7319F"/>
    <w:rsid w:val="00A73621"/>
    <w:rsid w:val="00A7381E"/>
    <w:rsid w:val="00A73B6E"/>
    <w:rsid w:val="00A73FC0"/>
    <w:rsid w:val="00A74164"/>
    <w:rsid w:val="00A74969"/>
    <w:rsid w:val="00A74A33"/>
    <w:rsid w:val="00A74AE3"/>
    <w:rsid w:val="00A74C2C"/>
    <w:rsid w:val="00A74C82"/>
    <w:rsid w:val="00A74F9C"/>
    <w:rsid w:val="00A751FE"/>
    <w:rsid w:val="00A752FE"/>
    <w:rsid w:val="00A75379"/>
    <w:rsid w:val="00A75398"/>
    <w:rsid w:val="00A7600D"/>
    <w:rsid w:val="00A76369"/>
    <w:rsid w:val="00A765E7"/>
    <w:rsid w:val="00A76691"/>
    <w:rsid w:val="00A772F9"/>
    <w:rsid w:val="00A77563"/>
    <w:rsid w:val="00A77699"/>
    <w:rsid w:val="00A776D3"/>
    <w:rsid w:val="00A77701"/>
    <w:rsid w:val="00A77890"/>
    <w:rsid w:val="00A77913"/>
    <w:rsid w:val="00A77B1F"/>
    <w:rsid w:val="00A77B43"/>
    <w:rsid w:val="00A77C40"/>
    <w:rsid w:val="00A77C61"/>
    <w:rsid w:val="00A80067"/>
    <w:rsid w:val="00A807AC"/>
    <w:rsid w:val="00A80AB4"/>
    <w:rsid w:val="00A80C44"/>
    <w:rsid w:val="00A80FE6"/>
    <w:rsid w:val="00A810A4"/>
    <w:rsid w:val="00A8115F"/>
    <w:rsid w:val="00A81292"/>
    <w:rsid w:val="00A812DC"/>
    <w:rsid w:val="00A81506"/>
    <w:rsid w:val="00A81534"/>
    <w:rsid w:val="00A817F9"/>
    <w:rsid w:val="00A820A2"/>
    <w:rsid w:val="00A820F0"/>
    <w:rsid w:val="00A8219E"/>
    <w:rsid w:val="00A82545"/>
    <w:rsid w:val="00A825EB"/>
    <w:rsid w:val="00A82646"/>
    <w:rsid w:val="00A828B2"/>
    <w:rsid w:val="00A82953"/>
    <w:rsid w:val="00A82A1C"/>
    <w:rsid w:val="00A82AB8"/>
    <w:rsid w:val="00A83089"/>
    <w:rsid w:val="00A830E6"/>
    <w:rsid w:val="00A835BC"/>
    <w:rsid w:val="00A835D5"/>
    <w:rsid w:val="00A8366E"/>
    <w:rsid w:val="00A836A5"/>
    <w:rsid w:val="00A8377B"/>
    <w:rsid w:val="00A83A86"/>
    <w:rsid w:val="00A83D0E"/>
    <w:rsid w:val="00A83D5B"/>
    <w:rsid w:val="00A83DA2"/>
    <w:rsid w:val="00A84057"/>
    <w:rsid w:val="00A84145"/>
    <w:rsid w:val="00A84469"/>
    <w:rsid w:val="00A84923"/>
    <w:rsid w:val="00A849A1"/>
    <w:rsid w:val="00A849B4"/>
    <w:rsid w:val="00A849CC"/>
    <w:rsid w:val="00A84E16"/>
    <w:rsid w:val="00A84EF2"/>
    <w:rsid w:val="00A85011"/>
    <w:rsid w:val="00A8510F"/>
    <w:rsid w:val="00A8537B"/>
    <w:rsid w:val="00A85538"/>
    <w:rsid w:val="00A85A90"/>
    <w:rsid w:val="00A85ADD"/>
    <w:rsid w:val="00A85F22"/>
    <w:rsid w:val="00A86042"/>
    <w:rsid w:val="00A8624B"/>
    <w:rsid w:val="00A862E5"/>
    <w:rsid w:val="00A86648"/>
    <w:rsid w:val="00A8687D"/>
    <w:rsid w:val="00A86AD8"/>
    <w:rsid w:val="00A86B27"/>
    <w:rsid w:val="00A86B8E"/>
    <w:rsid w:val="00A86C21"/>
    <w:rsid w:val="00A86CCA"/>
    <w:rsid w:val="00A86E2F"/>
    <w:rsid w:val="00A86E66"/>
    <w:rsid w:val="00A86F27"/>
    <w:rsid w:val="00A87052"/>
    <w:rsid w:val="00A87166"/>
    <w:rsid w:val="00A872A8"/>
    <w:rsid w:val="00A87784"/>
    <w:rsid w:val="00A87904"/>
    <w:rsid w:val="00A879D5"/>
    <w:rsid w:val="00A879F1"/>
    <w:rsid w:val="00A87DE7"/>
    <w:rsid w:val="00A87E2B"/>
    <w:rsid w:val="00A904F9"/>
    <w:rsid w:val="00A9056C"/>
    <w:rsid w:val="00A905E9"/>
    <w:rsid w:val="00A90711"/>
    <w:rsid w:val="00A90817"/>
    <w:rsid w:val="00A90962"/>
    <w:rsid w:val="00A909E2"/>
    <w:rsid w:val="00A90A83"/>
    <w:rsid w:val="00A90AAC"/>
    <w:rsid w:val="00A91199"/>
    <w:rsid w:val="00A91204"/>
    <w:rsid w:val="00A91398"/>
    <w:rsid w:val="00A914E9"/>
    <w:rsid w:val="00A91596"/>
    <w:rsid w:val="00A917DB"/>
    <w:rsid w:val="00A918BA"/>
    <w:rsid w:val="00A919D1"/>
    <w:rsid w:val="00A91D0A"/>
    <w:rsid w:val="00A922A3"/>
    <w:rsid w:val="00A923EF"/>
    <w:rsid w:val="00A923FB"/>
    <w:rsid w:val="00A926E7"/>
    <w:rsid w:val="00A92A38"/>
    <w:rsid w:val="00A92DAF"/>
    <w:rsid w:val="00A92DCF"/>
    <w:rsid w:val="00A92E26"/>
    <w:rsid w:val="00A93111"/>
    <w:rsid w:val="00A93359"/>
    <w:rsid w:val="00A93E4B"/>
    <w:rsid w:val="00A94116"/>
    <w:rsid w:val="00A9413B"/>
    <w:rsid w:val="00A941C7"/>
    <w:rsid w:val="00A94237"/>
    <w:rsid w:val="00A94447"/>
    <w:rsid w:val="00A94629"/>
    <w:rsid w:val="00A94A4B"/>
    <w:rsid w:val="00A94ADB"/>
    <w:rsid w:val="00A94E9A"/>
    <w:rsid w:val="00A951F6"/>
    <w:rsid w:val="00A958EA"/>
    <w:rsid w:val="00A95988"/>
    <w:rsid w:val="00A95A14"/>
    <w:rsid w:val="00A95C34"/>
    <w:rsid w:val="00A95CDC"/>
    <w:rsid w:val="00A95E2B"/>
    <w:rsid w:val="00A95E60"/>
    <w:rsid w:val="00A960D7"/>
    <w:rsid w:val="00A961CA"/>
    <w:rsid w:val="00A96219"/>
    <w:rsid w:val="00A967D8"/>
    <w:rsid w:val="00A96A0F"/>
    <w:rsid w:val="00A96F6F"/>
    <w:rsid w:val="00A9750C"/>
    <w:rsid w:val="00A97842"/>
    <w:rsid w:val="00A9786B"/>
    <w:rsid w:val="00A97EEE"/>
    <w:rsid w:val="00AA0264"/>
    <w:rsid w:val="00AA0278"/>
    <w:rsid w:val="00AA0358"/>
    <w:rsid w:val="00AA06A6"/>
    <w:rsid w:val="00AA06AC"/>
    <w:rsid w:val="00AA0700"/>
    <w:rsid w:val="00AA0934"/>
    <w:rsid w:val="00AA09B2"/>
    <w:rsid w:val="00AA0B5C"/>
    <w:rsid w:val="00AA0E6F"/>
    <w:rsid w:val="00AA13DF"/>
    <w:rsid w:val="00AA150D"/>
    <w:rsid w:val="00AA1C21"/>
    <w:rsid w:val="00AA2171"/>
    <w:rsid w:val="00AA23DE"/>
    <w:rsid w:val="00AA262B"/>
    <w:rsid w:val="00AA2636"/>
    <w:rsid w:val="00AA2667"/>
    <w:rsid w:val="00AA2733"/>
    <w:rsid w:val="00AA27A3"/>
    <w:rsid w:val="00AA2891"/>
    <w:rsid w:val="00AA30A7"/>
    <w:rsid w:val="00AA3204"/>
    <w:rsid w:val="00AA360C"/>
    <w:rsid w:val="00AA3738"/>
    <w:rsid w:val="00AA3A01"/>
    <w:rsid w:val="00AA3A68"/>
    <w:rsid w:val="00AA3B3A"/>
    <w:rsid w:val="00AA414B"/>
    <w:rsid w:val="00AA4278"/>
    <w:rsid w:val="00AA468E"/>
    <w:rsid w:val="00AA4A1C"/>
    <w:rsid w:val="00AA4B49"/>
    <w:rsid w:val="00AA4BBC"/>
    <w:rsid w:val="00AA4C3D"/>
    <w:rsid w:val="00AA4FD9"/>
    <w:rsid w:val="00AA5172"/>
    <w:rsid w:val="00AA5175"/>
    <w:rsid w:val="00AA52C4"/>
    <w:rsid w:val="00AA53D8"/>
    <w:rsid w:val="00AA53DC"/>
    <w:rsid w:val="00AA55C2"/>
    <w:rsid w:val="00AA57D3"/>
    <w:rsid w:val="00AA5995"/>
    <w:rsid w:val="00AA5A58"/>
    <w:rsid w:val="00AA5BA3"/>
    <w:rsid w:val="00AA5BF7"/>
    <w:rsid w:val="00AA618C"/>
    <w:rsid w:val="00AA6A22"/>
    <w:rsid w:val="00AA6E15"/>
    <w:rsid w:val="00AA6F7D"/>
    <w:rsid w:val="00AA705B"/>
    <w:rsid w:val="00AA75C7"/>
    <w:rsid w:val="00AA7969"/>
    <w:rsid w:val="00AA7A5C"/>
    <w:rsid w:val="00AA7B91"/>
    <w:rsid w:val="00AA7BFD"/>
    <w:rsid w:val="00AA7D41"/>
    <w:rsid w:val="00AB01F2"/>
    <w:rsid w:val="00AB0340"/>
    <w:rsid w:val="00AB098E"/>
    <w:rsid w:val="00AB0B90"/>
    <w:rsid w:val="00AB0C8E"/>
    <w:rsid w:val="00AB0D26"/>
    <w:rsid w:val="00AB0DA6"/>
    <w:rsid w:val="00AB0DEA"/>
    <w:rsid w:val="00AB0E15"/>
    <w:rsid w:val="00AB1088"/>
    <w:rsid w:val="00AB10BF"/>
    <w:rsid w:val="00AB127B"/>
    <w:rsid w:val="00AB15E5"/>
    <w:rsid w:val="00AB1805"/>
    <w:rsid w:val="00AB1832"/>
    <w:rsid w:val="00AB19B2"/>
    <w:rsid w:val="00AB1B34"/>
    <w:rsid w:val="00AB2103"/>
    <w:rsid w:val="00AB2160"/>
    <w:rsid w:val="00AB218D"/>
    <w:rsid w:val="00AB25F5"/>
    <w:rsid w:val="00AB2601"/>
    <w:rsid w:val="00AB2709"/>
    <w:rsid w:val="00AB280A"/>
    <w:rsid w:val="00AB2A97"/>
    <w:rsid w:val="00AB2B46"/>
    <w:rsid w:val="00AB302C"/>
    <w:rsid w:val="00AB30E7"/>
    <w:rsid w:val="00AB321B"/>
    <w:rsid w:val="00AB3500"/>
    <w:rsid w:val="00AB3563"/>
    <w:rsid w:val="00AB36AA"/>
    <w:rsid w:val="00AB3764"/>
    <w:rsid w:val="00AB37DF"/>
    <w:rsid w:val="00AB3A10"/>
    <w:rsid w:val="00AB3B39"/>
    <w:rsid w:val="00AB3C3E"/>
    <w:rsid w:val="00AB3C56"/>
    <w:rsid w:val="00AB41C0"/>
    <w:rsid w:val="00AB457B"/>
    <w:rsid w:val="00AB459B"/>
    <w:rsid w:val="00AB4900"/>
    <w:rsid w:val="00AB4AE5"/>
    <w:rsid w:val="00AB4BF4"/>
    <w:rsid w:val="00AB4D03"/>
    <w:rsid w:val="00AB4FBF"/>
    <w:rsid w:val="00AB4FFB"/>
    <w:rsid w:val="00AB562B"/>
    <w:rsid w:val="00AB5900"/>
    <w:rsid w:val="00AB59CD"/>
    <w:rsid w:val="00AB5C3E"/>
    <w:rsid w:val="00AB5D28"/>
    <w:rsid w:val="00AB60E8"/>
    <w:rsid w:val="00AB63C7"/>
    <w:rsid w:val="00AB65C1"/>
    <w:rsid w:val="00AB6D98"/>
    <w:rsid w:val="00AB7160"/>
    <w:rsid w:val="00AB72BC"/>
    <w:rsid w:val="00AB7795"/>
    <w:rsid w:val="00AB795F"/>
    <w:rsid w:val="00AB7AD2"/>
    <w:rsid w:val="00AB7C34"/>
    <w:rsid w:val="00AB7CF4"/>
    <w:rsid w:val="00AC000C"/>
    <w:rsid w:val="00AC0063"/>
    <w:rsid w:val="00AC0427"/>
    <w:rsid w:val="00AC047F"/>
    <w:rsid w:val="00AC0BD4"/>
    <w:rsid w:val="00AC0D84"/>
    <w:rsid w:val="00AC0DFB"/>
    <w:rsid w:val="00AC0FDB"/>
    <w:rsid w:val="00AC1ABE"/>
    <w:rsid w:val="00AC1B9A"/>
    <w:rsid w:val="00AC1D29"/>
    <w:rsid w:val="00AC1D45"/>
    <w:rsid w:val="00AC1ED7"/>
    <w:rsid w:val="00AC1FD4"/>
    <w:rsid w:val="00AC2105"/>
    <w:rsid w:val="00AC2541"/>
    <w:rsid w:val="00AC2A1C"/>
    <w:rsid w:val="00AC2C05"/>
    <w:rsid w:val="00AC2C91"/>
    <w:rsid w:val="00AC2CEE"/>
    <w:rsid w:val="00AC2D9B"/>
    <w:rsid w:val="00AC2DDD"/>
    <w:rsid w:val="00AC326A"/>
    <w:rsid w:val="00AC354F"/>
    <w:rsid w:val="00AC37CB"/>
    <w:rsid w:val="00AC39DC"/>
    <w:rsid w:val="00AC3A88"/>
    <w:rsid w:val="00AC3AEB"/>
    <w:rsid w:val="00AC3C81"/>
    <w:rsid w:val="00AC3E68"/>
    <w:rsid w:val="00AC41AF"/>
    <w:rsid w:val="00AC428B"/>
    <w:rsid w:val="00AC42B7"/>
    <w:rsid w:val="00AC455D"/>
    <w:rsid w:val="00AC4A1C"/>
    <w:rsid w:val="00AC4B9E"/>
    <w:rsid w:val="00AC4BFD"/>
    <w:rsid w:val="00AC4DAE"/>
    <w:rsid w:val="00AC4E6F"/>
    <w:rsid w:val="00AC534D"/>
    <w:rsid w:val="00AC54FE"/>
    <w:rsid w:val="00AC5644"/>
    <w:rsid w:val="00AC57AF"/>
    <w:rsid w:val="00AC57B7"/>
    <w:rsid w:val="00AC5BB9"/>
    <w:rsid w:val="00AC5CED"/>
    <w:rsid w:val="00AC5CFD"/>
    <w:rsid w:val="00AC5E71"/>
    <w:rsid w:val="00AC5F2D"/>
    <w:rsid w:val="00AC61B0"/>
    <w:rsid w:val="00AC656B"/>
    <w:rsid w:val="00AC6708"/>
    <w:rsid w:val="00AC6A71"/>
    <w:rsid w:val="00AC6BF5"/>
    <w:rsid w:val="00AC6C19"/>
    <w:rsid w:val="00AC6F90"/>
    <w:rsid w:val="00AC70EB"/>
    <w:rsid w:val="00AC7649"/>
    <w:rsid w:val="00AC771D"/>
    <w:rsid w:val="00AC776D"/>
    <w:rsid w:val="00AC78F2"/>
    <w:rsid w:val="00AC7954"/>
    <w:rsid w:val="00AC7A93"/>
    <w:rsid w:val="00AC7C07"/>
    <w:rsid w:val="00AC7CDA"/>
    <w:rsid w:val="00AC7E9E"/>
    <w:rsid w:val="00AC7ECD"/>
    <w:rsid w:val="00AC7F18"/>
    <w:rsid w:val="00AC7F25"/>
    <w:rsid w:val="00AC7F6E"/>
    <w:rsid w:val="00AD0092"/>
    <w:rsid w:val="00AD01D0"/>
    <w:rsid w:val="00AD0262"/>
    <w:rsid w:val="00AD030D"/>
    <w:rsid w:val="00AD0508"/>
    <w:rsid w:val="00AD065A"/>
    <w:rsid w:val="00AD09DC"/>
    <w:rsid w:val="00AD0C41"/>
    <w:rsid w:val="00AD15F6"/>
    <w:rsid w:val="00AD1A5D"/>
    <w:rsid w:val="00AD1CEB"/>
    <w:rsid w:val="00AD1EBC"/>
    <w:rsid w:val="00AD203D"/>
    <w:rsid w:val="00AD2046"/>
    <w:rsid w:val="00AD2149"/>
    <w:rsid w:val="00AD2BD0"/>
    <w:rsid w:val="00AD3153"/>
    <w:rsid w:val="00AD31FD"/>
    <w:rsid w:val="00AD3581"/>
    <w:rsid w:val="00AD35B8"/>
    <w:rsid w:val="00AD36A3"/>
    <w:rsid w:val="00AD3734"/>
    <w:rsid w:val="00AD37F3"/>
    <w:rsid w:val="00AD3A62"/>
    <w:rsid w:val="00AD41D7"/>
    <w:rsid w:val="00AD468A"/>
    <w:rsid w:val="00AD480A"/>
    <w:rsid w:val="00AD4854"/>
    <w:rsid w:val="00AD48AC"/>
    <w:rsid w:val="00AD490C"/>
    <w:rsid w:val="00AD4AC1"/>
    <w:rsid w:val="00AD4E12"/>
    <w:rsid w:val="00AD4E96"/>
    <w:rsid w:val="00AD4EDE"/>
    <w:rsid w:val="00AD4F37"/>
    <w:rsid w:val="00AD4F87"/>
    <w:rsid w:val="00AD4FDB"/>
    <w:rsid w:val="00AD521E"/>
    <w:rsid w:val="00AD53FD"/>
    <w:rsid w:val="00AD5483"/>
    <w:rsid w:val="00AD54AA"/>
    <w:rsid w:val="00AD5763"/>
    <w:rsid w:val="00AD58E2"/>
    <w:rsid w:val="00AD59CD"/>
    <w:rsid w:val="00AD5A15"/>
    <w:rsid w:val="00AD5B99"/>
    <w:rsid w:val="00AD5DB8"/>
    <w:rsid w:val="00AD5E30"/>
    <w:rsid w:val="00AD5EA5"/>
    <w:rsid w:val="00AD6089"/>
    <w:rsid w:val="00AD647E"/>
    <w:rsid w:val="00AD662C"/>
    <w:rsid w:val="00AD66BE"/>
    <w:rsid w:val="00AD69E0"/>
    <w:rsid w:val="00AD6A2D"/>
    <w:rsid w:val="00AD6D83"/>
    <w:rsid w:val="00AD6DEC"/>
    <w:rsid w:val="00AD6E66"/>
    <w:rsid w:val="00AD6E80"/>
    <w:rsid w:val="00AD6F84"/>
    <w:rsid w:val="00AD7037"/>
    <w:rsid w:val="00AD71BE"/>
    <w:rsid w:val="00AD73DF"/>
    <w:rsid w:val="00AD76CB"/>
    <w:rsid w:val="00AD7750"/>
    <w:rsid w:val="00AD775C"/>
    <w:rsid w:val="00AD7DD1"/>
    <w:rsid w:val="00AD7FED"/>
    <w:rsid w:val="00AE005E"/>
    <w:rsid w:val="00AE0310"/>
    <w:rsid w:val="00AE07D7"/>
    <w:rsid w:val="00AE0926"/>
    <w:rsid w:val="00AE0996"/>
    <w:rsid w:val="00AE0B4B"/>
    <w:rsid w:val="00AE0C9D"/>
    <w:rsid w:val="00AE0DC6"/>
    <w:rsid w:val="00AE0F56"/>
    <w:rsid w:val="00AE0FC5"/>
    <w:rsid w:val="00AE1014"/>
    <w:rsid w:val="00AE11D9"/>
    <w:rsid w:val="00AE1C4C"/>
    <w:rsid w:val="00AE21DD"/>
    <w:rsid w:val="00AE23A8"/>
    <w:rsid w:val="00AE2408"/>
    <w:rsid w:val="00AE246D"/>
    <w:rsid w:val="00AE27BD"/>
    <w:rsid w:val="00AE2884"/>
    <w:rsid w:val="00AE294E"/>
    <w:rsid w:val="00AE2A34"/>
    <w:rsid w:val="00AE2C40"/>
    <w:rsid w:val="00AE2D06"/>
    <w:rsid w:val="00AE2D5D"/>
    <w:rsid w:val="00AE2DEA"/>
    <w:rsid w:val="00AE3363"/>
    <w:rsid w:val="00AE33A3"/>
    <w:rsid w:val="00AE33DB"/>
    <w:rsid w:val="00AE3613"/>
    <w:rsid w:val="00AE3A2F"/>
    <w:rsid w:val="00AE3DF3"/>
    <w:rsid w:val="00AE3F1F"/>
    <w:rsid w:val="00AE467A"/>
    <w:rsid w:val="00AE4778"/>
    <w:rsid w:val="00AE4C39"/>
    <w:rsid w:val="00AE4D94"/>
    <w:rsid w:val="00AE4EA8"/>
    <w:rsid w:val="00AE4F8A"/>
    <w:rsid w:val="00AE52B8"/>
    <w:rsid w:val="00AE5332"/>
    <w:rsid w:val="00AE5509"/>
    <w:rsid w:val="00AE550B"/>
    <w:rsid w:val="00AE5612"/>
    <w:rsid w:val="00AE58BB"/>
    <w:rsid w:val="00AE5AE0"/>
    <w:rsid w:val="00AE6058"/>
    <w:rsid w:val="00AE61CE"/>
    <w:rsid w:val="00AE6256"/>
    <w:rsid w:val="00AE6659"/>
    <w:rsid w:val="00AE67B8"/>
    <w:rsid w:val="00AE6994"/>
    <w:rsid w:val="00AE6A5F"/>
    <w:rsid w:val="00AE6AC0"/>
    <w:rsid w:val="00AE6DA3"/>
    <w:rsid w:val="00AE6EE1"/>
    <w:rsid w:val="00AE7055"/>
    <w:rsid w:val="00AE70EB"/>
    <w:rsid w:val="00AE72BE"/>
    <w:rsid w:val="00AE73B4"/>
    <w:rsid w:val="00AE75D2"/>
    <w:rsid w:val="00AE76A7"/>
    <w:rsid w:val="00AE785B"/>
    <w:rsid w:val="00AE7D34"/>
    <w:rsid w:val="00AE7EF0"/>
    <w:rsid w:val="00AF06D6"/>
    <w:rsid w:val="00AF0CCB"/>
    <w:rsid w:val="00AF12D0"/>
    <w:rsid w:val="00AF17A4"/>
    <w:rsid w:val="00AF18D7"/>
    <w:rsid w:val="00AF1916"/>
    <w:rsid w:val="00AF1B60"/>
    <w:rsid w:val="00AF1B79"/>
    <w:rsid w:val="00AF1D38"/>
    <w:rsid w:val="00AF210E"/>
    <w:rsid w:val="00AF213C"/>
    <w:rsid w:val="00AF22B8"/>
    <w:rsid w:val="00AF2694"/>
    <w:rsid w:val="00AF2B18"/>
    <w:rsid w:val="00AF2B6D"/>
    <w:rsid w:val="00AF2D66"/>
    <w:rsid w:val="00AF2DFF"/>
    <w:rsid w:val="00AF2E10"/>
    <w:rsid w:val="00AF2FC7"/>
    <w:rsid w:val="00AF30C4"/>
    <w:rsid w:val="00AF30E2"/>
    <w:rsid w:val="00AF3494"/>
    <w:rsid w:val="00AF3501"/>
    <w:rsid w:val="00AF356A"/>
    <w:rsid w:val="00AF3892"/>
    <w:rsid w:val="00AF39C7"/>
    <w:rsid w:val="00AF3C39"/>
    <w:rsid w:val="00AF3C3D"/>
    <w:rsid w:val="00AF3C53"/>
    <w:rsid w:val="00AF3F82"/>
    <w:rsid w:val="00AF41DB"/>
    <w:rsid w:val="00AF442F"/>
    <w:rsid w:val="00AF4443"/>
    <w:rsid w:val="00AF44DE"/>
    <w:rsid w:val="00AF46A7"/>
    <w:rsid w:val="00AF482E"/>
    <w:rsid w:val="00AF4D48"/>
    <w:rsid w:val="00AF4E2E"/>
    <w:rsid w:val="00AF4E5E"/>
    <w:rsid w:val="00AF4E78"/>
    <w:rsid w:val="00AF5179"/>
    <w:rsid w:val="00AF57C8"/>
    <w:rsid w:val="00AF5957"/>
    <w:rsid w:val="00AF5BD4"/>
    <w:rsid w:val="00AF5BF8"/>
    <w:rsid w:val="00AF5D54"/>
    <w:rsid w:val="00AF5D7A"/>
    <w:rsid w:val="00AF5E2D"/>
    <w:rsid w:val="00AF5FF2"/>
    <w:rsid w:val="00AF613D"/>
    <w:rsid w:val="00AF674E"/>
    <w:rsid w:val="00AF6969"/>
    <w:rsid w:val="00AF713B"/>
    <w:rsid w:val="00AF7197"/>
    <w:rsid w:val="00AF751D"/>
    <w:rsid w:val="00AF787B"/>
    <w:rsid w:val="00AF7C0F"/>
    <w:rsid w:val="00AF7DC3"/>
    <w:rsid w:val="00B000D0"/>
    <w:rsid w:val="00B00241"/>
    <w:rsid w:val="00B00311"/>
    <w:rsid w:val="00B00449"/>
    <w:rsid w:val="00B004F9"/>
    <w:rsid w:val="00B006D2"/>
    <w:rsid w:val="00B00760"/>
    <w:rsid w:val="00B00B6E"/>
    <w:rsid w:val="00B00E77"/>
    <w:rsid w:val="00B00F5A"/>
    <w:rsid w:val="00B013C2"/>
    <w:rsid w:val="00B01ECB"/>
    <w:rsid w:val="00B01FCA"/>
    <w:rsid w:val="00B02126"/>
    <w:rsid w:val="00B02623"/>
    <w:rsid w:val="00B026D0"/>
    <w:rsid w:val="00B0292F"/>
    <w:rsid w:val="00B02A41"/>
    <w:rsid w:val="00B02AE9"/>
    <w:rsid w:val="00B02C0B"/>
    <w:rsid w:val="00B02C48"/>
    <w:rsid w:val="00B02E91"/>
    <w:rsid w:val="00B02E98"/>
    <w:rsid w:val="00B02F8F"/>
    <w:rsid w:val="00B031E4"/>
    <w:rsid w:val="00B032DC"/>
    <w:rsid w:val="00B033A9"/>
    <w:rsid w:val="00B0382B"/>
    <w:rsid w:val="00B03B0E"/>
    <w:rsid w:val="00B03E50"/>
    <w:rsid w:val="00B04152"/>
    <w:rsid w:val="00B04753"/>
    <w:rsid w:val="00B048C9"/>
    <w:rsid w:val="00B04A74"/>
    <w:rsid w:val="00B04AD6"/>
    <w:rsid w:val="00B04E85"/>
    <w:rsid w:val="00B04EC3"/>
    <w:rsid w:val="00B0507D"/>
    <w:rsid w:val="00B05356"/>
    <w:rsid w:val="00B053A5"/>
    <w:rsid w:val="00B0567A"/>
    <w:rsid w:val="00B05819"/>
    <w:rsid w:val="00B0582A"/>
    <w:rsid w:val="00B05998"/>
    <w:rsid w:val="00B05CC8"/>
    <w:rsid w:val="00B05E79"/>
    <w:rsid w:val="00B05FE3"/>
    <w:rsid w:val="00B0658E"/>
    <w:rsid w:val="00B069AC"/>
    <w:rsid w:val="00B06BCD"/>
    <w:rsid w:val="00B06CD9"/>
    <w:rsid w:val="00B06EC0"/>
    <w:rsid w:val="00B070C1"/>
    <w:rsid w:val="00B071D8"/>
    <w:rsid w:val="00B073CA"/>
    <w:rsid w:val="00B07546"/>
    <w:rsid w:val="00B075B9"/>
    <w:rsid w:val="00B0772E"/>
    <w:rsid w:val="00B079E6"/>
    <w:rsid w:val="00B07EC8"/>
    <w:rsid w:val="00B10BE6"/>
    <w:rsid w:val="00B10DD3"/>
    <w:rsid w:val="00B11507"/>
    <w:rsid w:val="00B115F4"/>
    <w:rsid w:val="00B117A0"/>
    <w:rsid w:val="00B117B6"/>
    <w:rsid w:val="00B117E2"/>
    <w:rsid w:val="00B11991"/>
    <w:rsid w:val="00B11D14"/>
    <w:rsid w:val="00B11D7F"/>
    <w:rsid w:val="00B11F68"/>
    <w:rsid w:val="00B1220D"/>
    <w:rsid w:val="00B123B8"/>
    <w:rsid w:val="00B1259A"/>
    <w:rsid w:val="00B12B1D"/>
    <w:rsid w:val="00B12B6E"/>
    <w:rsid w:val="00B12BA5"/>
    <w:rsid w:val="00B12BF0"/>
    <w:rsid w:val="00B13011"/>
    <w:rsid w:val="00B1320F"/>
    <w:rsid w:val="00B133C1"/>
    <w:rsid w:val="00B13459"/>
    <w:rsid w:val="00B13463"/>
    <w:rsid w:val="00B13760"/>
    <w:rsid w:val="00B137EE"/>
    <w:rsid w:val="00B139A3"/>
    <w:rsid w:val="00B13CCB"/>
    <w:rsid w:val="00B13CCF"/>
    <w:rsid w:val="00B13CDA"/>
    <w:rsid w:val="00B13D08"/>
    <w:rsid w:val="00B13DF7"/>
    <w:rsid w:val="00B13FE6"/>
    <w:rsid w:val="00B14028"/>
    <w:rsid w:val="00B1444D"/>
    <w:rsid w:val="00B1449A"/>
    <w:rsid w:val="00B14A7A"/>
    <w:rsid w:val="00B14B53"/>
    <w:rsid w:val="00B14BA2"/>
    <w:rsid w:val="00B15085"/>
    <w:rsid w:val="00B150C5"/>
    <w:rsid w:val="00B1522E"/>
    <w:rsid w:val="00B1550C"/>
    <w:rsid w:val="00B1571A"/>
    <w:rsid w:val="00B157EA"/>
    <w:rsid w:val="00B157FD"/>
    <w:rsid w:val="00B1588D"/>
    <w:rsid w:val="00B16181"/>
    <w:rsid w:val="00B162F6"/>
    <w:rsid w:val="00B166E6"/>
    <w:rsid w:val="00B1673F"/>
    <w:rsid w:val="00B167F2"/>
    <w:rsid w:val="00B16861"/>
    <w:rsid w:val="00B168C4"/>
    <w:rsid w:val="00B16A3D"/>
    <w:rsid w:val="00B16B50"/>
    <w:rsid w:val="00B16DFC"/>
    <w:rsid w:val="00B16F6B"/>
    <w:rsid w:val="00B17265"/>
    <w:rsid w:val="00B173BD"/>
    <w:rsid w:val="00B173F6"/>
    <w:rsid w:val="00B17709"/>
    <w:rsid w:val="00B177F6"/>
    <w:rsid w:val="00B17867"/>
    <w:rsid w:val="00B17A71"/>
    <w:rsid w:val="00B17C59"/>
    <w:rsid w:val="00B17E7E"/>
    <w:rsid w:val="00B17F20"/>
    <w:rsid w:val="00B200ED"/>
    <w:rsid w:val="00B2023E"/>
    <w:rsid w:val="00B203D9"/>
    <w:rsid w:val="00B207F9"/>
    <w:rsid w:val="00B2086A"/>
    <w:rsid w:val="00B20AD7"/>
    <w:rsid w:val="00B20DE6"/>
    <w:rsid w:val="00B21411"/>
    <w:rsid w:val="00B216D6"/>
    <w:rsid w:val="00B223BA"/>
    <w:rsid w:val="00B226F0"/>
    <w:rsid w:val="00B22BA0"/>
    <w:rsid w:val="00B22BC9"/>
    <w:rsid w:val="00B22DD5"/>
    <w:rsid w:val="00B2305A"/>
    <w:rsid w:val="00B23067"/>
    <w:rsid w:val="00B23076"/>
    <w:rsid w:val="00B231C4"/>
    <w:rsid w:val="00B2341C"/>
    <w:rsid w:val="00B234D3"/>
    <w:rsid w:val="00B23564"/>
    <w:rsid w:val="00B2368E"/>
    <w:rsid w:val="00B236FC"/>
    <w:rsid w:val="00B2370F"/>
    <w:rsid w:val="00B239EB"/>
    <w:rsid w:val="00B23A60"/>
    <w:rsid w:val="00B23CDD"/>
    <w:rsid w:val="00B23D0A"/>
    <w:rsid w:val="00B23FF4"/>
    <w:rsid w:val="00B24139"/>
    <w:rsid w:val="00B2431C"/>
    <w:rsid w:val="00B244B7"/>
    <w:rsid w:val="00B24591"/>
    <w:rsid w:val="00B24E49"/>
    <w:rsid w:val="00B24E63"/>
    <w:rsid w:val="00B251EE"/>
    <w:rsid w:val="00B25254"/>
    <w:rsid w:val="00B2544C"/>
    <w:rsid w:val="00B257C3"/>
    <w:rsid w:val="00B2587C"/>
    <w:rsid w:val="00B25D37"/>
    <w:rsid w:val="00B25FEC"/>
    <w:rsid w:val="00B26062"/>
    <w:rsid w:val="00B261CE"/>
    <w:rsid w:val="00B26206"/>
    <w:rsid w:val="00B263F2"/>
    <w:rsid w:val="00B264CE"/>
    <w:rsid w:val="00B26AE8"/>
    <w:rsid w:val="00B2713A"/>
    <w:rsid w:val="00B272AA"/>
    <w:rsid w:val="00B27613"/>
    <w:rsid w:val="00B2787C"/>
    <w:rsid w:val="00B27C12"/>
    <w:rsid w:val="00B27C60"/>
    <w:rsid w:val="00B27CCE"/>
    <w:rsid w:val="00B27D51"/>
    <w:rsid w:val="00B3002A"/>
    <w:rsid w:val="00B301C2"/>
    <w:rsid w:val="00B30216"/>
    <w:rsid w:val="00B302E3"/>
    <w:rsid w:val="00B303B8"/>
    <w:rsid w:val="00B30CF3"/>
    <w:rsid w:val="00B30F71"/>
    <w:rsid w:val="00B31384"/>
    <w:rsid w:val="00B3161A"/>
    <w:rsid w:val="00B31E4A"/>
    <w:rsid w:val="00B3202B"/>
    <w:rsid w:val="00B3223D"/>
    <w:rsid w:val="00B32855"/>
    <w:rsid w:val="00B32C24"/>
    <w:rsid w:val="00B32D40"/>
    <w:rsid w:val="00B32E79"/>
    <w:rsid w:val="00B32F83"/>
    <w:rsid w:val="00B33119"/>
    <w:rsid w:val="00B3386E"/>
    <w:rsid w:val="00B33A68"/>
    <w:rsid w:val="00B33B8E"/>
    <w:rsid w:val="00B33EC7"/>
    <w:rsid w:val="00B3420D"/>
    <w:rsid w:val="00B343BF"/>
    <w:rsid w:val="00B34655"/>
    <w:rsid w:val="00B346BC"/>
    <w:rsid w:val="00B34AAA"/>
    <w:rsid w:val="00B34E06"/>
    <w:rsid w:val="00B34F80"/>
    <w:rsid w:val="00B35060"/>
    <w:rsid w:val="00B3508F"/>
    <w:rsid w:val="00B350BF"/>
    <w:rsid w:val="00B35403"/>
    <w:rsid w:val="00B354B9"/>
    <w:rsid w:val="00B354E4"/>
    <w:rsid w:val="00B354E8"/>
    <w:rsid w:val="00B357D9"/>
    <w:rsid w:val="00B358A8"/>
    <w:rsid w:val="00B359C5"/>
    <w:rsid w:val="00B35B3B"/>
    <w:rsid w:val="00B35D54"/>
    <w:rsid w:val="00B35EE1"/>
    <w:rsid w:val="00B35F1E"/>
    <w:rsid w:val="00B36017"/>
    <w:rsid w:val="00B362A7"/>
    <w:rsid w:val="00B365E3"/>
    <w:rsid w:val="00B36617"/>
    <w:rsid w:val="00B366F4"/>
    <w:rsid w:val="00B3686A"/>
    <w:rsid w:val="00B3695E"/>
    <w:rsid w:val="00B36A0D"/>
    <w:rsid w:val="00B36B01"/>
    <w:rsid w:val="00B37121"/>
    <w:rsid w:val="00B37302"/>
    <w:rsid w:val="00B375BF"/>
    <w:rsid w:val="00B3779D"/>
    <w:rsid w:val="00B37874"/>
    <w:rsid w:val="00B378AC"/>
    <w:rsid w:val="00B378CC"/>
    <w:rsid w:val="00B37A11"/>
    <w:rsid w:val="00B37A2B"/>
    <w:rsid w:val="00B37BE0"/>
    <w:rsid w:val="00B37D86"/>
    <w:rsid w:val="00B37E33"/>
    <w:rsid w:val="00B40242"/>
    <w:rsid w:val="00B40317"/>
    <w:rsid w:val="00B409EB"/>
    <w:rsid w:val="00B40C48"/>
    <w:rsid w:val="00B415F3"/>
    <w:rsid w:val="00B4163F"/>
    <w:rsid w:val="00B4172D"/>
    <w:rsid w:val="00B41768"/>
    <w:rsid w:val="00B42F0D"/>
    <w:rsid w:val="00B42F53"/>
    <w:rsid w:val="00B4312F"/>
    <w:rsid w:val="00B431A8"/>
    <w:rsid w:val="00B431B6"/>
    <w:rsid w:val="00B432DA"/>
    <w:rsid w:val="00B433F4"/>
    <w:rsid w:val="00B43514"/>
    <w:rsid w:val="00B436AC"/>
    <w:rsid w:val="00B43889"/>
    <w:rsid w:val="00B43B19"/>
    <w:rsid w:val="00B43C6E"/>
    <w:rsid w:val="00B441D6"/>
    <w:rsid w:val="00B4458A"/>
    <w:rsid w:val="00B4465D"/>
    <w:rsid w:val="00B446BC"/>
    <w:rsid w:val="00B447A7"/>
    <w:rsid w:val="00B44B0A"/>
    <w:rsid w:val="00B44C58"/>
    <w:rsid w:val="00B44DFF"/>
    <w:rsid w:val="00B44E02"/>
    <w:rsid w:val="00B44EB0"/>
    <w:rsid w:val="00B44EB9"/>
    <w:rsid w:val="00B450E4"/>
    <w:rsid w:val="00B451EA"/>
    <w:rsid w:val="00B45827"/>
    <w:rsid w:val="00B458EA"/>
    <w:rsid w:val="00B4597E"/>
    <w:rsid w:val="00B45BF0"/>
    <w:rsid w:val="00B45CBE"/>
    <w:rsid w:val="00B46227"/>
    <w:rsid w:val="00B4642D"/>
    <w:rsid w:val="00B4679E"/>
    <w:rsid w:val="00B46F2A"/>
    <w:rsid w:val="00B46F4B"/>
    <w:rsid w:val="00B473CA"/>
    <w:rsid w:val="00B47475"/>
    <w:rsid w:val="00B4775D"/>
    <w:rsid w:val="00B479DB"/>
    <w:rsid w:val="00B47DE5"/>
    <w:rsid w:val="00B47FCE"/>
    <w:rsid w:val="00B500E4"/>
    <w:rsid w:val="00B50184"/>
    <w:rsid w:val="00B50328"/>
    <w:rsid w:val="00B50857"/>
    <w:rsid w:val="00B50933"/>
    <w:rsid w:val="00B50C03"/>
    <w:rsid w:val="00B50CAB"/>
    <w:rsid w:val="00B50E3C"/>
    <w:rsid w:val="00B50F66"/>
    <w:rsid w:val="00B51130"/>
    <w:rsid w:val="00B515A3"/>
    <w:rsid w:val="00B517D3"/>
    <w:rsid w:val="00B51829"/>
    <w:rsid w:val="00B51A13"/>
    <w:rsid w:val="00B51D3D"/>
    <w:rsid w:val="00B51DA4"/>
    <w:rsid w:val="00B523A0"/>
    <w:rsid w:val="00B52453"/>
    <w:rsid w:val="00B5253F"/>
    <w:rsid w:val="00B526ED"/>
    <w:rsid w:val="00B52847"/>
    <w:rsid w:val="00B528EF"/>
    <w:rsid w:val="00B52DFA"/>
    <w:rsid w:val="00B52E28"/>
    <w:rsid w:val="00B52FE5"/>
    <w:rsid w:val="00B5300B"/>
    <w:rsid w:val="00B53244"/>
    <w:rsid w:val="00B5348A"/>
    <w:rsid w:val="00B53708"/>
    <w:rsid w:val="00B53C40"/>
    <w:rsid w:val="00B53DBB"/>
    <w:rsid w:val="00B53DF3"/>
    <w:rsid w:val="00B53E22"/>
    <w:rsid w:val="00B53F30"/>
    <w:rsid w:val="00B54009"/>
    <w:rsid w:val="00B5408F"/>
    <w:rsid w:val="00B5411E"/>
    <w:rsid w:val="00B5414D"/>
    <w:rsid w:val="00B543EF"/>
    <w:rsid w:val="00B5458E"/>
    <w:rsid w:val="00B546B5"/>
    <w:rsid w:val="00B54711"/>
    <w:rsid w:val="00B54A18"/>
    <w:rsid w:val="00B54A28"/>
    <w:rsid w:val="00B54ABE"/>
    <w:rsid w:val="00B54CF4"/>
    <w:rsid w:val="00B54E9C"/>
    <w:rsid w:val="00B54F81"/>
    <w:rsid w:val="00B55064"/>
    <w:rsid w:val="00B553F7"/>
    <w:rsid w:val="00B55844"/>
    <w:rsid w:val="00B55954"/>
    <w:rsid w:val="00B55D1C"/>
    <w:rsid w:val="00B55E72"/>
    <w:rsid w:val="00B55F99"/>
    <w:rsid w:val="00B56046"/>
    <w:rsid w:val="00B562DF"/>
    <w:rsid w:val="00B56423"/>
    <w:rsid w:val="00B568F4"/>
    <w:rsid w:val="00B5697D"/>
    <w:rsid w:val="00B56C55"/>
    <w:rsid w:val="00B56CDA"/>
    <w:rsid w:val="00B56D83"/>
    <w:rsid w:val="00B575DF"/>
    <w:rsid w:val="00B57851"/>
    <w:rsid w:val="00B57883"/>
    <w:rsid w:val="00B578C7"/>
    <w:rsid w:val="00B57A69"/>
    <w:rsid w:val="00B57B04"/>
    <w:rsid w:val="00B57F4A"/>
    <w:rsid w:val="00B600E6"/>
    <w:rsid w:val="00B6058F"/>
    <w:rsid w:val="00B6092E"/>
    <w:rsid w:val="00B60A37"/>
    <w:rsid w:val="00B60C34"/>
    <w:rsid w:val="00B60CAE"/>
    <w:rsid w:val="00B60D2A"/>
    <w:rsid w:val="00B60D49"/>
    <w:rsid w:val="00B61017"/>
    <w:rsid w:val="00B6120E"/>
    <w:rsid w:val="00B612D5"/>
    <w:rsid w:val="00B61405"/>
    <w:rsid w:val="00B615CF"/>
    <w:rsid w:val="00B617A4"/>
    <w:rsid w:val="00B618AF"/>
    <w:rsid w:val="00B61A1E"/>
    <w:rsid w:val="00B61CCA"/>
    <w:rsid w:val="00B61D48"/>
    <w:rsid w:val="00B61E74"/>
    <w:rsid w:val="00B61F1E"/>
    <w:rsid w:val="00B620A5"/>
    <w:rsid w:val="00B6221A"/>
    <w:rsid w:val="00B624D5"/>
    <w:rsid w:val="00B628D7"/>
    <w:rsid w:val="00B629E4"/>
    <w:rsid w:val="00B62D43"/>
    <w:rsid w:val="00B62E41"/>
    <w:rsid w:val="00B63035"/>
    <w:rsid w:val="00B63178"/>
    <w:rsid w:val="00B631F1"/>
    <w:rsid w:val="00B6340E"/>
    <w:rsid w:val="00B63428"/>
    <w:rsid w:val="00B635CA"/>
    <w:rsid w:val="00B63877"/>
    <w:rsid w:val="00B63A83"/>
    <w:rsid w:val="00B63A8B"/>
    <w:rsid w:val="00B63BAD"/>
    <w:rsid w:val="00B63D3E"/>
    <w:rsid w:val="00B64420"/>
    <w:rsid w:val="00B6459C"/>
    <w:rsid w:val="00B6499D"/>
    <w:rsid w:val="00B64AB7"/>
    <w:rsid w:val="00B65248"/>
    <w:rsid w:val="00B6567D"/>
    <w:rsid w:val="00B65851"/>
    <w:rsid w:val="00B65AEA"/>
    <w:rsid w:val="00B65DCB"/>
    <w:rsid w:val="00B66253"/>
    <w:rsid w:val="00B66277"/>
    <w:rsid w:val="00B6655E"/>
    <w:rsid w:val="00B666E8"/>
    <w:rsid w:val="00B669B0"/>
    <w:rsid w:val="00B66B71"/>
    <w:rsid w:val="00B66BEC"/>
    <w:rsid w:val="00B66C90"/>
    <w:rsid w:val="00B66F97"/>
    <w:rsid w:val="00B670C8"/>
    <w:rsid w:val="00B6740B"/>
    <w:rsid w:val="00B676CC"/>
    <w:rsid w:val="00B67A6F"/>
    <w:rsid w:val="00B67BA8"/>
    <w:rsid w:val="00B70202"/>
    <w:rsid w:val="00B70487"/>
    <w:rsid w:val="00B70853"/>
    <w:rsid w:val="00B70E7A"/>
    <w:rsid w:val="00B710B9"/>
    <w:rsid w:val="00B710DE"/>
    <w:rsid w:val="00B715D4"/>
    <w:rsid w:val="00B71680"/>
    <w:rsid w:val="00B71A41"/>
    <w:rsid w:val="00B71B1E"/>
    <w:rsid w:val="00B71BB9"/>
    <w:rsid w:val="00B71FC8"/>
    <w:rsid w:val="00B72091"/>
    <w:rsid w:val="00B72201"/>
    <w:rsid w:val="00B72454"/>
    <w:rsid w:val="00B7262E"/>
    <w:rsid w:val="00B72850"/>
    <w:rsid w:val="00B72910"/>
    <w:rsid w:val="00B7292B"/>
    <w:rsid w:val="00B72932"/>
    <w:rsid w:val="00B72CCF"/>
    <w:rsid w:val="00B72F66"/>
    <w:rsid w:val="00B73107"/>
    <w:rsid w:val="00B73110"/>
    <w:rsid w:val="00B734CA"/>
    <w:rsid w:val="00B7353C"/>
    <w:rsid w:val="00B73868"/>
    <w:rsid w:val="00B73A3D"/>
    <w:rsid w:val="00B7408A"/>
    <w:rsid w:val="00B74240"/>
    <w:rsid w:val="00B7441C"/>
    <w:rsid w:val="00B74664"/>
    <w:rsid w:val="00B747B2"/>
    <w:rsid w:val="00B74850"/>
    <w:rsid w:val="00B74A2E"/>
    <w:rsid w:val="00B74C48"/>
    <w:rsid w:val="00B74CE0"/>
    <w:rsid w:val="00B74D6C"/>
    <w:rsid w:val="00B74DDB"/>
    <w:rsid w:val="00B7504B"/>
    <w:rsid w:val="00B7508C"/>
    <w:rsid w:val="00B7522C"/>
    <w:rsid w:val="00B754D7"/>
    <w:rsid w:val="00B75506"/>
    <w:rsid w:val="00B757D8"/>
    <w:rsid w:val="00B758B4"/>
    <w:rsid w:val="00B75B4A"/>
    <w:rsid w:val="00B75C62"/>
    <w:rsid w:val="00B75CA6"/>
    <w:rsid w:val="00B75E5A"/>
    <w:rsid w:val="00B75F50"/>
    <w:rsid w:val="00B764DE"/>
    <w:rsid w:val="00B768A9"/>
    <w:rsid w:val="00B76A7B"/>
    <w:rsid w:val="00B76AD0"/>
    <w:rsid w:val="00B76D3E"/>
    <w:rsid w:val="00B76F0D"/>
    <w:rsid w:val="00B77016"/>
    <w:rsid w:val="00B7702C"/>
    <w:rsid w:val="00B770D4"/>
    <w:rsid w:val="00B7745A"/>
    <w:rsid w:val="00B7773E"/>
    <w:rsid w:val="00B77792"/>
    <w:rsid w:val="00B7799D"/>
    <w:rsid w:val="00B77B6D"/>
    <w:rsid w:val="00B77B8B"/>
    <w:rsid w:val="00B77D71"/>
    <w:rsid w:val="00B77EE7"/>
    <w:rsid w:val="00B77EFF"/>
    <w:rsid w:val="00B8002C"/>
    <w:rsid w:val="00B8003E"/>
    <w:rsid w:val="00B801E6"/>
    <w:rsid w:val="00B809CC"/>
    <w:rsid w:val="00B80B0C"/>
    <w:rsid w:val="00B812D3"/>
    <w:rsid w:val="00B81441"/>
    <w:rsid w:val="00B8168E"/>
    <w:rsid w:val="00B81890"/>
    <w:rsid w:val="00B81D8D"/>
    <w:rsid w:val="00B82163"/>
    <w:rsid w:val="00B825A5"/>
    <w:rsid w:val="00B826CB"/>
    <w:rsid w:val="00B82824"/>
    <w:rsid w:val="00B8285C"/>
    <w:rsid w:val="00B829A3"/>
    <w:rsid w:val="00B82BEF"/>
    <w:rsid w:val="00B82D7C"/>
    <w:rsid w:val="00B83220"/>
    <w:rsid w:val="00B832D6"/>
    <w:rsid w:val="00B83677"/>
    <w:rsid w:val="00B83A0C"/>
    <w:rsid w:val="00B83B84"/>
    <w:rsid w:val="00B8428A"/>
    <w:rsid w:val="00B844A0"/>
    <w:rsid w:val="00B84688"/>
    <w:rsid w:val="00B84761"/>
    <w:rsid w:val="00B8477D"/>
    <w:rsid w:val="00B84926"/>
    <w:rsid w:val="00B850E3"/>
    <w:rsid w:val="00B85775"/>
    <w:rsid w:val="00B85C86"/>
    <w:rsid w:val="00B85F1A"/>
    <w:rsid w:val="00B86150"/>
    <w:rsid w:val="00B861BE"/>
    <w:rsid w:val="00B861E5"/>
    <w:rsid w:val="00B865EA"/>
    <w:rsid w:val="00B867AF"/>
    <w:rsid w:val="00B86A86"/>
    <w:rsid w:val="00B86AB8"/>
    <w:rsid w:val="00B86D7C"/>
    <w:rsid w:val="00B86DA5"/>
    <w:rsid w:val="00B86ECB"/>
    <w:rsid w:val="00B871CA"/>
    <w:rsid w:val="00B871F2"/>
    <w:rsid w:val="00B87235"/>
    <w:rsid w:val="00B87528"/>
    <w:rsid w:val="00B87596"/>
    <w:rsid w:val="00B87741"/>
    <w:rsid w:val="00B87A0F"/>
    <w:rsid w:val="00B87A59"/>
    <w:rsid w:val="00B87A7E"/>
    <w:rsid w:val="00B87C04"/>
    <w:rsid w:val="00B87F76"/>
    <w:rsid w:val="00B90069"/>
    <w:rsid w:val="00B900D4"/>
    <w:rsid w:val="00B9047A"/>
    <w:rsid w:val="00B90509"/>
    <w:rsid w:val="00B90565"/>
    <w:rsid w:val="00B905CD"/>
    <w:rsid w:val="00B90CF4"/>
    <w:rsid w:val="00B90F80"/>
    <w:rsid w:val="00B90FB7"/>
    <w:rsid w:val="00B9136D"/>
    <w:rsid w:val="00B91545"/>
    <w:rsid w:val="00B9161B"/>
    <w:rsid w:val="00B9197E"/>
    <w:rsid w:val="00B91B45"/>
    <w:rsid w:val="00B91E3F"/>
    <w:rsid w:val="00B92165"/>
    <w:rsid w:val="00B9258F"/>
    <w:rsid w:val="00B925E4"/>
    <w:rsid w:val="00B92666"/>
    <w:rsid w:val="00B92C3A"/>
    <w:rsid w:val="00B92FB0"/>
    <w:rsid w:val="00B930AC"/>
    <w:rsid w:val="00B941E0"/>
    <w:rsid w:val="00B941F8"/>
    <w:rsid w:val="00B943D2"/>
    <w:rsid w:val="00B9451D"/>
    <w:rsid w:val="00B94725"/>
    <w:rsid w:val="00B94A70"/>
    <w:rsid w:val="00B94BD4"/>
    <w:rsid w:val="00B94C7D"/>
    <w:rsid w:val="00B94CD1"/>
    <w:rsid w:val="00B950F8"/>
    <w:rsid w:val="00B95644"/>
    <w:rsid w:val="00B9570B"/>
    <w:rsid w:val="00B95A4D"/>
    <w:rsid w:val="00B95D1D"/>
    <w:rsid w:val="00B95F9C"/>
    <w:rsid w:val="00B96072"/>
    <w:rsid w:val="00B9675F"/>
    <w:rsid w:val="00B97209"/>
    <w:rsid w:val="00B972E5"/>
    <w:rsid w:val="00B97372"/>
    <w:rsid w:val="00B9789E"/>
    <w:rsid w:val="00B97A50"/>
    <w:rsid w:val="00B97B26"/>
    <w:rsid w:val="00BA0133"/>
    <w:rsid w:val="00BA01A0"/>
    <w:rsid w:val="00BA03E3"/>
    <w:rsid w:val="00BA0431"/>
    <w:rsid w:val="00BA0789"/>
    <w:rsid w:val="00BA0904"/>
    <w:rsid w:val="00BA0AE9"/>
    <w:rsid w:val="00BA0B69"/>
    <w:rsid w:val="00BA0BB7"/>
    <w:rsid w:val="00BA0DE9"/>
    <w:rsid w:val="00BA1498"/>
    <w:rsid w:val="00BA14C4"/>
    <w:rsid w:val="00BA1A02"/>
    <w:rsid w:val="00BA1C13"/>
    <w:rsid w:val="00BA212F"/>
    <w:rsid w:val="00BA22DA"/>
    <w:rsid w:val="00BA26BD"/>
    <w:rsid w:val="00BA2A0E"/>
    <w:rsid w:val="00BA2BEE"/>
    <w:rsid w:val="00BA2C5A"/>
    <w:rsid w:val="00BA2DF4"/>
    <w:rsid w:val="00BA2ED3"/>
    <w:rsid w:val="00BA2F42"/>
    <w:rsid w:val="00BA3066"/>
    <w:rsid w:val="00BA3142"/>
    <w:rsid w:val="00BA3332"/>
    <w:rsid w:val="00BA3C1F"/>
    <w:rsid w:val="00BA3DAB"/>
    <w:rsid w:val="00BA4121"/>
    <w:rsid w:val="00BA43F4"/>
    <w:rsid w:val="00BA44D9"/>
    <w:rsid w:val="00BA50FC"/>
    <w:rsid w:val="00BA5162"/>
    <w:rsid w:val="00BA53E4"/>
    <w:rsid w:val="00BA58B6"/>
    <w:rsid w:val="00BA5906"/>
    <w:rsid w:val="00BA5AF2"/>
    <w:rsid w:val="00BA5B97"/>
    <w:rsid w:val="00BA5D65"/>
    <w:rsid w:val="00BA67BE"/>
    <w:rsid w:val="00BA6999"/>
    <w:rsid w:val="00BA69A6"/>
    <w:rsid w:val="00BA6C91"/>
    <w:rsid w:val="00BA6CD6"/>
    <w:rsid w:val="00BA7055"/>
    <w:rsid w:val="00BA723A"/>
    <w:rsid w:val="00BA73A4"/>
    <w:rsid w:val="00BA73FC"/>
    <w:rsid w:val="00BA76DB"/>
    <w:rsid w:val="00BA7AB0"/>
    <w:rsid w:val="00BA7FB5"/>
    <w:rsid w:val="00BB0106"/>
    <w:rsid w:val="00BB02D6"/>
    <w:rsid w:val="00BB07D5"/>
    <w:rsid w:val="00BB0840"/>
    <w:rsid w:val="00BB08BD"/>
    <w:rsid w:val="00BB08E3"/>
    <w:rsid w:val="00BB0982"/>
    <w:rsid w:val="00BB0C3B"/>
    <w:rsid w:val="00BB0E9A"/>
    <w:rsid w:val="00BB0F69"/>
    <w:rsid w:val="00BB1274"/>
    <w:rsid w:val="00BB1963"/>
    <w:rsid w:val="00BB1B95"/>
    <w:rsid w:val="00BB22DD"/>
    <w:rsid w:val="00BB23D8"/>
    <w:rsid w:val="00BB25C1"/>
    <w:rsid w:val="00BB27E9"/>
    <w:rsid w:val="00BB2899"/>
    <w:rsid w:val="00BB2DF1"/>
    <w:rsid w:val="00BB3204"/>
    <w:rsid w:val="00BB3409"/>
    <w:rsid w:val="00BB34DF"/>
    <w:rsid w:val="00BB44CC"/>
    <w:rsid w:val="00BB4CAA"/>
    <w:rsid w:val="00BB4CF4"/>
    <w:rsid w:val="00BB4EB6"/>
    <w:rsid w:val="00BB4F28"/>
    <w:rsid w:val="00BB585B"/>
    <w:rsid w:val="00BB59F2"/>
    <w:rsid w:val="00BB5B63"/>
    <w:rsid w:val="00BB5C76"/>
    <w:rsid w:val="00BB5D43"/>
    <w:rsid w:val="00BB5E97"/>
    <w:rsid w:val="00BB652D"/>
    <w:rsid w:val="00BB667B"/>
    <w:rsid w:val="00BB68AF"/>
    <w:rsid w:val="00BB699D"/>
    <w:rsid w:val="00BB6ECC"/>
    <w:rsid w:val="00BB6EEE"/>
    <w:rsid w:val="00BB7178"/>
    <w:rsid w:val="00BB72A4"/>
    <w:rsid w:val="00BB755A"/>
    <w:rsid w:val="00BB762E"/>
    <w:rsid w:val="00BB76F2"/>
    <w:rsid w:val="00BB797F"/>
    <w:rsid w:val="00BB7C05"/>
    <w:rsid w:val="00BB7D58"/>
    <w:rsid w:val="00BC002D"/>
    <w:rsid w:val="00BC047C"/>
    <w:rsid w:val="00BC0892"/>
    <w:rsid w:val="00BC08A2"/>
    <w:rsid w:val="00BC0AA1"/>
    <w:rsid w:val="00BC0DB6"/>
    <w:rsid w:val="00BC0FA8"/>
    <w:rsid w:val="00BC104D"/>
    <w:rsid w:val="00BC160E"/>
    <w:rsid w:val="00BC17D0"/>
    <w:rsid w:val="00BC1803"/>
    <w:rsid w:val="00BC1F97"/>
    <w:rsid w:val="00BC210B"/>
    <w:rsid w:val="00BC2351"/>
    <w:rsid w:val="00BC2507"/>
    <w:rsid w:val="00BC27C1"/>
    <w:rsid w:val="00BC297C"/>
    <w:rsid w:val="00BC2B4D"/>
    <w:rsid w:val="00BC2E7C"/>
    <w:rsid w:val="00BC307A"/>
    <w:rsid w:val="00BC3177"/>
    <w:rsid w:val="00BC3335"/>
    <w:rsid w:val="00BC3564"/>
    <w:rsid w:val="00BC3582"/>
    <w:rsid w:val="00BC359D"/>
    <w:rsid w:val="00BC36A1"/>
    <w:rsid w:val="00BC38ED"/>
    <w:rsid w:val="00BC397B"/>
    <w:rsid w:val="00BC3C5C"/>
    <w:rsid w:val="00BC3E10"/>
    <w:rsid w:val="00BC3E8F"/>
    <w:rsid w:val="00BC3EFD"/>
    <w:rsid w:val="00BC3F64"/>
    <w:rsid w:val="00BC41F7"/>
    <w:rsid w:val="00BC445D"/>
    <w:rsid w:val="00BC4ACC"/>
    <w:rsid w:val="00BC4BF6"/>
    <w:rsid w:val="00BC4EB0"/>
    <w:rsid w:val="00BC4F19"/>
    <w:rsid w:val="00BC5746"/>
    <w:rsid w:val="00BC576B"/>
    <w:rsid w:val="00BC58B3"/>
    <w:rsid w:val="00BC5DB7"/>
    <w:rsid w:val="00BC620A"/>
    <w:rsid w:val="00BC625E"/>
    <w:rsid w:val="00BC6342"/>
    <w:rsid w:val="00BC681F"/>
    <w:rsid w:val="00BC6826"/>
    <w:rsid w:val="00BC687C"/>
    <w:rsid w:val="00BC6B53"/>
    <w:rsid w:val="00BC6BCE"/>
    <w:rsid w:val="00BC6BF7"/>
    <w:rsid w:val="00BC6C5E"/>
    <w:rsid w:val="00BC6EBE"/>
    <w:rsid w:val="00BC6FAE"/>
    <w:rsid w:val="00BC710C"/>
    <w:rsid w:val="00BC711D"/>
    <w:rsid w:val="00BC7491"/>
    <w:rsid w:val="00BC7616"/>
    <w:rsid w:val="00BC7B3F"/>
    <w:rsid w:val="00BC7F92"/>
    <w:rsid w:val="00BC7FDE"/>
    <w:rsid w:val="00BD01C0"/>
    <w:rsid w:val="00BD0AE5"/>
    <w:rsid w:val="00BD0CE7"/>
    <w:rsid w:val="00BD12E1"/>
    <w:rsid w:val="00BD1441"/>
    <w:rsid w:val="00BD1590"/>
    <w:rsid w:val="00BD177D"/>
    <w:rsid w:val="00BD18F3"/>
    <w:rsid w:val="00BD1F1A"/>
    <w:rsid w:val="00BD225C"/>
    <w:rsid w:val="00BD229B"/>
    <w:rsid w:val="00BD23A3"/>
    <w:rsid w:val="00BD24BD"/>
    <w:rsid w:val="00BD26A6"/>
    <w:rsid w:val="00BD2750"/>
    <w:rsid w:val="00BD28C3"/>
    <w:rsid w:val="00BD2CC5"/>
    <w:rsid w:val="00BD2DB7"/>
    <w:rsid w:val="00BD2E55"/>
    <w:rsid w:val="00BD2EA2"/>
    <w:rsid w:val="00BD2F7E"/>
    <w:rsid w:val="00BD314F"/>
    <w:rsid w:val="00BD325A"/>
    <w:rsid w:val="00BD3387"/>
    <w:rsid w:val="00BD376B"/>
    <w:rsid w:val="00BD37DC"/>
    <w:rsid w:val="00BD38C5"/>
    <w:rsid w:val="00BD39C5"/>
    <w:rsid w:val="00BD39CC"/>
    <w:rsid w:val="00BD3C5E"/>
    <w:rsid w:val="00BD3D45"/>
    <w:rsid w:val="00BD44AA"/>
    <w:rsid w:val="00BD45EC"/>
    <w:rsid w:val="00BD466C"/>
    <w:rsid w:val="00BD4798"/>
    <w:rsid w:val="00BD4989"/>
    <w:rsid w:val="00BD50B9"/>
    <w:rsid w:val="00BD524A"/>
    <w:rsid w:val="00BD533E"/>
    <w:rsid w:val="00BD53B9"/>
    <w:rsid w:val="00BD5566"/>
    <w:rsid w:val="00BD5604"/>
    <w:rsid w:val="00BD57E1"/>
    <w:rsid w:val="00BD5808"/>
    <w:rsid w:val="00BD5922"/>
    <w:rsid w:val="00BD59F7"/>
    <w:rsid w:val="00BD5B00"/>
    <w:rsid w:val="00BD5BAD"/>
    <w:rsid w:val="00BD5BDE"/>
    <w:rsid w:val="00BD5BEA"/>
    <w:rsid w:val="00BD5CD2"/>
    <w:rsid w:val="00BD5D05"/>
    <w:rsid w:val="00BD5FD8"/>
    <w:rsid w:val="00BD6034"/>
    <w:rsid w:val="00BD621C"/>
    <w:rsid w:val="00BD6492"/>
    <w:rsid w:val="00BD64BB"/>
    <w:rsid w:val="00BD66B4"/>
    <w:rsid w:val="00BD6AA2"/>
    <w:rsid w:val="00BD705D"/>
    <w:rsid w:val="00BD7142"/>
    <w:rsid w:val="00BD74C9"/>
    <w:rsid w:val="00BD75BE"/>
    <w:rsid w:val="00BD774D"/>
    <w:rsid w:val="00BE02E7"/>
    <w:rsid w:val="00BE0415"/>
    <w:rsid w:val="00BE07A2"/>
    <w:rsid w:val="00BE0890"/>
    <w:rsid w:val="00BE0B55"/>
    <w:rsid w:val="00BE12CE"/>
    <w:rsid w:val="00BE12EA"/>
    <w:rsid w:val="00BE161C"/>
    <w:rsid w:val="00BE182B"/>
    <w:rsid w:val="00BE1B2F"/>
    <w:rsid w:val="00BE1C53"/>
    <w:rsid w:val="00BE1D88"/>
    <w:rsid w:val="00BE250D"/>
    <w:rsid w:val="00BE2784"/>
    <w:rsid w:val="00BE2999"/>
    <w:rsid w:val="00BE2BC9"/>
    <w:rsid w:val="00BE2D5B"/>
    <w:rsid w:val="00BE306C"/>
    <w:rsid w:val="00BE30D7"/>
    <w:rsid w:val="00BE31F0"/>
    <w:rsid w:val="00BE3422"/>
    <w:rsid w:val="00BE348C"/>
    <w:rsid w:val="00BE3495"/>
    <w:rsid w:val="00BE35B9"/>
    <w:rsid w:val="00BE36F8"/>
    <w:rsid w:val="00BE37DA"/>
    <w:rsid w:val="00BE3A0F"/>
    <w:rsid w:val="00BE3B4A"/>
    <w:rsid w:val="00BE416B"/>
    <w:rsid w:val="00BE428A"/>
    <w:rsid w:val="00BE4427"/>
    <w:rsid w:val="00BE4675"/>
    <w:rsid w:val="00BE4833"/>
    <w:rsid w:val="00BE4BE3"/>
    <w:rsid w:val="00BE4D58"/>
    <w:rsid w:val="00BE517F"/>
    <w:rsid w:val="00BE5646"/>
    <w:rsid w:val="00BE56D7"/>
    <w:rsid w:val="00BE5B48"/>
    <w:rsid w:val="00BE5C2E"/>
    <w:rsid w:val="00BE5CB4"/>
    <w:rsid w:val="00BE5EA6"/>
    <w:rsid w:val="00BE6332"/>
    <w:rsid w:val="00BE63B5"/>
    <w:rsid w:val="00BE6792"/>
    <w:rsid w:val="00BE67C1"/>
    <w:rsid w:val="00BE6D83"/>
    <w:rsid w:val="00BE6DB1"/>
    <w:rsid w:val="00BE6E53"/>
    <w:rsid w:val="00BE6F08"/>
    <w:rsid w:val="00BE7019"/>
    <w:rsid w:val="00BE7469"/>
    <w:rsid w:val="00BE75DE"/>
    <w:rsid w:val="00BE77C9"/>
    <w:rsid w:val="00BE7CBD"/>
    <w:rsid w:val="00BE7D36"/>
    <w:rsid w:val="00BE7D87"/>
    <w:rsid w:val="00BF00BE"/>
    <w:rsid w:val="00BF0173"/>
    <w:rsid w:val="00BF025A"/>
    <w:rsid w:val="00BF040B"/>
    <w:rsid w:val="00BF09E5"/>
    <w:rsid w:val="00BF0A3F"/>
    <w:rsid w:val="00BF1048"/>
    <w:rsid w:val="00BF11F7"/>
    <w:rsid w:val="00BF1595"/>
    <w:rsid w:val="00BF15A6"/>
    <w:rsid w:val="00BF1AE6"/>
    <w:rsid w:val="00BF1CDC"/>
    <w:rsid w:val="00BF2291"/>
    <w:rsid w:val="00BF2580"/>
    <w:rsid w:val="00BF27B3"/>
    <w:rsid w:val="00BF2928"/>
    <w:rsid w:val="00BF2BEC"/>
    <w:rsid w:val="00BF2D2C"/>
    <w:rsid w:val="00BF3099"/>
    <w:rsid w:val="00BF33A2"/>
    <w:rsid w:val="00BF36D7"/>
    <w:rsid w:val="00BF38D7"/>
    <w:rsid w:val="00BF38DE"/>
    <w:rsid w:val="00BF3AA2"/>
    <w:rsid w:val="00BF3DF9"/>
    <w:rsid w:val="00BF4660"/>
    <w:rsid w:val="00BF4D9A"/>
    <w:rsid w:val="00BF4E68"/>
    <w:rsid w:val="00BF4EB3"/>
    <w:rsid w:val="00BF4F95"/>
    <w:rsid w:val="00BF5281"/>
    <w:rsid w:val="00BF5287"/>
    <w:rsid w:val="00BF55F6"/>
    <w:rsid w:val="00BF592F"/>
    <w:rsid w:val="00BF596B"/>
    <w:rsid w:val="00BF5B11"/>
    <w:rsid w:val="00BF627E"/>
    <w:rsid w:val="00BF646F"/>
    <w:rsid w:val="00BF647B"/>
    <w:rsid w:val="00BF6533"/>
    <w:rsid w:val="00BF66AC"/>
    <w:rsid w:val="00BF6C25"/>
    <w:rsid w:val="00BF6F3B"/>
    <w:rsid w:val="00BF71C5"/>
    <w:rsid w:val="00BF72F7"/>
    <w:rsid w:val="00BF7403"/>
    <w:rsid w:val="00BF7638"/>
    <w:rsid w:val="00BF76DC"/>
    <w:rsid w:val="00BF7724"/>
    <w:rsid w:val="00BF7A31"/>
    <w:rsid w:val="00BF7A66"/>
    <w:rsid w:val="00BF7AF7"/>
    <w:rsid w:val="00BF7CAB"/>
    <w:rsid w:val="00BF7FFA"/>
    <w:rsid w:val="00C004F3"/>
    <w:rsid w:val="00C00707"/>
    <w:rsid w:val="00C008CD"/>
    <w:rsid w:val="00C00B5E"/>
    <w:rsid w:val="00C00E99"/>
    <w:rsid w:val="00C010BA"/>
    <w:rsid w:val="00C01150"/>
    <w:rsid w:val="00C01722"/>
    <w:rsid w:val="00C017EA"/>
    <w:rsid w:val="00C01CC4"/>
    <w:rsid w:val="00C020B3"/>
    <w:rsid w:val="00C021C4"/>
    <w:rsid w:val="00C024B9"/>
    <w:rsid w:val="00C02663"/>
    <w:rsid w:val="00C027EB"/>
    <w:rsid w:val="00C03B3F"/>
    <w:rsid w:val="00C03BA9"/>
    <w:rsid w:val="00C03D60"/>
    <w:rsid w:val="00C03DE2"/>
    <w:rsid w:val="00C03EDF"/>
    <w:rsid w:val="00C03FC3"/>
    <w:rsid w:val="00C042B3"/>
    <w:rsid w:val="00C0443A"/>
    <w:rsid w:val="00C044A7"/>
    <w:rsid w:val="00C04513"/>
    <w:rsid w:val="00C0472E"/>
    <w:rsid w:val="00C04932"/>
    <w:rsid w:val="00C04B21"/>
    <w:rsid w:val="00C04FBA"/>
    <w:rsid w:val="00C05197"/>
    <w:rsid w:val="00C057FE"/>
    <w:rsid w:val="00C05A4C"/>
    <w:rsid w:val="00C05BB0"/>
    <w:rsid w:val="00C05BB2"/>
    <w:rsid w:val="00C05CB4"/>
    <w:rsid w:val="00C0608E"/>
    <w:rsid w:val="00C06381"/>
    <w:rsid w:val="00C06393"/>
    <w:rsid w:val="00C063D8"/>
    <w:rsid w:val="00C06414"/>
    <w:rsid w:val="00C06633"/>
    <w:rsid w:val="00C06977"/>
    <w:rsid w:val="00C06C02"/>
    <w:rsid w:val="00C06F99"/>
    <w:rsid w:val="00C07349"/>
    <w:rsid w:val="00C074CB"/>
    <w:rsid w:val="00C0794A"/>
    <w:rsid w:val="00C0794D"/>
    <w:rsid w:val="00C07AA5"/>
    <w:rsid w:val="00C07EA4"/>
    <w:rsid w:val="00C07F05"/>
    <w:rsid w:val="00C10605"/>
    <w:rsid w:val="00C107B9"/>
    <w:rsid w:val="00C1084D"/>
    <w:rsid w:val="00C10903"/>
    <w:rsid w:val="00C10A0A"/>
    <w:rsid w:val="00C10B7A"/>
    <w:rsid w:val="00C10BB0"/>
    <w:rsid w:val="00C10CE7"/>
    <w:rsid w:val="00C10E0D"/>
    <w:rsid w:val="00C110F1"/>
    <w:rsid w:val="00C113C5"/>
    <w:rsid w:val="00C11A8A"/>
    <w:rsid w:val="00C11B51"/>
    <w:rsid w:val="00C11C46"/>
    <w:rsid w:val="00C11F61"/>
    <w:rsid w:val="00C12470"/>
    <w:rsid w:val="00C1256D"/>
    <w:rsid w:val="00C12693"/>
    <w:rsid w:val="00C12944"/>
    <w:rsid w:val="00C12DC9"/>
    <w:rsid w:val="00C1335D"/>
    <w:rsid w:val="00C133D2"/>
    <w:rsid w:val="00C138F4"/>
    <w:rsid w:val="00C13950"/>
    <w:rsid w:val="00C13D86"/>
    <w:rsid w:val="00C141CE"/>
    <w:rsid w:val="00C14225"/>
    <w:rsid w:val="00C1430B"/>
    <w:rsid w:val="00C14666"/>
    <w:rsid w:val="00C1477B"/>
    <w:rsid w:val="00C14848"/>
    <w:rsid w:val="00C14A2A"/>
    <w:rsid w:val="00C14EF1"/>
    <w:rsid w:val="00C14FB1"/>
    <w:rsid w:val="00C150A6"/>
    <w:rsid w:val="00C150C6"/>
    <w:rsid w:val="00C15142"/>
    <w:rsid w:val="00C15224"/>
    <w:rsid w:val="00C15502"/>
    <w:rsid w:val="00C15550"/>
    <w:rsid w:val="00C15969"/>
    <w:rsid w:val="00C15989"/>
    <w:rsid w:val="00C15995"/>
    <w:rsid w:val="00C159F3"/>
    <w:rsid w:val="00C15C6E"/>
    <w:rsid w:val="00C15E79"/>
    <w:rsid w:val="00C160DC"/>
    <w:rsid w:val="00C16345"/>
    <w:rsid w:val="00C1644B"/>
    <w:rsid w:val="00C164D3"/>
    <w:rsid w:val="00C16618"/>
    <w:rsid w:val="00C1691D"/>
    <w:rsid w:val="00C16964"/>
    <w:rsid w:val="00C1699B"/>
    <w:rsid w:val="00C16ECB"/>
    <w:rsid w:val="00C16F0F"/>
    <w:rsid w:val="00C16FC7"/>
    <w:rsid w:val="00C16FD1"/>
    <w:rsid w:val="00C17013"/>
    <w:rsid w:val="00C1703B"/>
    <w:rsid w:val="00C1708B"/>
    <w:rsid w:val="00C172C1"/>
    <w:rsid w:val="00C17834"/>
    <w:rsid w:val="00C17946"/>
    <w:rsid w:val="00C17B25"/>
    <w:rsid w:val="00C17D27"/>
    <w:rsid w:val="00C17D7D"/>
    <w:rsid w:val="00C17F0A"/>
    <w:rsid w:val="00C2022A"/>
    <w:rsid w:val="00C206B5"/>
    <w:rsid w:val="00C20931"/>
    <w:rsid w:val="00C20983"/>
    <w:rsid w:val="00C2117E"/>
    <w:rsid w:val="00C216E1"/>
    <w:rsid w:val="00C219AE"/>
    <w:rsid w:val="00C21FB1"/>
    <w:rsid w:val="00C221BB"/>
    <w:rsid w:val="00C22768"/>
    <w:rsid w:val="00C2283F"/>
    <w:rsid w:val="00C228B2"/>
    <w:rsid w:val="00C22B39"/>
    <w:rsid w:val="00C22B5B"/>
    <w:rsid w:val="00C230B1"/>
    <w:rsid w:val="00C23362"/>
    <w:rsid w:val="00C237FC"/>
    <w:rsid w:val="00C23B92"/>
    <w:rsid w:val="00C23E06"/>
    <w:rsid w:val="00C23E64"/>
    <w:rsid w:val="00C23EA5"/>
    <w:rsid w:val="00C23FAA"/>
    <w:rsid w:val="00C24295"/>
    <w:rsid w:val="00C242EA"/>
    <w:rsid w:val="00C243BF"/>
    <w:rsid w:val="00C24614"/>
    <w:rsid w:val="00C24874"/>
    <w:rsid w:val="00C248C8"/>
    <w:rsid w:val="00C248DC"/>
    <w:rsid w:val="00C251E9"/>
    <w:rsid w:val="00C25343"/>
    <w:rsid w:val="00C2535C"/>
    <w:rsid w:val="00C25507"/>
    <w:rsid w:val="00C25605"/>
    <w:rsid w:val="00C25E44"/>
    <w:rsid w:val="00C2617A"/>
    <w:rsid w:val="00C26514"/>
    <w:rsid w:val="00C265FB"/>
    <w:rsid w:val="00C2672F"/>
    <w:rsid w:val="00C26809"/>
    <w:rsid w:val="00C26DC4"/>
    <w:rsid w:val="00C26ECC"/>
    <w:rsid w:val="00C26F30"/>
    <w:rsid w:val="00C2708B"/>
    <w:rsid w:val="00C27284"/>
    <w:rsid w:val="00C2755D"/>
    <w:rsid w:val="00C2757C"/>
    <w:rsid w:val="00C276BC"/>
    <w:rsid w:val="00C27EB6"/>
    <w:rsid w:val="00C300F3"/>
    <w:rsid w:val="00C30119"/>
    <w:rsid w:val="00C3031C"/>
    <w:rsid w:val="00C30755"/>
    <w:rsid w:val="00C307F3"/>
    <w:rsid w:val="00C30AED"/>
    <w:rsid w:val="00C30D2F"/>
    <w:rsid w:val="00C310E4"/>
    <w:rsid w:val="00C316D9"/>
    <w:rsid w:val="00C317D8"/>
    <w:rsid w:val="00C319D8"/>
    <w:rsid w:val="00C31F36"/>
    <w:rsid w:val="00C32018"/>
    <w:rsid w:val="00C32088"/>
    <w:rsid w:val="00C32410"/>
    <w:rsid w:val="00C324E8"/>
    <w:rsid w:val="00C3266E"/>
    <w:rsid w:val="00C32EF9"/>
    <w:rsid w:val="00C3300F"/>
    <w:rsid w:val="00C3310D"/>
    <w:rsid w:val="00C3330D"/>
    <w:rsid w:val="00C3380D"/>
    <w:rsid w:val="00C339CB"/>
    <w:rsid w:val="00C33A41"/>
    <w:rsid w:val="00C33BA6"/>
    <w:rsid w:val="00C340A6"/>
    <w:rsid w:val="00C344DD"/>
    <w:rsid w:val="00C34815"/>
    <w:rsid w:val="00C34C26"/>
    <w:rsid w:val="00C350B0"/>
    <w:rsid w:val="00C35235"/>
    <w:rsid w:val="00C3559A"/>
    <w:rsid w:val="00C355BB"/>
    <w:rsid w:val="00C355DD"/>
    <w:rsid w:val="00C35771"/>
    <w:rsid w:val="00C357E6"/>
    <w:rsid w:val="00C35916"/>
    <w:rsid w:val="00C35AF7"/>
    <w:rsid w:val="00C35C4E"/>
    <w:rsid w:val="00C35CA9"/>
    <w:rsid w:val="00C35FA7"/>
    <w:rsid w:val="00C36000"/>
    <w:rsid w:val="00C36020"/>
    <w:rsid w:val="00C3691B"/>
    <w:rsid w:val="00C3694C"/>
    <w:rsid w:val="00C36E2A"/>
    <w:rsid w:val="00C37021"/>
    <w:rsid w:val="00C37595"/>
    <w:rsid w:val="00C37B6A"/>
    <w:rsid w:val="00C37C8C"/>
    <w:rsid w:val="00C37F1D"/>
    <w:rsid w:val="00C401D2"/>
    <w:rsid w:val="00C405E4"/>
    <w:rsid w:val="00C40929"/>
    <w:rsid w:val="00C40941"/>
    <w:rsid w:val="00C4095E"/>
    <w:rsid w:val="00C40A6A"/>
    <w:rsid w:val="00C40BAB"/>
    <w:rsid w:val="00C41665"/>
    <w:rsid w:val="00C4169C"/>
    <w:rsid w:val="00C416FD"/>
    <w:rsid w:val="00C41BAE"/>
    <w:rsid w:val="00C41C19"/>
    <w:rsid w:val="00C41D40"/>
    <w:rsid w:val="00C4225D"/>
    <w:rsid w:val="00C423C3"/>
    <w:rsid w:val="00C42554"/>
    <w:rsid w:val="00C4293E"/>
    <w:rsid w:val="00C42E02"/>
    <w:rsid w:val="00C42F63"/>
    <w:rsid w:val="00C432D7"/>
    <w:rsid w:val="00C43308"/>
    <w:rsid w:val="00C4399E"/>
    <w:rsid w:val="00C43A3A"/>
    <w:rsid w:val="00C43D2A"/>
    <w:rsid w:val="00C43F0C"/>
    <w:rsid w:val="00C448B4"/>
    <w:rsid w:val="00C44C2E"/>
    <w:rsid w:val="00C44C7D"/>
    <w:rsid w:val="00C44FC6"/>
    <w:rsid w:val="00C45769"/>
    <w:rsid w:val="00C457D4"/>
    <w:rsid w:val="00C457DE"/>
    <w:rsid w:val="00C460EE"/>
    <w:rsid w:val="00C46362"/>
    <w:rsid w:val="00C4637C"/>
    <w:rsid w:val="00C463A4"/>
    <w:rsid w:val="00C46459"/>
    <w:rsid w:val="00C4661F"/>
    <w:rsid w:val="00C467BC"/>
    <w:rsid w:val="00C46813"/>
    <w:rsid w:val="00C46877"/>
    <w:rsid w:val="00C46A13"/>
    <w:rsid w:val="00C46AF9"/>
    <w:rsid w:val="00C46CD2"/>
    <w:rsid w:val="00C47538"/>
    <w:rsid w:val="00C4770D"/>
    <w:rsid w:val="00C4787A"/>
    <w:rsid w:val="00C47A5A"/>
    <w:rsid w:val="00C50028"/>
    <w:rsid w:val="00C5003A"/>
    <w:rsid w:val="00C5025E"/>
    <w:rsid w:val="00C50273"/>
    <w:rsid w:val="00C50299"/>
    <w:rsid w:val="00C503BF"/>
    <w:rsid w:val="00C5061E"/>
    <w:rsid w:val="00C50624"/>
    <w:rsid w:val="00C5077C"/>
    <w:rsid w:val="00C508A0"/>
    <w:rsid w:val="00C50951"/>
    <w:rsid w:val="00C509E8"/>
    <w:rsid w:val="00C50B95"/>
    <w:rsid w:val="00C50EE7"/>
    <w:rsid w:val="00C51017"/>
    <w:rsid w:val="00C511CC"/>
    <w:rsid w:val="00C51583"/>
    <w:rsid w:val="00C515E3"/>
    <w:rsid w:val="00C516C7"/>
    <w:rsid w:val="00C51995"/>
    <w:rsid w:val="00C51B64"/>
    <w:rsid w:val="00C51EA5"/>
    <w:rsid w:val="00C51FB6"/>
    <w:rsid w:val="00C520CB"/>
    <w:rsid w:val="00C5248D"/>
    <w:rsid w:val="00C5251F"/>
    <w:rsid w:val="00C5276D"/>
    <w:rsid w:val="00C52A23"/>
    <w:rsid w:val="00C53009"/>
    <w:rsid w:val="00C530EA"/>
    <w:rsid w:val="00C53103"/>
    <w:rsid w:val="00C532E5"/>
    <w:rsid w:val="00C53A16"/>
    <w:rsid w:val="00C53AB0"/>
    <w:rsid w:val="00C53E28"/>
    <w:rsid w:val="00C5457A"/>
    <w:rsid w:val="00C54916"/>
    <w:rsid w:val="00C54A04"/>
    <w:rsid w:val="00C54A80"/>
    <w:rsid w:val="00C54AC9"/>
    <w:rsid w:val="00C54BA4"/>
    <w:rsid w:val="00C54F92"/>
    <w:rsid w:val="00C54FD0"/>
    <w:rsid w:val="00C55328"/>
    <w:rsid w:val="00C55861"/>
    <w:rsid w:val="00C55DDF"/>
    <w:rsid w:val="00C56296"/>
    <w:rsid w:val="00C56603"/>
    <w:rsid w:val="00C569A8"/>
    <w:rsid w:val="00C56C92"/>
    <w:rsid w:val="00C5735A"/>
    <w:rsid w:val="00C576DE"/>
    <w:rsid w:val="00C576E8"/>
    <w:rsid w:val="00C57EA8"/>
    <w:rsid w:val="00C57F7E"/>
    <w:rsid w:val="00C57FE5"/>
    <w:rsid w:val="00C601A6"/>
    <w:rsid w:val="00C6035D"/>
    <w:rsid w:val="00C603A8"/>
    <w:rsid w:val="00C608F5"/>
    <w:rsid w:val="00C6097F"/>
    <w:rsid w:val="00C60A83"/>
    <w:rsid w:val="00C60B5B"/>
    <w:rsid w:val="00C60C18"/>
    <w:rsid w:val="00C61180"/>
    <w:rsid w:val="00C6132D"/>
    <w:rsid w:val="00C613CB"/>
    <w:rsid w:val="00C61441"/>
    <w:rsid w:val="00C6165F"/>
    <w:rsid w:val="00C61A39"/>
    <w:rsid w:val="00C61A97"/>
    <w:rsid w:val="00C620A3"/>
    <w:rsid w:val="00C62678"/>
    <w:rsid w:val="00C62881"/>
    <w:rsid w:val="00C628DD"/>
    <w:rsid w:val="00C62B36"/>
    <w:rsid w:val="00C62BCB"/>
    <w:rsid w:val="00C62D10"/>
    <w:rsid w:val="00C62D81"/>
    <w:rsid w:val="00C631E5"/>
    <w:rsid w:val="00C632CB"/>
    <w:rsid w:val="00C63446"/>
    <w:rsid w:val="00C63500"/>
    <w:rsid w:val="00C63625"/>
    <w:rsid w:val="00C639BA"/>
    <w:rsid w:val="00C63D9F"/>
    <w:rsid w:val="00C63DB7"/>
    <w:rsid w:val="00C63EE6"/>
    <w:rsid w:val="00C6401B"/>
    <w:rsid w:val="00C640C7"/>
    <w:rsid w:val="00C640CD"/>
    <w:rsid w:val="00C641A3"/>
    <w:rsid w:val="00C644A5"/>
    <w:rsid w:val="00C6483D"/>
    <w:rsid w:val="00C648E7"/>
    <w:rsid w:val="00C64A7B"/>
    <w:rsid w:val="00C64A89"/>
    <w:rsid w:val="00C64AC5"/>
    <w:rsid w:val="00C64BEB"/>
    <w:rsid w:val="00C64D98"/>
    <w:rsid w:val="00C64FA3"/>
    <w:rsid w:val="00C657E9"/>
    <w:rsid w:val="00C6584F"/>
    <w:rsid w:val="00C658F7"/>
    <w:rsid w:val="00C65A4A"/>
    <w:rsid w:val="00C65FA0"/>
    <w:rsid w:val="00C66019"/>
    <w:rsid w:val="00C6605A"/>
    <w:rsid w:val="00C66535"/>
    <w:rsid w:val="00C6663E"/>
    <w:rsid w:val="00C667B6"/>
    <w:rsid w:val="00C66D61"/>
    <w:rsid w:val="00C66DE2"/>
    <w:rsid w:val="00C66E82"/>
    <w:rsid w:val="00C67214"/>
    <w:rsid w:val="00C674A7"/>
    <w:rsid w:val="00C6752B"/>
    <w:rsid w:val="00C67794"/>
    <w:rsid w:val="00C67B7D"/>
    <w:rsid w:val="00C67CC3"/>
    <w:rsid w:val="00C67F85"/>
    <w:rsid w:val="00C70062"/>
    <w:rsid w:val="00C7032F"/>
    <w:rsid w:val="00C7033B"/>
    <w:rsid w:val="00C703B3"/>
    <w:rsid w:val="00C71342"/>
    <w:rsid w:val="00C713EC"/>
    <w:rsid w:val="00C71467"/>
    <w:rsid w:val="00C714BC"/>
    <w:rsid w:val="00C714E2"/>
    <w:rsid w:val="00C7160E"/>
    <w:rsid w:val="00C71754"/>
    <w:rsid w:val="00C72195"/>
    <w:rsid w:val="00C72469"/>
    <w:rsid w:val="00C72489"/>
    <w:rsid w:val="00C7252F"/>
    <w:rsid w:val="00C725AE"/>
    <w:rsid w:val="00C7262F"/>
    <w:rsid w:val="00C72845"/>
    <w:rsid w:val="00C729F6"/>
    <w:rsid w:val="00C72D22"/>
    <w:rsid w:val="00C72EB9"/>
    <w:rsid w:val="00C731DD"/>
    <w:rsid w:val="00C73414"/>
    <w:rsid w:val="00C73425"/>
    <w:rsid w:val="00C734C0"/>
    <w:rsid w:val="00C7386A"/>
    <w:rsid w:val="00C73905"/>
    <w:rsid w:val="00C73A70"/>
    <w:rsid w:val="00C73B0B"/>
    <w:rsid w:val="00C73FB2"/>
    <w:rsid w:val="00C743C9"/>
    <w:rsid w:val="00C7442C"/>
    <w:rsid w:val="00C744C6"/>
    <w:rsid w:val="00C7475A"/>
    <w:rsid w:val="00C7502D"/>
    <w:rsid w:val="00C75063"/>
    <w:rsid w:val="00C7518A"/>
    <w:rsid w:val="00C75392"/>
    <w:rsid w:val="00C7577D"/>
    <w:rsid w:val="00C75C38"/>
    <w:rsid w:val="00C75D87"/>
    <w:rsid w:val="00C75DE5"/>
    <w:rsid w:val="00C76192"/>
    <w:rsid w:val="00C76452"/>
    <w:rsid w:val="00C7681D"/>
    <w:rsid w:val="00C7689E"/>
    <w:rsid w:val="00C76C7D"/>
    <w:rsid w:val="00C76E84"/>
    <w:rsid w:val="00C76F92"/>
    <w:rsid w:val="00C77051"/>
    <w:rsid w:val="00C772E5"/>
    <w:rsid w:val="00C77442"/>
    <w:rsid w:val="00C77494"/>
    <w:rsid w:val="00C777B6"/>
    <w:rsid w:val="00C77A64"/>
    <w:rsid w:val="00C77C63"/>
    <w:rsid w:val="00C77E7E"/>
    <w:rsid w:val="00C8002C"/>
    <w:rsid w:val="00C80A95"/>
    <w:rsid w:val="00C80C6D"/>
    <w:rsid w:val="00C80CDA"/>
    <w:rsid w:val="00C80ED2"/>
    <w:rsid w:val="00C80ED4"/>
    <w:rsid w:val="00C80F55"/>
    <w:rsid w:val="00C80F78"/>
    <w:rsid w:val="00C81281"/>
    <w:rsid w:val="00C81509"/>
    <w:rsid w:val="00C817E5"/>
    <w:rsid w:val="00C817E7"/>
    <w:rsid w:val="00C81ADA"/>
    <w:rsid w:val="00C81D5F"/>
    <w:rsid w:val="00C81F8F"/>
    <w:rsid w:val="00C8226A"/>
    <w:rsid w:val="00C8237C"/>
    <w:rsid w:val="00C8254E"/>
    <w:rsid w:val="00C82793"/>
    <w:rsid w:val="00C82AE7"/>
    <w:rsid w:val="00C82C74"/>
    <w:rsid w:val="00C82CF5"/>
    <w:rsid w:val="00C83168"/>
    <w:rsid w:val="00C8319B"/>
    <w:rsid w:val="00C8347E"/>
    <w:rsid w:val="00C8356B"/>
    <w:rsid w:val="00C8356E"/>
    <w:rsid w:val="00C83682"/>
    <w:rsid w:val="00C8378E"/>
    <w:rsid w:val="00C837D1"/>
    <w:rsid w:val="00C83C4F"/>
    <w:rsid w:val="00C83DD0"/>
    <w:rsid w:val="00C84296"/>
    <w:rsid w:val="00C84CF2"/>
    <w:rsid w:val="00C85734"/>
    <w:rsid w:val="00C85792"/>
    <w:rsid w:val="00C85E6F"/>
    <w:rsid w:val="00C85FFF"/>
    <w:rsid w:val="00C863B8"/>
    <w:rsid w:val="00C866D0"/>
    <w:rsid w:val="00C86E9B"/>
    <w:rsid w:val="00C86EBF"/>
    <w:rsid w:val="00C87026"/>
    <w:rsid w:val="00C87338"/>
    <w:rsid w:val="00C87385"/>
    <w:rsid w:val="00C87724"/>
    <w:rsid w:val="00C87781"/>
    <w:rsid w:val="00C90946"/>
    <w:rsid w:val="00C9098D"/>
    <w:rsid w:val="00C90BA7"/>
    <w:rsid w:val="00C91103"/>
    <w:rsid w:val="00C9112E"/>
    <w:rsid w:val="00C91210"/>
    <w:rsid w:val="00C918FE"/>
    <w:rsid w:val="00C91908"/>
    <w:rsid w:val="00C91D07"/>
    <w:rsid w:val="00C91DAA"/>
    <w:rsid w:val="00C91F2B"/>
    <w:rsid w:val="00C91F70"/>
    <w:rsid w:val="00C92268"/>
    <w:rsid w:val="00C92353"/>
    <w:rsid w:val="00C92784"/>
    <w:rsid w:val="00C92857"/>
    <w:rsid w:val="00C92A05"/>
    <w:rsid w:val="00C92E72"/>
    <w:rsid w:val="00C92EA4"/>
    <w:rsid w:val="00C92ED4"/>
    <w:rsid w:val="00C9343D"/>
    <w:rsid w:val="00C934CD"/>
    <w:rsid w:val="00C9354D"/>
    <w:rsid w:val="00C936F7"/>
    <w:rsid w:val="00C9395C"/>
    <w:rsid w:val="00C93DBB"/>
    <w:rsid w:val="00C9485F"/>
    <w:rsid w:val="00C94AE8"/>
    <w:rsid w:val="00C94B2D"/>
    <w:rsid w:val="00C94D30"/>
    <w:rsid w:val="00C94F44"/>
    <w:rsid w:val="00C954DD"/>
    <w:rsid w:val="00C95508"/>
    <w:rsid w:val="00C957A8"/>
    <w:rsid w:val="00C959B2"/>
    <w:rsid w:val="00C95BF1"/>
    <w:rsid w:val="00C95C92"/>
    <w:rsid w:val="00C95CE1"/>
    <w:rsid w:val="00C95D99"/>
    <w:rsid w:val="00C95FF3"/>
    <w:rsid w:val="00C96DCD"/>
    <w:rsid w:val="00C96E48"/>
    <w:rsid w:val="00C96FE5"/>
    <w:rsid w:val="00C9721E"/>
    <w:rsid w:val="00C97352"/>
    <w:rsid w:val="00C973B3"/>
    <w:rsid w:val="00C9777D"/>
    <w:rsid w:val="00C97914"/>
    <w:rsid w:val="00C97F03"/>
    <w:rsid w:val="00CA0146"/>
    <w:rsid w:val="00CA0270"/>
    <w:rsid w:val="00CA0412"/>
    <w:rsid w:val="00CA05EE"/>
    <w:rsid w:val="00CA06D3"/>
    <w:rsid w:val="00CA0855"/>
    <w:rsid w:val="00CA0944"/>
    <w:rsid w:val="00CA0F17"/>
    <w:rsid w:val="00CA0FB9"/>
    <w:rsid w:val="00CA112B"/>
    <w:rsid w:val="00CA1BCB"/>
    <w:rsid w:val="00CA1C43"/>
    <w:rsid w:val="00CA241C"/>
    <w:rsid w:val="00CA2475"/>
    <w:rsid w:val="00CA25DE"/>
    <w:rsid w:val="00CA26DF"/>
    <w:rsid w:val="00CA2B81"/>
    <w:rsid w:val="00CA2BE5"/>
    <w:rsid w:val="00CA2CD7"/>
    <w:rsid w:val="00CA2D14"/>
    <w:rsid w:val="00CA2F54"/>
    <w:rsid w:val="00CA2F90"/>
    <w:rsid w:val="00CA31EA"/>
    <w:rsid w:val="00CA3542"/>
    <w:rsid w:val="00CA35C3"/>
    <w:rsid w:val="00CA37D0"/>
    <w:rsid w:val="00CA391F"/>
    <w:rsid w:val="00CA3CDD"/>
    <w:rsid w:val="00CA3DA2"/>
    <w:rsid w:val="00CA3E63"/>
    <w:rsid w:val="00CA414D"/>
    <w:rsid w:val="00CA418D"/>
    <w:rsid w:val="00CA4373"/>
    <w:rsid w:val="00CA45C3"/>
    <w:rsid w:val="00CA46EA"/>
    <w:rsid w:val="00CA47E6"/>
    <w:rsid w:val="00CA4EE9"/>
    <w:rsid w:val="00CA5432"/>
    <w:rsid w:val="00CA54A5"/>
    <w:rsid w:val="00CA553B"/>
    <w:rsid w:val="00CA555B"/>
    <w:rsid w:val="00CA5567"/>
    <w:rsid w:val="00CA5BF0"/>
    <w:rsid w:val="00CA5CF3"/>
    <w:rsid w:val="00CA5F77"/>
    <w:rsid w:val="00CA6629"/>
    <w:rsid w:val="00CA6945"/>
    <w:rsid w:val="00CA6A7C"/>
    <w:rsid w:val="00CA6F67"/>
    <w:rsid w:val="00CA6FB5"/>
    <w:rsid w:val="00CA6FF7"/>
    <w:rsid w:val="00CA7407"/>
    <w:rsid w:val="00CA7466"/>
    <w:rsid w:val="00CA785F"/>
    <w:rsid w:val="00CA7B59"/>
    <w:rsid w:val="00CA7DA4"/>
    <w:rsid w:val="00CA7FC2"/>
    <w:rsid w:val="00CB003C"/>
    <w:rsid w:val="00CB0067"/>
    <w:rsid w:val="00CB0232"/>
    <w:rsid w:val="00CB0441"/>
    <w:rsid w:val="00CB059C"/>
    <w:rsid w:val="00CB05AB"/>
    <w:rsid w:val="00CB0782"/>
    <w:rsid w:val="00CB08EF"/>
    <w:rsid w:val="00CB0A56"/>
    <w:rsid w:val="00CB0B8F"/>
    <w:rsid w:val="00CB0BA3"/>
    <w:rsid w:val="00CB0C32"/>
    <w:rsid w:val="00CB0C3E"/>
    <w:rsid w:val="00CB0CBF"/>
    <w:rsid w:val="00CB0E43"/>
    <w:rsid w:val="00CB0EE7"/>
    <w:rsid w:val="00CB0EE9"/>
    <w:rsid w:val="00CB10B7"/>
    <w:rsid w:val="00CB1195"/>
    <w:rsid w:val="00CB11CE"/>
    <w:rsid w:val="00CB124D"/>
    <w:rsid w:val="00CB162B"/>
    <w:rsid w:val="00CB1AE1"/>
    <w:rsid w:val="00CB1DB6"/>
    <w:rsid w:val="00CB1DC8"/>
    <w:rsid w:val="00CB1FCF"/>
    <w:rsid w:val="00CB20FB"/>
    <w:rsid w:val="00CB229B"/>
    <w:rsid w:val="00CB24A3"/>
    <w:rsid w:val="00CB25B8"/>
    <w:rsid w:val="00CB27B4"/>
    <w:rsid w:val="00CB28CA"/>
    <w:rsid w:val="00CB2BB2"/>
    <w:rsid w:val="00CB2EDC"/>
    <w:rsid w:val="00CB3837"/>
    <w:rsid w:val="00CB38A6"/>
    <w:rsid w:val="00CB38D7"/>
    <w:rsid w:val="00CB3B16"/>
    <w:rsid w:val="00CB3BA3"/>
    <w:rsid w:val="00CB3D7D"/>
    <w:rsid w:val="00CB3F45"/>
    <w:rsid w:val="00CB4049"/>
    <w:rsid w:val="00CB40D1"/>
    <w:rsid w:val="00CB431D"/>
    <w:rsid w:val="00CB4338"/>
    <w:rsid w:val="00CB44F7"/>
    <w:rsid w:val="00CB4A0F"/>
    <w:rsid w:val="00CB4A94"/>
    <w:rsid w:val="00CB4D2E"/>
    <w:rsid w:val="00CB4FAD"/>
    <w:rsid w:val="00CB5113"/>
    <w:rsid w:val="00CB5137"/>
    <w:rsid w:val="00CB51A3"/>
    <w:rsid w:val="00CB5498"/>
    <w:rsid w:val="00CB54AB"/>
    <w:rsid w:val="00CB556C"/>
    <w:rsid w:val="00CB58C5"/>
    <w:rsid w:val="00CB5E58"/>
    <w:rsid w:val="00CB5F09"/>
    <w:rsid w:val="00CB5FE6"/>
    <w:rsid w:val="00CB6020"/>
    <w:rsid w:val="00CB64D7"/>
    <w:rsid w:val="00CB666C"/>
    <w:rsid w:val="00CB68F4"/>
    <w:rsid w:val="00CB69FF"/>
    <w:rsid w:val="00CB6A4F"/>
    <w:rsid w:val="00CB6A89"/>
    <w:rsid w:val="00CB6B2C"/>
    <w:rsid w:val="00CB6EE1"/>
    <w:rsid w:val="00CB6F11"/>
    <w:rsid w:val="00CB708E"/>
    <w:rsid w:val="00CB70F9"/>
    <w:rsid w:val="00CB720E"/>
    <w:rsid w:val="00CB724B"/>
    <w:rsid w:val="00CB76B1"/>
    <w:rsid w:val="00CB7751"/>
    <w:rsid w:val="00CB778A"/>
    <w:rsid w:val="00CB77CB"/>
    <w:rsid w:val="00CB7908"/>
    <w:rsid w:val="00CB7A10"/>
    <w:rsid w:val="00CB7D8F"/>
    <w:rsid w:val="00CB7E69"/>
    <w:rsid w:val="00CC0108"/>
    <w:rsid w:val="00CC016F"/>
    <w:rsid w:val="00CC032A"/>
    <w:rsid w:val="00CC0403"/>
    <w:rsid w:val="00CC0417"/>
    <w:rsid w:val="00CC045D"/>
    <w:rsid w:val="00CC0701"/>
    <w:rsid w:val="00CC072C"/>
    <w:rsid w:val="00CC0862"/>
    <w:rsid w:val="00CC098D"/>
    <w:rsid w:val="00CC0C2A"/>
    <w:rsid w:val="00CC0CB3"/>
    <w:rsid w:val="00CC113A"/>
    <w:rsid w:val="00CC113B"/>
    <w:rsid w:val="00CC117F"/>
    <w:rsid w:val="00CC161D"/>
    <w:rsid w:val="00CC188E"/>
    <w:rsid w:val="00CC1E13"/>
    <w:rsid w:val="00CC1F95"/>
    <w:rsid w:val="00CC234F"/>
    <w:rsid w:val="00CC2613"/>
    <w:rsid w:val="00CC2674"/>
    <w:rsid w:val="00CC2C73"/>
    <w:rsid w:val="00CC2DD3"/>
    <w:rsid w:val="00CC2DFB"/>
    <w:rsid w:val="00CC2EF2"/>
    <w:rsid w:val="00CC2F6B"/>
    <w:rsid w:val="00CC2F74"/>
    <w:rsid w:val="00CC31C3"/>
    <w:rsid w:val="00CC33F3"/>
    <w:rsid w:val="00CC3448"/>
    <w:rsid w:val="00CC344A"/>
    <w:rsid w:val="00CC34BC"/>
    <w:rsid w:val="00CC36B9"/>
    <w:rsid w:val="00CC3725"/>
    <w:rsid w:val="00CC3878"/>
    <w:rsid w:val="00CC3CF2"/>
    <w:rsid w:val="00CC3E58"/>
    <w:rsid w:val="00CC3F08"/>
    <w:rsid w:val="00CC4490"/>
    <w:rsid w:val="00CC45D9"/>
    <w:rsid w:val="00CC4955"/>
    <w:rsid w:val="00CC49DB"/>
    <w:rsid w:val="00CC4AD8"/>
    <w:rsid w:val="00CC4AE2"/>
    <w:rsid w:val="00CC4C6F"/>
    <w:rsid w:val="00CC4D1E"/>
    <w:rsid w:val="00CC5185"/>
    <w:rsid w:val="00CC519F"/>
    <w:rsid w:val="00CC555C"/>
    <w:rsid w:val="00CC56B1"/>
    <w:rsid w:val="00CC59AA"/>
    <w:rsid w:val="00CC5A2B"/>
    <w:rsid w:val="00CC5D4A"/>
    <w:rsid w:val="00CC5F7B"/>
    <w:rsid w:val="00CC6018"/>
    <w:rsid w:val="00CC6197"/>
    <w:rsid w:val="00CC61DF"/>
    <w:rsid w:val="00CC6208"/>
    <w:rsid w:val="00CC62A0"/>
    <w:rsid w:val="00CC63E8"/>
    <w:rsid w:val="00CC6430"/>
    <w:rsid w:val="00CC64D0"/>
    <w:rsid w:val="00CC65AA"/>
    <w:rsid w:val="00CC66FA"/>
    <w:rsid w:val="00CC679F"/>
    <w:rsid w:val="00CC69CF"/>
    <w:rsid w:val="00CC6C1B"/>
    <w:rsid w:val="00CC6EB2"/>
    <w:rsid w:val="00CC6EDB"/>
    <w:rsid w:val="00CC6F6C"/>
    <w:rsid w:val="00CC6FFB"/>
    <w:rsid w:val="00CC7102"/>
    <w:rsid w:val="00CC71F2"/>
    <w:rsid w:val="00CD0033"/>
    <w:rsid w:val="00CD00A3"/>
    <w:rsid w:val="00CD027B"/>
    <w:rsid w:val="00CD0367"/>
    <w:rsid w:val="00CD045D"/>
    <w:rsid w:val="00CD04D8"/>
    <w:rsid w:val="00CD0566"/>
    <w:rsid w:val="00CD06FB"/>
    <w:rsid w:val="00CD0783"/>
    <w:rsid w:val="00CD0A24"/>
    <w:rsid w:val="00CD0BD0"/>
    <w:rsid w:val="00CD0C06"/>
    <w:rsid w:val="00CD1096"/>
    <w:rsid w:val="00CD113E"/>
    <w:rsid w:val="00CD1227"/>
    <w:rsid w:val="00CD1446"/>
    <w:rsid w:val="00CD14A0"/>
    <w:rsid w:val="00CD168B"/>
    <w:rsid w:val="00CD1928"/>
    <w:rsid w:val="00CD1980"/>
    <w:rsid w:val="00CD1C7A"/>
    <w:rsid w:val="00CD1D40"/>
    <w:rsid w:val="00CD1E2F"/>
    <w:rsid w:val="00CD1E40"/>
    <w:rsid w:val="00CD278A"/>
    <w:rsid w:val="00CD2C87"/>
    <w:rsid w:val="00CD2F2B"/>
    <w:rsid w:val="00CD3180"/>
    <w:rsid w:val="00CD3391"/>
    <w:rsid w:val="00CD3510"/>
    <w:rsid w:val="00CD38E0"/>
    <w:rsid w:val="00CD3F2F"/>
    <w:rsid w:val="00CD40EA"/>
    <w:rsid w:val="00CD4173"/>
    <w:rsid w:val="00CD4409"/>
    <w:rsid w:val="00CD4531"/>
    <w:rsid w:val="00CD4938"/>
    <w:rsid w:val="00CD4A2A"/>
    <w:rsid w:val="00CD4C12"/>
    <w:rsid w:val="00CD4CB7"/>
    <w:rsid w:val="00CD5343"/>
    <w:rsid w:val="00CD5361"/>
    <w:rsid w:val="00CD54CB"/>
    <w:rsid w:val="00CD5899"/>
    <w:rsid w:val="00CD5B69"/>
    <w:rsid w:val="00CD5CB8"/>
    <w:rsid w:val="00CD5D36"/>
    <w:rsid w:val="00CD5E89"/>
    <w:rsid w:val="00CD600D"/>
    <w:rsid w:val="00CD648D"/>
    <w:rsid w:val="00CD64F5"/>
    <w:rsid w:val="00CD6516"/>
    <w:rsid w:val="00CD674D"/>
    <w:rsid w:val="00CD682E"/>
    <w:rsid w:val="00CD69E7"/>
    <w:rsid w:val="00CD6AE4"/>
    <w:rsid w:val="00CD6E51"/>
    <w:rsid w:val="00CD70C3"/>
    <w:rsid w:val="00CD733D"/>
    <w:rsid w:val="00CD761D"/>
    <w:rsid w:val="00CD7668"/>
    <w:rsid w:val="00CD7B97"/>
    <w:rsid w:val="00CD7DD7"/>
    <w:rsid w:val="00CE0415"/>
    <w:rsid w:val="00CE08C0"/>
    <w:rsid w:val="00CE0CEF"/>
    <w:rsid w:val="00CE0FA2"/>
    <w:rsid w:val="00CE0FE2"/>
    <w:rsid w:val="00CE105A"/>
    <w:rsid w:val="00CE1311"/>
    <w:rsid w:val="00CE1438"/>
    <w:rsid w:val="00CE18FA"/>
    <w:rsid w:val="00CE19CB"/>
    <w:rsid w:val="00CE19CE"/>
    <w:rsid w:val="00CE1AD8"/>
    <w:rsid w:val="00CE1F61"/>
    <w:rsid w:val="00CE213B"/>
    <w:rsid w:val="00CE22A5"/>
    <w:rsid w:val="00CE2641"/>
    <w:rsid w:val="00CE2AB5"/>
    <w:rsid w:val="00CE2C53"/>
    <w:rsid w:val="00CE2FF8"/>
    <w:rsid w:val="00CE3187"/>
    <w:rsid w:val="00CE3297"/>
    <w:rsid w:val="00CE3342"/>
    <w:rsid w:val="00CE336A"/>
    <w:rsid w:val="00CE3565"/>
    <w:rsid w:val="00CE37A9"/>
    <w:rsid w:val="00CE3A32"/>
    <w:rsid w:val="00CE3B13"/>
    <w:rsid w:val="00CE3BD9"/>
    <w:rsid w:val="00CE40C4"/>
    <w:rsid w:val="00CE43AA"/>
    <w:rsid w:val="00CE470D"/>
    <w:rsid w:val="00CE4C5F"/>
    <w:rsid w:val="00CE4C82"/>
    <w:rsid w:val="00CE4F61"/>
    <w:rsid w:val="00CE4F95"/>
    <w:rsid w:val="00CE5085"/>
    <w:rsid w:val="00CE5464"/>
    <w:rsid w:val="00CE570F"/>
    <w:rsid w:val="00CE574F"/>
    <w:rsid w:val="00CE5D4E"/>
    <w:rsid w:val="00CE623D"/>
    <w:rsid w:val="00CE64B9"/>
    <w:rsid w:val="00CE64F3"/>
    <w:rsid w:val="00CE6549"/>
    <w:rsid w:val="00CE6854"/>
    <w:rsid w:val="00CE6F2A"/>
    <w:rsid w:val="00CE6F8C"/>
    <w:rsid w:val="00CE723E"/>
    <w:rsid w:val="00CE73D0"/>
    <w:rsid w:val="00CE7439"/>
    <w:rsid w:val="00CE76B9"/>
    <w:rsid w:val="00CE772F"/>
    <w:rsid w:val="00CE7AC3"/>
    <w:rsid w:val="00CE7AFD"/>
    <w:rsid w:val="00CE7BED"/>
    <w:rsid w:val="00CE7CF1"/>
    <w:rsid w:val="00CE7DE3"/>
    <w:rsid w:val="00CF0338"/>
    <w:rsid w:val="00CF0354"/>
    <w:rsid w:val="00CF0400"/>
    <w:rsid w:val="00CF045D"/>
    <w:rsid w:val="00CF09A5"/>
    <w:rsid w:val="00CF0C7D"/>
    <w:rsid w:val="00CF0D02"/>
    <w:rsid w:val="00CF0FE5"/>
    <w:rsid w:val="00CF10A6"/>
    <w:rsid w:val="00CF12F9"/>
    <w:rsid w:val="00CF14D4"/>
    <w:rsid w:val="00CF19AF"/>
    <w:rsid w:val="00CF1B98"/>
    <w:rsid w:val="00CF1D08"/>
    <w:rsid w:val="00CF1E0A"/>
    <w:rsid w:val="00CF2081"/>
    <w:rsid w:val="00CF231E"/>
    <w:rsid w:val="00CF244C"/>
    <w:rsid w:val="00CF2622"/>
    <w:rsid w:val="00CF2885"/>
    <w:rsid w:val="00CF2946"/>
    <w:rsid w:val="00CF29EA"/>
    <w:rsid w:val="00CF2AB9"/>
    <w:rsid w:val="00CF3023"/>
    <w:rsid w:val="00CF3046"/>
    <w:rsid w:val="00CF30A8"/>
    <w:rsid w:val="00CF3182"/>
    <w:rsid w:val="00CF31B8"/>
    <w:rsid w:val="00CF3453"/>
    <w:rsid w:val="00CF3459"/>
    <w:rsid w:val="00CF34BE"/>
    <w:rsid w:val="00CF34DA"/>
    <w:rsid w:val="00CF3617"/>
    <w:rsid w:val="00CF374A"/>
    <w:rsid w:val="00CF3947"/>
    <w:rsid w:val="00CF3CD9"/>
    <w:rsid w:val="00CF405A"/>
    <w:rsid w:val="00CF41F2"/>
    <w:rsid w:val="00CF422D"/>
    <w:rsid w:val="00CF4478"/>
    <w:rsid w:val="00CF4661"/>
    <w:rsid w:val="00CF467A"/>
    <w:rsid w:val="00CF4786"/>
    <w:rsid w:val="00CF47EA"/>
    <w:rsid w:val="00CF483E"/>
    <w:rsid w:val="00CF4959"/>
    <w:rsid w:val="00CF4AFB"/>
    <w:rsid w:val="00CF4F8B"/>
    <w:rsid w:val="00CF510A"/>
    <w:rsid w:val="00CF573E"/>
    <w:rsid w:val="00CF5BF8"/>
    <w:rsid w:val="00CF5E55"/>
    <w:rsid w:val="00CF6247"/>
    <w:rsid w:val="00CF6394"/>
    <w:rsid w:val="00CF648C"/>
    <w:rsid w:val="00CF6A35"/>
    <w:rsid w:val="00CF6ADD"/>
    <w:rsid w:val="00CF6FAB"/>
    <w:rsid w:val="00CF707C"/>
    <w:rsid w:val="00CF708D"/>
    <w:rsid w:val="00CF7EBA"/>
    <w:rsid w:val="00CF7FCB"/>
    <w:rsid w:val="00CF7FD2"/>
    <w:rsid w:val="00D0050B"/>
    <w:rsid w:val="00D008A1"/>
    <w:rsid w:val="00D0090A"/>
    <w:rsid w:val="00D00ABD"/>
    <w:rsid w:val="00D00DBA"/>
    <w:rsid w:val="00D00E0B"/>
    <w:rsid w:val="00D00E7F"/>
    <w:rsid w:val="00D01075"/>
    <w:rsid w:val="00D01344"/>
    <w:rsid w:val="00D01C62"/>
    <w:rsid w:val="00D024DE"/>
    <w:rsid w:val="00D0272A"/>
    <w:rsid w:val="00D02B20"/>
    <w:rsid w:val="00D02C7E"/>
    <w:rsid w:val="00D02D61"/>
    <w:rsid w:val="00D02F0E"/>
    <w:rsid w:val="00D02F9C"/>
    <w:rsid w:val="00D031DF"/>
    <w:rsid w:val="00D033C5"/>
    <w:rsid w:val="00D03692"/>
    <w:rsid w:val="00D038D2"/>
    <w:rsid w:val="00D03AFE"/>
    <w:rsid w:val="00D040B7"/>
    <w:rsid w:val="00D04302"/>
    <w:rsid w:val="00D04481"/>
    <w:rsid w:val="00D04577"/>
    <w:rsid w:val="00D0459D"/>
    <w:rsid w:val="00D0497B"/>
    <w:rsid w:val="00D04A14"/>
    <w:rsid w:val="00D04A35"/>
    <w:rsid w:val="00D04C37"/>
    <w:rsid w:val="00D04F88"/>
    <w:rsid w:val="00D0509C"/>
    <w:rsid w:val="00D050AD"/>
    <w:rsid w:val="00D051CF"/>
    <w:rsid w:val="00D052D4"/>
    <w:rsid w:val="00D05491"/>
    <w:rsid w:val="00D055DA"/>
    <w:rsid w:val="00D05895"/>
    <w:rsid w:val="00D05BDD"/>
    <w:rsid w:val="00D05CB7"/>
    <w:rsid w:val="00D05E18"/>
    <w:rsid w:val="00D0626B"/>
    <w:rsid w:val="00D062B8"/>
    <w:rsid w:val="00D06367"/>
    <w:rsid w:val="00D06441"/>
    <w:rsid w:val="00D06EE7"/>
    <w:rsid w:val="00D06F47"/>
    <w:rsid w:val="00D0709D"/>
    <w:rsid w:val="00D070E0"/>
    <w:rsid w:val="00D07408"/>
    <w:rsid w:val="00D07641"/>
    <w:rsid w:val="00D078DC"/>
    <w:rsid w:val="00D07984"/>
    <w:rsid w:val="00D10003"/>
    <w:rsid w:val="00D1017E"/>
    <w:rsid w:val="00D106A2"/>
    <w:rsid w:val="00D10F94"/>
    <w:rsid w:val="00D11272"/>
    <w:rsid w:val="00D11431"/>
    <w:rsid w:val="00D11811"/>
    <w:rsid w:val="00D1191D"/>
    <w:rsid w:val="00D11958"/>
    <w:rsid w:val="00D119FA"/>
    <w:rsid w:val="00D11CED"/>
    <w:rsid w:val="00D11DA9"/>
    <w:rsid w:val="00D121B5"/>
    <w:rsid w:val="00D123F1"/>
    <w:rsid w:val="00D12803"/>
    <w:rsid w:val="00D1297E"/>
    <w:rsid w:val="00D12A8D"/>
    <w:rsid w:val="00D12B77"/>
    <w:rsid w:val="00D12CEA"/>
    <w:rsid w:val="00D12EC2"/>
    <w:rsid w:val="00D13336"/>
    <w:rsid w:val="00D134A5"/>
    <w:rsid w:val="00D13C4A"/>
    <w:rsid w:val="00D13CBA"/>
    <w:rsid w:val="00D13CDD"/>
    <w:rsid w:val="00D13DBB"/>
    <w:rsid w:val="00D14218"/>
    <w:rsid w:val="00D142C0"/>
    <w:rsid w:val="00D1463C"/>
    <w:rsid w:val="00D14A95"/>
    <w:rsid w:val="00D14C7A"/>
    <w:rsid w:val="00D14DE5"/>
    <w:rsid w:val="00D14EE5"/>
    <w:rsid w:val="00D1525E"/>
    <w:rsid w:val="00D15330"/>
    <w:rsid w:val="00D154E0"/>
    <w:rsid w:val="00D15A16"/>
    <w:rsid w:val="00D15A28"/>
    <w:rsid w:val="00D15C49"/>
    <w:rsid w:val="00D15C98"/>
    <w:rsid w:val="00D15D0C"/>
    <w:rsid w:val="00D15EBC"/>
    <w:rsid w:val="00D15EE5"/>
    <w:rsid w:val="00D161AE"/>
    <w:rsid w:val="00D16367"/>
    <w:rsid w:val="00D16833"/>
    <w:rsid w:val="00D16960"/>
    <w:rsid w:val="00D16E3F"/>
    <w:rsid w:val="00D1713E"/>
    <w:rsid w:val="00D175AA"/>
    <w:rsid w:val="00D1767B"/>
    <w:rsid w:val="00D17A01"/>
    <w:rsid w:val="00D17B68"/>
    <w:rsid w:val="00D17C5E"/>
    <w:rsid w:val="00D17EE3"/>
    <w:rsid w:val="00D2014D"/>
    <w:rsid w:val="00D203B2"/>
    <w:rsid w:val="00D20423"/>
    <w:rsid w:val="00D20935"/>
    <w:rsid w:val="00D20958"/>
    <w:rsid w:val="00D20BA1"/>
    <w:rsid w:val="00D20BC6"/>
    <w:rsid w:val="00D20CE0"/>
    <w:rsid w:val="00D2134A"/>
    <w:rsid w:val="00D214B2"/>
    <w:rsid w:val="00D21571"/>
    <w:rsid w:val="00D2221C"/>
    <w:rsid w:val="00D222CC"/>
    <w:rsid w:val="00D22443"/>
    <w:rsid w:val="00D22535"/>
    <w:rsid w:val="00D227D7"/>
    <w:rsid w:val="00D229A2"/>
    <w:rsid w:val="00D22BC2"/>
    <w:rsid w:val="00D22EBF"/>
    <w:rsid w:val="00D22FA6"/>
    <w:rsid w:val="00D2324D"/>
    <w:rsid w:val="00D232D7"/>
    <w:rsid w:val="00D234B3"/>
    <w:rsid w:val="00D2373C"/>
    <w:rsid w:val="00D238C3"/>
    <w:rsid w:val="00D23B0C"/>
    <w:rsid w:val="00D23CA6"/>
    <w:rsid w:val="00D23D51"/>
    <w:rsid w:val="00D2406B"/>
    <w:rsid w:val="00D240B9"/>
    <w:rsid w:val="00D2414A"/>
    <w:rsid w:val="00D24347"/>
    <w:rsid w:val="00D2496B"/>
    <w:rsid w:val="00D24973"/>
    <w:rsid w:val="00D249BB"/>
    <w:rsid w:val="00D24A3D"/>
    <w:rsid w:val="00D252FB"/>
    <w:rsid w:val="00D253B8"/>
    <w:rsid w:val="00D2548E"/>
    <w:rsid w:val="00D254F3"/>
    <w:rsid w:val="00D255AF"/>
    <w:rsid w:val="00D255D7"/>
    <w:rsid w:val="00D257BE"/>
    <w:rsid w:val="00D2590A"/>
    <w:rsid w:val="00D261B8"/>
    <w:rsid w:val="00D26385"/>
    <w:rsid w:val="00D264AF"/>
    <w:rsid w:val="00D26559"/>
    <w:rsid w:val="00D26C0F"/>
    <w:rsid w:val="00D26E35"/>
    <w:rsid w:val="00D26ED3"/>
    <w:rsid w:val="00D271CC"/>
    <w:rsid w:val="00D27360"/>
    <w:rsid w:val="00D27430"/>
    <w:rsid w:val="00D27460"/>
    <w:rsid w:val="00D27862"/>
    <w:rsid w:val="00D27967"/>
    <w:rsid w:val="00D27B42"/>
    <w:rsid w:val="00D27C89"/>
    <w:rsid w:val="00D27D48"/>
    <w:rsid w:val="00D305E0"/>
    <w:rsid w:val="00D307B4"/>
    <w:rsid w:val="00D3080C"/>
    <w:rsid w:val="00D30837"/>
    <w:rsid w:val="00D30901"/>
    <w:rsid w:val="00D30917"/>
    <w:rsid w:val="00D30B64"/>
    <w:rsid w:val="00D30E36"/>
    <w:rsid w:val="00D30F08"/>
    <w:rsid w:val="00D31245"/>
    <w:rsid w:val="00D31280"/>
    <w:rsid w:val="00D315DD"/>
    <w:rsid w:val="00D3163E"/>
    <w:rsid w:val="00D31782"/>
    <w:rsid w:val="00D31816"/>
    <w:rsid w:val="00D318D0"/>
    <w:rsid w:val="00D31925"/>
    <w:rsid w:val="00D31AE9"/>
    <w:rsid w:val="00D31BAF"/>
    <w:rsid w:val="00D3201F"/>
    <w:rsid w:val="00D32238"/>
    <w:rsid w:val="00D32378"/>
    <w:rsid w:val="00D32434"/>
    <w:rsid w:val="00D32439"/>
    <w:rsid w:val="00D3247F"/>
    <w:rsid w:val="00D3248F"/>
    <w:rsid w:val="00D325BB"/>
    <w:rsid w:val="00D32A73"/>
    <w:rsid w:val="00D32C06"/>
    <w:rsid w:val="00D32CF5"/>
    <w:rsid w:val="00D32FB8"/>
    <w:rsid w:val="00D330AC"/>
    <w:rsid w:val="00D33102"/>
    <w:rsid w:val="00D33157"/>
    <w:rsid w:val="00D3336F"/>
    <w:rsid w:val="00D3337C"/>
    <w:rsid w:val="00D336A4"/>
    <w:rsid w:val="00D33735"/>
    <w:rsid w:val="00D33A1F"/>
    <w:rsid w:val="00D33AC1"/>
    <w:rsid w:val="00D33B1B"/>
    <w:rsid w:val="00D33F5E"/>
    <w:rsid w:val="00D34170"/>
    <w:rsid w:val="00D3427C"/>
    <w:rsid w:val="00D343B7"/>
    <w:rsid w:val="00D34435"/>
    <w:rsid w:val="00D34660"/>
    <w:rsid w:val="00D348AD"/>
    <w:rsid w:val="00D34BCD"/>
    <w:rsid w:val="00D34CFA"/>
    <w:rsid w:val="00D35123"/>
    <w:rsid w:val="00D35294"/>
    <w:rsid w:val="00D35374"/>
    <w:rsid w:val="00D356DA"/>
    <w:rsid w:val="00D359A0"/>
    <w:rsid w:val="00D35B17"/>
    <w:rsid w:val="00D35E61"/>
    <w:rsid w:val="00D360B4"/>
    <w:rsid w:val="00D36968"/>
    <w:rsid w:val="00D36ADE"/>
    <w:rsid w:val="00D36B19"/>
    <w:rsid w:val="00D36ECF"/>
    <w:rsid w:val="00D36F05"/>
    <w:rsid w:val="00D36F64"/>
    <w:rsid w:val="00D37175"/>
    <w:rsid w:val="00D37448"/>
    <w:rsid w:val="00D374E2"/>
    <w:rsid w:val="00D37534"/>
    <w:rsid w:val="00D37817"/>
    <w:rsid w:val="00D3799A"/>
    <w:rsid w:val="00D37CB4"/>
    <w:rsid w:val="00D37CD7"/>
    <w:rsid w:val="00D37FC5"/>
    <w:rsid w:val="00D404BA"/>
    <w:rsid w:val="00D404F0"/>
    <w:rsid w:val="00D40575"/>
    <w:rsid w:val="00D40849"/>
    <w:rsid w:val="00D4096D"/>
    <w:rsid w:val="00D40985"/>
    <w:rsid w:val="00D40C7B"/>
    <w:rsid w:val="00D41111"/>
    <w:rsid w:val="00D413FC"/>
    <w:rsid w:val="00D4146A"/>
    <w:rsid w:val="00D41547"/>
    <w:rsid w:val="00D41706"/>
    <w:rsid w:val="00D417DC"/>
    <w:rsid w:val="00D419A5"/>
    <w:rsid w:val="00D41B37"/>
    <w:rsid w:val="00D41F11"/>
    <w:rsid w:val="00D42311"/>
    <w:rsid w:val="00D42688"/>
    <w:rsid w:val="00D426CA"/>
    <w:rsid w:val="00D4272E"/>
    <w:rsid w:val="00D42748"/>
    <w:rsid w:val="00D42976"/>
    <w:rsid w:val="00D42F4A"/>
    <w:rsid w:val="00D42F72"/>
    <w:rsid w:val="00D43361"/>
    <w:rsid w:val="00D435A5"/>
    <w:rsid w:val="00D436FA"/>
    <w:rsid w:val="00D437F1"/>
    <w:rsid w:val="00D438B7"/>
    <w:rsid w:val="00D439B1"/>
    <w:rsid w:val="00D43E90"/>
    <w:rsid w:val="00D442B0"/>
    <w:rsid w:val="00D44492"/>
    <w:rsid w:val="00D44507"/>
    <w:rsid w:val="00D4452E"/>
    <w:rsid w:val="00D44941"/>
    <w:rsid w:val="00D449A4"/>
    <w:rsid w:val="00D44D0F"/>
    <w:rsid w:val="00D4509E"/>
    <w:rsid w:val="00D4512B"/>
    <w:rsid w:val="00D45489"/>
    <w:rsid w:val="00D4593D"/>
    <w:rsid w:val="00D45953"/>
    <w:rsid w:val="00D459EE"/>
    <w:rsid w:val="00D45A25"/>
    <w:rsid w:val="00D45A38"/>
    <w:rsid w:val="00D45A3A"/>
    <w:rsid w:val="00D45AB1"/>
    <w:rsid w:val="00D45C15"/>
    <w:rsid w:val="00D45D24"/>
    <w:rsid w:val="00D45D77"/>
    <w:rsid w:val="00D4614F"/>
    <w:rsid w:val="00D461CC"/>
    <w:rsid w:val="00D46414"/>
    <w:rsid w:val="00D46E36"/>
    <w:rsid w:val="00D46EE5"/>
    <w:rsid w:val="00D473DC"/>
    <w:rsid w:val="00D4741C"/>
    <w:rsid w:val="00D47452"/>
    <w:rsid w:val="00D475C9"/>
    <w:rsid w:val="00D47716"/>
    <w:rsid w:val="00D47881"/>
    <w:rsid w:val="00D479DD"/>
    <w:rsid w:val="00D47A48"/>
    <w:rsid w:val="00D47BA0"/>
    <w:rsid w:val="00D47D60"/>
    <w:rsid w:val="00D47DE9"/>
    <w:rsid w:val="00D47E48"/>
    <w:rsid w:val="00D47F0E"/>
    <w:rsid w:val="00D500EE"/>
    <w:rsid w:val="00D50523"/>
    <w:rsid w:val="00D5057B"/>
    <w:rsid w:val="00D50B2D"/>
    <w:rsid w:val="00D50BC3"/>
    <w:rsid w:val="00D50E59"/>
    <w:rsid w:val="00D51351"/>
    <w:rsid w:val="00D51426"/>
    <w:rsid w:val="00D515C8"/>
    <w:rsid w:val="00D51605"/>
    <w:rsid w:val="00D517DC"/>
    <w:rsid w:val="00D5197C"/>
    <w:rsid w:val="00D5198C"/>
    <w:rsid w:val="00D51C1F"/>
    <w:rsid w:val="00D51DAD"/>
    <w:rsid w:val="00D51F94"/>
    <w:rsid w:val="00D51FFF"/>
    <w:rsid w:val="00D52047"/>
    <w:rsid w:val="00D52153"/>
    <w:rsid w:val="00D521A7"/>
    <w:rsid w:val="00D522A7"/>
    <w:rsid w:val="00D52306"/>
    <w:rsid w:val="00D52339"/>
    <w:rsid w:val="00D5254D"/>
    <w:rsid w:val="00D525C4"/>
    <w:rsid w:val="00D525F2"/>
    <w:rsid w:val="00D52802"/>
    <w:rsid w:val="00D528D6"/>
    <w:rsid w:val="00D52AF7"/>
    <w:rsid w:val="00D52DEA"/>
    <w:rsid w:val="00D53219"/>
    <w:rsid w:val="00D53519"/>
    <w:rsid w:val="00D5359A"/>
    <w:rsid w:val="00D535A2"/>
    <w:rsid w:val="00D5371C"/>
    <w:rsid w:val="00D53823"/>
    <w:rsid w:val="00D53D95"/>
    <w:rsid w:val="00D53E36"/>
    <w:rsid w:val="00D53E42"/>
    <w:rsid w:val="00D53F58"/>
    <w:rsid w:val="00D5420F"/>
    <w:rsid w:val="00D5434D"/>
    <w:rsid w:val="00D544D1"/>
    <w:rsid w:val="00D545F2"/>
    <w:rsid w:val="00D54A19"/>
    <w:rsid w:val="00D54BDA"/>
    <w:rsid w:val="00D54C61"/>
    <w:rsid w:val="00D54E5A"/>
    <w:rsid w:val="00D550B8"/>
    <w:rsid w:val="00D551CE"/>
    <w:rsid w:val="00D5522B"/>
    <w:rsid w:val="00D554D5"/>
    <w:rsid w:val="00D55572"/>
    <w:rsid w:val="00D5591C"/>
    <w:rsid w:val="00D55B16"/>
    <w:rsid w:val="00D55D85"/>
    <w:rsid w:val="00D55F20"/>
    <w:rsid w:val="00D562F5"/>
    <w:rsid w:val="00D5659A"/>
    <w:rsid w:val="00D565C8"/>
    <w:rsid w:val="00D5662D"/>
    <w:rsid w:val="00D56702"/>
    <w:rsid w:val="00D5695E"/>
    <w:rsid w:val="00D56973"/>
    <w:rsid w:val="00D56B29"/>
    <w:rsid w:val="00D56C8A"/>
    <w:rsid w:val="00D56DA6"/>
    <w:rsid w:val="00D56E27"/>
    <w:rsid w:val="00D56F50"/>
    <w:rsid w:val="00D56FE2"/>
    <w:rsid w:val="00D5714C"/>
    <w:rsid w:val="00D57501"/>
    <w:rsid w:val="00D575EB"/>
    <w:rsid w:val="00D576B0"/>
    <w:rsid w:val="00D578E6"/>
    <w:rsid w:val="00D57981"/>
    <w:rsid w:val="00D57D99"/>
    <w:rsid w:val="00D60451"/>
    <w:rsid w:val="00D60468"/>
    <w:rsid w:val="00D604ED"/>
    <w:rsid w:val="00D6061F"/>
    <w:rsid w:val="00D6083D"/>
    <w:rsid w:val="00D60935"/>
    <w:rsid w:val="00D60B36"/>
    <w:rsid w:val="00D60E13"/>
    <w:rsid w:val="00D60F1E"/>
    <w:rsid w:val="00D60F27"/>
    <w:rsid w:val="00D60F3D"/>
    <w:rsid w:val="00D60FDD"/>
    <w:rsid w:val="00D616E0"/>
    <w:rsid w:val="00D616F3"/>
    <w:rsid w:val="00D61704"/>
    <w:rsid w:val="00D617DD"/>
    <w:rsid w:val="00D619F8"/>
    <w:rsid w:val="00D6233C"/>
    <w:rsid w:val="00D62645"/>
    <w:rsid w:val="00D62820"/>
    <w:rsid w:val="00D62A1D"/>
    <w:rsid w:val="00D62CBB"/>
    <w:rsid w:val="00D62F58"/>
    <w:rsid w:val="00D62F78"/>
    <w:rsid w:val="00D630A2"/>
    <w:rsid w:val="00D63100"/>
    <w:rsid w:val="00D63847"/>
    <w:rsid w:val="00D63FFF"/>
    <w:rsid w:val="00D64206"/>
    <w:rsid w:val="00D642B5"/>
    <w:rsid w:val="00D64A9C"/>
    <w:rsid w:val="00D64B5D"/>
    <w:rsid w:val="00D64E35"/>
    <w:rsid w:val="00D64EEE"/>
    <w:rsid w:val="00D6555B"/>
    <w:rsid w:val="00D65562"/>
    <w:rsid w:val="00D65966"/>
    <w:rsid w:val="00D65983"/>
    <w:rsid w:val="00D65CC3"/>
    <w:rsid w:val="00D65CD9"/>
    <w:rsid w:val="00D65FE1"/>
    <w:rsid w:val="00D6638E"/>
    <w:rsid w:val="00D667AD"/>
    <w:rsid w:val="00D6687F"/>
    <w:rsid w:val="00D66986"/>
    <w:rsid w:val="00D66B0E"/>
    <w:rsid w:val="00D66F6B"/>
    <w:rsid w:val="00D6702A"/>
    <w:rsid w:val="00D6706B"/>
    <w:rsid w:val="00D671FD"/>
    <w:rsid w:val="00D67424"/>
    <w:rsid w:val="00D67AF4"/>
    <w:rsid w:val="00D67BF9"/>
    <w:rsid w:val="00D67EB1"/>
    <w:rsid w:val="00D70274"/>
    <w:rsid w:val="00D702E0"/>
    <w:rsid w:val="00D70382"/>
    <w:rsid w:val="00D70B7F"/>
    <w:rsid w:val="00D70CA9"/>
    <w:rsid w:val="00D70F12"/>
    <w:rsid w:val="00D711DF"/>
    <w:rsid w:val="00D713C8"/>
    <w:rsid w:val="00D715F6"/>
    <w:rsid w:val="00D71826"/>
    <w:rsid w:val="00D7186A"/>
    <w:rsid w:val="00D720CB"/>
    <w:rsid w:val="00D72347"/>
    <w:rsid w:val="00D72488"/>
    <w:rsid w:val="00D7266B"/>
    <w:rsid w:val="00D72917"/>
    <w:rsid w:val="00D72A90"/>
    <w:rsid w:val="00D72AD8"/>
    <w:rsid w:val="00D72B69"/>
    <w:rsid w:val="00D72CAB"/>
    <w:rsid w:val="00D72CC0"/>
    <w:rsid w:val="00D72E18"/>
    <w:rsid w:val="00D733AF"/>
    <w:rsid w:val="00D7371E"/>
    <w:rsid w:val="00D739D1"/>
    <w:rsid w:val="00D73EA1"/>
    <w:rsid w:val="00D7438E"/>
    <w:rsid w:val="00D74779"/>
    <w:rsid w:val="00D74C8B"/>
    <w:rsid w:val="00D74E2D"/>
    <w:rsid w:val="00D751A1"/>
    <w:rsid w:val="00D75320"/>
    <w:rsid w:val="00D75AB3"/>
    <w:rsid w:val="00D75CCE"/>
    <w:rsid w:val="00D76089"/>
    <w:rsid w:val="00D765DA"/>
    <w:rsid w:val="00D7681A"/>
    <w:rsid w:val="00D768AD"/>
    <w:rsid w:val="00D76CDF"/>
    <w:rsid w:val="00D76D60"/>
    <w:rsid w:val="00D76F7E"/>
    <w:rsid w:val="00D77095"/>
    <w:rsid w:val="00D77233"/>
    <w:rsid w:val="00D77710"/>
    <w:rsid w:val="00D77735"/>
    <w:rsid w:val="00D777C1"/>
    <w:rsid w:val="00D777F4"/>
    <w:rsid w:val="00D77816"/>
    <w:rsid w:val="00D77896"/>
    <w:rsid w:val="00D778BC"/>
    <w:rsid w:val="00D77C74"/>
    <w:rsid w:val="00D803A3"/>
    <w:rsid w:val="00D8049F"/>
    <w:rsid w:val="00D80828"/>
    <w:rsid w:val="00D80875"/>
    <w:rsid w:val="00D80BDD"/>
    <w:rsid w:val="00D80C50"/>
    <w:rsid w:val="00D80F50"/>
    <w:rsid w:val="00D80F68"/>
    <w:rsid w:val="00D816C1"/>
    <w:rsid w:val="00D817AD"/>
    <w:rsid w:val="00D81CA7"/>
    <w:rsid w:val="00D81CF4"/>
    <w:rsid w:val="00D8222A"/>
    <w:rsid w:val="00D8285A"/>
    <w:rsid w:val="00D828B5"/>
    <w:rsid w:val="00D83363"/>
    <w:rsid w:val="00D8352E"/>
    <w:rsid w:val="00D837E5"/>
    <w:rsid w:val="00D837F9"/>
    <w:rsid w:val="00D8388A"/>
    <w:rsid w:val="00D83E05"/>
    <w:rsid w:val="00D83FAA"/>
    <w:rsid w:val="00D840EA"/>
    <w:rsid w:val="00D845F8"/>
    <w:rsid w:val="00D848FD"/>
    <w:rsid w:val="00D84CE1"/>
    <w:rsid w:val="00D84F48"/>
    <w:rsid w:val="00D850A1"/>
    <w:rsid w:val="00D850C6"/>
    <w:rsid w:val="00D85780"/>
    <w:rsid w:val="00D85972"/>
    <w:rsid w:val="00D85AD1"/>
    <w:rsid w:val="00D85C51"/>
    <w:rsid w:val="00D85E42"/>
    <w:rsid w:val="00D860C2"/>
    <w:rsid w:val="00D8618E"/>
    <w:rsid w:val="00D8626A"/>
    <w:rsid w:val="00D86AB8"/>
    <w:rsid w:val="00D86DAD"/>
    <w:rsid w:val="00D86FA4"/>
    <w:rsid w:val="00D870B7"/>
    <w:rsid w:val="00D87833"/>
    <w:rsid w:val="00D87B18"/>
    <w:rsid w:val="00D87C19"/>
    <w:rsid w:val="00D87D0F"/>
    <w:rsid w:val="00D87D29"/>
    <w:rsid w:val="00D87D83"/>
    <w:rsid w:val="00D87E17"/>
    <w:rsid w:val="00D87FE7"/>
    <w:rsid w:val="00D9017E"/>
    <w:rsid w:val="00D902F9"/>
    <w:rsid w:val="00D903C9"/>
    <w:rsid w:val="00D90589"/>
    <w:rsid w:val="00D9098C"/>
    <w:rsid w:val="00D909DC"/>
    <w:rsid w:val="00D90B19"/>
    <w:rsid w:val="00D90B1B"/>
    <w:rsid w:val="00D91AF0"/>
    <w:rsid w:val="00D91DDA"/>
    <w:rsid w:val="00D9223D"/>
    <w:rsid w:val="00D924BD"/>
    <w:rsid w:val="00D9267B"/>
    <w:rsid w:val="00D926C7"/>
    <w:rsid w:val="00D927DC"/>
    <w:rsid w:val="00D92C46"/>
    <w:rsid w:val="00D92FEB"/>
    <w:rsid w:val="00D930FE"/>
    <w:rsid w:val="00D9358D"/>
    <w:rsid w:val="00D93643"/>
    <w:rsid w:val="00D93AC9"/>
    <w:rsid w:val="00D93B05"/>
    <w:rsid w:val="00D93BC2"/>
    <w:rsid w:val="00D93FDD"/>
    <w:rsid w:val="00D943A5"/>
    <w:rsid w:val="00D9479B"/>
    <w:rsid w:val="00D947A3"/>
    <w:rsid w:val="00D94916"/>
    <w:rsid w:val="00D949B2"/>
    <w:rsid w:val="00D94D24"/>
    <w:rsid w:val="00D952AA"/>
    <w:rsid w:val="00D95A73"/>
    <w:rsid w:val="00D962C5"/>
    <w:rsid w:val="00D96399"/>
    <w:rsid w:val="00D96696"/>
    <w:rsid w:val="00D9674E"/>
    <w:rsid w:val="00D96A2C"/>
    <w:rsid w:val="00D96EF3"/>
    <w:rsid w:val="00D97122"/>
    <w:rsid w:val="00D97178"/>
    <w:rsid w:val="00D97304"/>
    <w:rsid w:val="00D9760A"/>
    <w:rsid w:val="00D97C58"/>
    <w:rsid w:val="00D97F48"/>
    <w:rsid w:val="00DA0369"/>
    <w:rsid w:val="00DA0387"/>
    <w:rsid w:val="00DA03A2"/>
    <w:rsid w:val="00DA03E0"/>
    <w:rsid w:val="00DA07B8"/>
    <w:rsid w:val="00DA0A89"/>
    <w:rsid w:val="00DA0EDF"/>
    <w:rsid w:val="00DA0FC3"/>
    <w:rsid w:val="00DA1035"/>
    <w:rsid w:val="00DA112C"/>
    <w:rsid w:val="00DA19B5"/>
    <w:rsid w:val="00DA1B4E"/>
    <w:rsid w:val="00DA1B60"/>
    <w:rsid w:val="00DA1C26"/>
    <w:rsid w:val="00DA1C73"/>
    <w:rsid w:val="00DA2111"/>
    <w:rsid w:val="00DA22D1"/>
    <w:rsid w:val="00DA23E1"/>
    <w:rsid w:val="00DA2787"/>
    <w:rsid w:val="00DA280B"/>
    <w:rsid w:val="00DA28E7"/>
    <w:rsid w:val="00DA29E2"/>
    <w:rsid w:val="00DA32FD"/>
    <w:rsid w:val="00DA3471"/>
    <w:rsid w:val="00DA34A2"/>
    <w:rsid w:val="00DA3561"/>
    <w:rsid w:val="00DA3976"/>
    <w:rsid w:val="00DA3C4F"/>
    <w:rsid w:val="00DA4344"/>
    <w:rsid w:val="00DA4BF3"/>
    <w:rsid w:val="00DA536D"/>
    <w:rsid w:val="00DA53D4"/>
    <w:rsid w:val="00DA5528"/>
    <w:rsid w:val="00DA5575"/>
    <w:rsid w:val="00DA56D0"/>
    <w:rsid w:val="00DA57B8"/>
    <w:rsid w:val="00DA5ACA"/>
    <w:rsid w:val="00DA5E5B"/>
    <w:rsid w:val="00DA5F30"/>
    <w:rsid w:val="00DA61B6"/>
    <w:rsid w:val="00DA653D"/>
    <w:rsid w:val="00DA6856"/>
    <w:rsid w:val="00DA698D"/>
    <w:rsid w:val="00DA6C3D"/>
    <w:rsid w:val="00DA7092"/>
    <w:rsid w:val="00DA7189"/>
    <w:rsid w:val="00DA732E"/>
    <w:rsid w:val="00DA7356"/>
    <w:rsid w:val="00DA74F4"/>
    <w:rsid w:val="00DA7688"/>
    <w:rsid w:val="00DA7B43"/>
    <w:rsid w:val="00DA7DFE"/>
    <w:rsid w:val="00DA7EC7"/>
    <w:rsid w:val="00DA7F66"/>
    <w:rsid w:val="00DB0015"/>
    <w:rsid w:val="00DB02B1"/>
    <w:rsid w:val="00DB031E"/>
    <w:rsid w:val="00DB03D6"/>
    <w:rsid w:val="00DB0DB2"/>
    <w:rsid w:val="00DB0F3B"/>
    <w:rsid w:val="00DB0F99"/>
    <w:rsid w:val="00DB14EC"/>
    <w:rsid w:val="00DB1565"/>
    <w:rsid w:val="00DB157C"/>
    <w:rsid w:val="00DB15E6"/>
    <w:rsid w:val="00DB1705"/>
    <w:rsid w:val="00DB17A7"/>
    <w:rsid w:val="00DB1BFB"/>
    <w:rsid w:val="00DB1C82"/>
    <w:rsid w:val="00DB1DFA"/>
    <w:rsid w:val="00DB1F71"/>
    <w:rsid w:val="00DB2070"/>
    <w:rsid w:val="00DB2138"/>
    <w:rsid w:val="00DB2938"/>
    <w:rsid w:val="00DB2BA3"/>
    <w:rsid w:val="00DB2DB2"/>
    <w:rsid w:val="00DB2F29"/>
    <w:rsid w:val="00DB2F55"/>
    <w:rsid w:val="00DB37DD"/>
    <w:rsid w:val="00DB3CC4"/>
    <w:rsid w:val="00DB3D2C"/>
    <w:rsid w:val="00DB3DB3"/>
    <w:rsid w:val="00DB410D"/>
    <w:rsid w:val="00DB42F1"/>
    <w:rsid w:val="00DB4473"/>
    <w:rsid w:val="00DB44B6"/>
    <w:rsid w:val="00DB4931"/>
    <w:rsid w:val="00DB4A6F"/>
    <w:rsid w:val="00DB4D34"/>
    <w:rsid w:val="00DB4DDD"/>
    <w:rsid w:val="00DB4F03"/>
    <w:rsid w:val="00DB50CD"/>
    <w:rsid w:val="00DB5738"/>
    <w:rsid w:val="00DB57AF"/>
    <w:rsid w:val="00DB592F"/>
    <w:rsid w:val="00DB5AD1"/>
    <w:rsid w:val="00DB64F9"/>
    <w:rsid w:val="00DB667D"/>
    <w:rsid w:val="00DB6762"/>
    <w:rsid w:val="00DB6956"/>
    <w:rsid w:val="00DB69B0"/>
    <w:rsid w:val="00DB6C5E"/>
    <w:rsid w:val="00DB6EB5"/>
    <w:rsid w:val="00DB6F44"/>
    <w:rsid w:val="00DB72A7"/>
    <w:rsid w:val="00DB73B6"/>
    <w:rsid w:val="00DB75C8"/>
    <w:rsid w:val="00DB75D2"/>
    <w:rsid w:val="00DB7724"/>
    <w:rsid w:val="00DB7B66"/>
    <w:rsid w:val="00DB7D52"/>
    <w:rsid w:val="00DB7E76"/>
    <w:rsid w:val="00DC0079"/>
    <w:rsid w:val="00DC00A6"/>
    <w:rsid w:val="00DC0382"/>
    <w:rsid w:val="00DC057E"/>
    <w:rsid w:val="00DC0956"/>
    <w:rsid w:val="00DC0BF2"/>
    <w:rsid w:val="00DC126C"/>
    <w:rsid w:val="00DC12C6"/>
    <w:rsid w:val="00DC1382"/>
    <w:rsid w:val="00DC1462"/>
    <w:rsid w:val="00DC153A"/>
    <w:rsid w:val="00DC19BC"/>
    <w:rsid w:val="00DC1E59"/>
    <w:rsid w:val="00DC23A6"/>
    <w:rsid w:val="00DC23E2"/>
    <w:rsid w:val="00DC2514"/>
    <w:rsid w:val="00DC25E2"/>
    <w:rsid w:val="00DC25F1"/>
    <w:rsid w:val="00DC2687"/>
    <w:rsid w:val="00DC2945"/>
    <w:rsid w:val="00DC29B6"/>
    <w:rsid w:val="00DC2C13"/>
    <w:rsid w:val="00DC2CCA"/>
    <w:rsid w:val="00DC2D8C"/>
    <w:rsid w:val="00DC30DE"/>
    <w:rsid w:val="00DC31E2"/>
    <w:rsid w:val="00DC3220"/>
    <w:rsid w:val="00DC3292"/>
    <w:rsid w:val="00DC38E8"/>
    <w:rsid w:val="00DC3A11"/>
    <w:rsid w:val="00DC3A72"/>
    <w:rsid w:val="00DC3C74"/>
    <w:rsid w:val="00DC3D57"/>
    <w:rsid w:val="00DC3EAC"/>
    <w:rsid w:val="00DC3EED"/>
    <w:rsid w:val="00DC3F32"/>
    <w:rsid w:val="00DC4473"/>
    <w:rsid w:val="00DC4B9A"/>
    <w:rsid w:val="00DC4EEB"/>
    <w:rsid w:val="00DC4FBA"/>
    <w:rsid w:val="00DC5102"/>
    <w:rsid w:val="00DC511D"/>
    <w:rsid w:val="00DC516E"/>
    <w:rsid w:val="00DC5AB8"/>
    <w:rsid w:val="00DC5B49"/>
    <w:rsid w:val="00DC5EF0"/>
    <w:rsid w:val="00DC5F8F"/>
    <w:rsid w:val="00DC635D"/>
    <w:rsid w:val="00DC66D4"/>
    <w:rsid w:val="00DC66DB"/>
    <w:rsid w:val="00DC6BCE"/>
    <w:rsid w:val="00DC6E50"/>
    <w:rsid w:val="00DC6E63"/>
    <w:rsid w:val="00DC6E78"/>
    <w:rsid w:val="00DC6F00"/>
    <w:rsid w:val="00DC70EF"/>
    <w:rsid w:val="00DC71B3"/>
    <w:rsid w:val="00DC71F0"/>
    <w:rsid w:val="00DC7213"/>
    <w:rsid w:val="00DC77A3"/>
    <w:rsid w:val="00DC77F3"/>
    <w:rsid w:val="00DC7913"/>
    <w:rsid w:val="00DC7B64"/>
    <w:rsid w:val="00DD00C8"/>
    <w:rsid w:val="00DD02BA"/>
    <w:rsid w:val="00DD0316"/>
    <w:rsid w:val="00DD04D8"/>
    <w:rsid w:val="00DD0561"/>
    <w:rsid w:val="00DD0562"/>
    <w:rsid w:val="00DD0806"/>
    <w:rsid w:val="00DD0AAD"/>
    <w:rsid w:val="00DD0B38"/>
    <w:rsid w:val="00DD0DBB"/>
    <w:rsid w:val="00DD0E7F"/>
    <w:rsid w:val="00DD0F9E"/>
    <w:rsid w:val="00DD1531"/>
    <w:rsid w:val="00DD18A7"/>
    <w:rsid w:val="00DD1990"/>
    <w:rsid w:val="00DD1C57"/>
    <w:rsid w:val="00DD1E46"/>
    <w:rsid w:val="00DD1F7C"/>
    <w:rsid w:val="00DD2274"/>
    <w:rsid w:val="00DD24EF"/>
    <w:rsid w:val="00DD260E"/>
    <w:rsid w:val="00DD2861"/>
    <w:rsid w:val="00DD28B7"/>
    <w:rsid w:val="00DD2997"/>
    <w:rsid w:val="00DD2E65"/>
    <w:rsid w:val="00DD3114"/>
    <w:rsid w:val="00DD33CF"/>
    <w:rsid w:val="00DD34F0"/>
    <w:rsid w:val="00DD38F2"/>
    <w:rsid w:val="00DD40C2"/>
    <w:rsid w:val="00DD4355"/>
    <w:rsid w:val="00DD4426"/>
    <w:rsid w:val="00DD45F8"/>
    <w:rsid w:val="00DD4654"/>
    <w:rsid w:val="00DD4751"/>
    <w:rsid w:val="00DD4753"/>
    <w:rsid w:val="00DD48E1"/>
    <w:rsid w:val="00DD4ABF"/>
    <w:rsid w:val="00DD4E63"/>
    <w:rsid w:val="00DD4F59"/>
    <w:rsid w:val="00DD4F74"/>
    <w:rsid w:val="00DD4FC3"/>
    <w:rsid w:val="00DD5071"/>
    <w:rsid w:val="00DD5279"/>
    <w:rsid w:val="00DD52CC"/>
    <w:rsid w:val="00DD530C"/>
    <w:rsid w:val="00DD533F"/>
    <w:rsid w:val="00DD53BD"/>
    <w:rsid w:val="00DD54BE"/>
    <w:rsid w:val="00DD5685"/>
    <w:rsid w:val="00DD572B"/>
    <w:rsid w:val="00DD57EE"/>
    <w:rsid w:val="00DD589E"/>
    <w:rsid w:val="00DD5CF8"/>
    <w:rsid w:val="00DD646A"/>
    <w:rsid w:val="00DD673F"/>
    <w:rsid w:val="00DD686C"/>
    <w:rsid w:val="00DD6902"/>
    <w:rsid w:val="00DD69DC"/>
    <w:rsid w:val="00DD6A32"/>
    <w:rsid w:val="00DD6E1A"/>
    <w:rsid w:val="00DD6E46"/>
    <w:rsid w:val="00DD70B1"/>
    <w:rsid w:val="00DD73C2"/>
    <w:rsid w:val="00DD7441"/>
    <w:rsid w:val="00DD7588"/>
    <w:rsid w:val="00DD766F"/>
    <w:rsid w:val="00DD7836"/>
    <w:rsid w:val="00DD7A96"/>
    <w:rsid w:val="00DD7F45"/>
    <w:rsid w:val="00DE0067"/>
    <w:rsid w:val="00DE0078"/>
    <w:rsid w:val="00DE009D"/>
    <w:rsid w:val="00DE0182"/>
    <w:rsid w:val="00DE0506"/>
    <w:rsid w:val="00DE055E"/>
    <w:rsid w:val="00DE05E9"/>
    <w:rsid w:val="00DE0C11"/>
    <w:rsid w:val="00DE0C78"/>
    <w:rsid w:val="00DE0C9B"/>
    <w:rsid w:val="00DE0ED4"/>
    <w:rsid w:val="00DE15AF"/>
    <w:rsid w:val="00DE172E"/>
    <w:rsid w:val="00DE1764"/>
    <w:rsid w:val="00DE1767"/>
    <w:rsid w:val="00DE1CFE"/>
    <w:rsid w:val="00DE1D68"/>
    <w:rsid w:val="00DE1E97"/>
    <w:rsid w:val="00DE20D3"/>
    <w:rsid w:val="00DE224C"/>
    <w:rsid w:val="00DE284C"/>
    <w:rsid w:val="00DE2931"/>
    <w:rsid w:val="00DE2E49"/>
    <w:rsid w:val="00DE3162"/>
    <w:rsid w:val="00DE370C"/>
    <w:rsid w:val="00DE3AE9"/>
    <w:rsid w:val="00DE3FF7"/>
    <w:rsid w:val="00DE41FA"/>
    <w:rsid w:val="00DE430A"/>
    <w:rsid w:val="00DE47D7"/>
    <w:rsid w:val="00DE4B00"/>
    <w:rsid w:val="00DE4D09"/>
    <w:rsid w:val="00DE58DE"/>
    <w:rsid w:val="00DE5BCF"/>
    <w:rsid w:val="00DE5CAC"/>
    <w:rsid w:val="00DE5D0F"/>
    <w:rsid w:val="00DE5D12"/>
    <w:rsid w:val="00DE5E42"/>
    <w:rsid w:val="00DE5F8E"/>
    <w:rsid w:val="00DE6173"/>
    <w:rsid w:val="00DE617C"/>
    <w:rsid w:val="00DE631B"/>
    <w:rsid w:val="00DE6354"/>
    <w:rsid w:val="00DE66BD"/>
    <w:rsid w:val="00DE6745"/>
    <w:rsid w:val="00DE680F"/>
    <w:rsid w:val="00DE69F3"/>
    <w:rsid w:val="00DE6B78"/>
    <w:rsid w:val="00DE6F1F"/>
    <w:rsid w:val="00DE6F5C"/>
    <w:rsid w:val="00DE71EB"/>
    <w:rsid w:val="00DE71F8"/>
    <w:rsid w:val="00DE728C"/>
    <w:rsid w:val="00DE746E"/>
    <w:rsid w:val="00DE7545"/>
    <w:rsid w:val="00DE7600"/>
    <w:rsid w:val="00DE792F"/>
    <w:rsid w:val="00DE7A69"/>
    <w:rsid w:val="00DE7A9C"/>
    <w:rsid w:val="00DE7B1A"/>
    <w:rsid w:val="00DE7C9B"/>
    <w:rsid w:val="00DE7DCC"/>
    <w:rsid w:val="00DF00A0"/>
    <w:rsid w:val="00DF04D9"/>
    <w:rsid w:val="00DF0539"/>
    <w:rsid w:val="00DF05CD"/>
    <w:rsid w:val="00DF09AA"/>
    <w:rsid w:val="00DF0FB2"/>
    <w:rsid w:val="00DF0FBB"/>
    <w:rsid w:val="00DF0FD7"/>
    <w:rsid w:val="00DF0FEE"/>
    <w:rsid w:val="00DF10DB"/>
    <w:rsid w:val="00DF112F"/>
    <w:rsid w:val="00DF11DF"/>
    <w:rsid w:val="00DF125E"/>
    <w:rsid w:val="00DF1854"/>
    <w:rsid w:val="00DF1973"/>
    <w:rsid w:val="00DF1CB4"/>
    <w:rsid w:val="00DF1D6B"/>
    <w:rsid w:val="00DF1D6C"/>
    <w:rsid w:val="00DF1DC2"/>
    <w:rsid w:val="00DF1DE9"/>
    <w:rsid w:val="00DF24FF"/>
    <w:rsid w:val="00DF2B99"/>
    <w:rsid w:val="00DF2BA0"/>
    <w:rsid w:val="00DF2BBA"/>
    <w:rsid w:val="00DF2C3E"/>
    <w:rsid w:val="00DF2C83"/>
    <w:rsid w:val="00DF2E2A"/>
    <w:rsid w:val="00DF2E2E"/>
    <w:rsid w:val="00DF2F6D"/>
    <w:rsid w:val="00DF2F8B"/>
    <w:rsid w:val="00DF3406"/>
    <w:rsid w:val="00DF38AE"/>
    <w:rsid w:val="00DF3B51"/>
    <w:rsid w:val="00DF3E38"/>
    <w:rsid w:val="00DF3F3C"/>
    <w:rsid w:val="00DF416D"/>
    <w:rsid w:val="00DF42ED"/>
    <w:rsid w:val="00DF4551"/>
    <w:rsid w:val="00DF463C"/>
    <w:rsid w:val="00DF473A"/>
    <w:rsid w:val="00DF48B0"/>
    <w:rsid w:val="00DF4A11"/>
    <w:rsid w:val="00DF4A58"/>
    <w:rsid w:val="00DF4A87"/>
    <w:rsid w:val="00DF4D81"/>
    <w:rsid w:val="00DF4EE9"/>
    <w:rsid w:val="00DF500F"/>
    <w:rsid w:val="00DF5132"/>
    <w:rsid w:val="00DF517C"/>
    <w:rsid w:val="00DF5346"/>
    <w:rsid w:val="00DF53B1"/>
    <w:rsid w:val="00DF563F"/>
    <w:rsid w:val="00DF586A"/>
    <w:rsid w:val="00DF5924"/>
    <w:rsid w:val="00DF5A4F"/>
    <w:rsid w:val="00DF5A61"/>
    <w:rsid w:val="00DF5D7F"/>
    <w:rsid w:val="00DF5E89"/>
    <w:rsid w:val="00DF6001"/>
    <w:rsid w:val="00DF6098"/>
    <w:rsid w:val="00DF60E5"/>
    <w:rsid w:val="00DF6324"/>
    <w:rsid w:val="00DF66A8"/>
    <w:rsid w:val="00DF6898"/>
    <w:rsid w:val="00DF6AE6"/>
    <w:rsid w:val="00DF6CA5"/>
    <w:rsid w:val="00DF6E5E"/>
    <w:rsid w:val="00DF6F5E"/>
    <w:rsid w:val="00DF7007"/>
    <w:rsid w:val="00DF701C"/>
    <w:rsid w:val="00DF7395"/>
    <w:rsid w:val="00DF769F"/>
    <w:rsid w:val="00DF7779"/>
    <w:rsid w:val="00DF780D"/>
    <w:rsid w:val="00DF7905"/>
    <w:rsid w:val="00DF794F"/>
    <w:rsid w:val="00DF7989"/>
    <w:rsid w:val="00DF7C7C"/>
    <w:rsid w:val="00E00228"/>
    <w:rsid w:val="00E00294"/>
    <w:rsid w:val="00E0067D"/>
    <w:rsid w:val="00E00985"/>
    <w:rsid w:val="00E009CF"/>
    <w:rsid w:val="00E00BD4"/>
    <w:rsid w:val="00E011F7"/>
    <w:rsid w:val="00E01209"/>
    <w:rsid w:val="00E012AA"/>
    <w:rsid w:val="00E01316"/>
    <w:rsid w:val="00E01367"/>
    <w:rsid w:val="00E0161F"/>
    <w:rsid w:val="00E01623"/>
    <w:rsid w:val="00E019C0"/>
    <w:rsid w:val="00E01AB3"/>
    <w:rsid w:val="00E02048"/>
    <w:rsid w:val="00E02325"/>
    <w:rsid w:val="00E02694"/>
    <w:rsid w:val="00E02BD3"/>
    <w:rsid w:val="00E02E8F"/>
    <w:rsid w:val="00E035C8"/>
    <w:rsid w:val="00E036C6"/>
    <w:rsid w:val="00E03B05"/>
    <w:rsid w:val="00E03BD0"/>
    <w:rsid w:val="00E03D4C"/>
    <w:rsid w:val="00E04167"/>
    <w:rsid w:val="00E0431A"/>
    <w:rsid w:val="00E04673"/>
    <w:rsid w:val="00E04E57"/>
    <w:rsid w:val="00E050EF"/>
    <w:rsid w:val="00E05540"/>
    <w:rsid w:val="00E05A06"/>
    <w:rsid w:val="00E05B44"/>
    <w:rsid w:val="00E05F51"/>
    <w:rsid w:val="00E06126"/>
    <w:rsid w:val="00E0616D"/>
    <w:rsid w:val="00E0618F"/>
    <w:rsid w:val="00E061AF"/>
    <w:rsid w:val="00E062A3"/>
    <w:rsid w:val="00E063F3"/>
    <w:rsid w:val="00E064CA"/>
    <w:rsid w:val="00E069B8"/>
    <w:rsid w:val="00E06BD6"/>
    <w:rsid w:val="00E06E77"/>
    <w:rsid w:val="00E07106"/>
    <w:rsid w:val="00E07243"/>
    <w:rsid w:val="00E072C7"/>
    <w:rsid w:val="00E072F3"/>
    <w:rsid w:val="00E0733E"/>
    <w:rsid w:val="00E07AD3"/>
    <w:rsid w:val="00E07B1E"/>
    <w:rsid w:val="00E07C3A"/>
    <w:rsid w:val="00E07DE0"/>
    <w:rsid w:val="00E100FE"/>
    <w:rsid w:val="00E104EE"/>
    <w:rsid w:val="00E105D2"/>
    <w:rsid w:val="00E105E7"/>
    <w:rsid w:val="00E107CA"/>
    <w:rsid w:val="00E10AD2"/>
    <w:rsid w:val="00E10B86"/>
    <w:rsid w:val="00E10CAB"/>
    <w:rsid w:val="00E10F65"/>
    <w:rsid w:val="00E11004"/>
    <w:rsid w:val="00E1111A"/>
    <w:rsid w:val="00E11167"/>
    <w:rsid w:val="00E111E0"/>
    <w:rsid w:val="00E118F6"/>
    <w:rsid w:val="00E11E46"/>
    <w:rsid w:val="00E11E5F"/>
    <w:rsid w:val="00E11ED2"/>
    <w:rsid w:val="00E11F94"/>
    <w:rsid w:val="00E1200E"/>
    <w:rsid w:val="00E1202A"/>
    <w:rsid w:val="00E120F9"/>
    <w:rsid w:val="00E121E8"/>
    <w:rsid w:val="00E123DD"/>
    <w:rsid w:val="00E12419"/>
    <w:rsid w:val="00E12519"/>
    <w:rsid w:val="00E12B5F"/>
    <w:rsid w:val="00E12B74"/>
    <w:rsid w:val="00E12BC5"/>
    <w:rsid w:val="00E12C76"/>
    <w:rsid w:val="00E12E65"/>
    <w:rsid w:val="00E133DA"/>
    <w:rsid w:val="00E133F4"/>
    <w:rsid w:val="00E134D5"/>
    <w:rsid w:val="00E1366E"/>
    <w:rsid w:val="00E13C2D"/>
    <w:rsid w:val="00E13DD1"/>
    <w:rsid w:val="00E13E96"/>
    <w:rsid w:val="00E13F02"/>
    <w:rsid w:val="00E13F45"/>
    <w:rsid w:val="00E13FAF"/>
    <w:rsid w:val="00E13FE7"/>
    <w:rsid w:val="00E145CC"/>
    <w:rsid w:val="00E145EC"/>
    <w:rsid w:val="00E1467C"/>
    <w:rsid w:val="00E14798"/>
    <w:rsid w:val="00E1489F"/>
    <w:rsid w:val="00E14BAB"/>
    <w:rsid w:val="00E14BD9"/>
    <w:rsid w:val="00E14E23"/>
    <w:rsid w:val="00E153AC"/>
    <w:rsid w:val="00E15693"/>
    <w:rsid w:val="00E157FE"/>
    <w:rsid w:val="00E15A5A"/>
    <w:rsid w:val="00E15AFB"/>
    <w:rsid w:val="00E15E28"/>
    <w:rsid w:val="00E161E8"/>
    <w:rsid w:val="00E167E9"/>
    <w:rsid w:val="00E16910"/>
    <w:rsid w:val="00E16A90"/>
    <w:rsid w:val="00E16C89"/>
    <w:rsid w:val="00E16F1A"/>
    <w:rsid w:val="00E1719A"/>
    <w:rsid w:val="00E171B4"/>
    <w:rsid w:val="00E1771C"/>
    <w:rsid w:val="00E17D63"/>
    <w:rsid w:val="00E17F91"/>
    <w:rsid w:val="00E20060"/>
    <w:rsid w:val="00E20208"/>
    <w:rsid w:val="00E204C1"/>
    <w:rsid w:val="00E20510"/>
    <w:rsid w:val="00E2056B"/>
    <w:rsid w:val="00E2068F"/>
    <w:rsid w:val="00E2075B"/>
    <w:rsid w:val="00E20B61"/>
    <w:rsid w:val="00E20B6A"/>
    <w:rsid w:val="00E20EE4"/>
    <w:rsid w:val="00E20F47"/>
    <w:rsid w:val="00E21208"/>
    <w:rsid w:val="00E21403"/>
    <w:rsid w:val="00E21864"/>
    <w:rsid w:val="00E21DB6"/>
    <w:rsid w:val="00E21E5E"/>
    <w:rsid w:val="00E21FB3"/>
    <w:rsid w:val="00E22457"/>
    <w:rsid w:val="00E22525"/>
    <w:rsid w:val="00E225C2"/>
    <w:rsid w:val="00E22633"/>
    <w:rsid w:val="00E22886"/>
    <w:rsid w:val="00E22897"/>
    <w:rsid w:val="00E22960"/>
    <w:rsid w:val="00E23212"/>
    <w:rsid w:val="00E23319"/>
    <w:rsid w:val="00E23341"/>
    <w:rsid w:val="00E23387"/>
    <w:rsid w:val="00E23F91"/>
    <w:rsid w:val="00E24396"/>
    <w:rsid w:val="00E24924"/>
    <w:rsid w:val="00E24926"/>
    <w:rsid w:val="00E24A25"/>
    <w:rsid w:val="00E24D63"/>
    <w:rsid w:val="00E250A4"/>
    <w:rsid w:val="00E250B0"/>
    <w:rsid w:val="00E250EA"/>
    <w:rsid w:val="00E254D4"/>
    <w:rsid w:val="00E254FB"/>
    <w:rsid w:val="00E25819"/>
    <w:rsid w:val="00E258C3"/>
    <w:rsid w:val="00E25B57"/>
    <w:rsid w:val="00E25D69"/>
    <w:rsid w:val="00E25E48"/>
    <w:rsid w:val="00E25FA6"/>
    <w:rsid w:val="00E26313"/>
    <w:rsid w:val="00E2648E"/>
    <w:rsid w:val="00E268C9"/>
    <w:rsid w:val="00E268D2"/>
    <w:rsid w:val="00E26D60"/>
    <w:rsid w:val="00E26DC4"/>
    <w:rsid w:val="00E26FCA"/>
    <w:rsid w:val="00E2732D"/>
    <w:rsid w:val="00E27414"/>
    <w:rsid w:val="00E277CD"/>
    <w:rsid w:val="00E27B65"/>
    <w:rsid w:val="00E27F29"/>
    <w:rsid w:val="00E27FBB"/>
    <w:rsid w:val="00E30093"/>
    <w:rsid w:val="00E30529"/>
    <w:rsid w:val="00E30582"/>
    <w:rsid w:val="00E309BF"/>
    <w:rsid w:val="00E30A3E"/>
    <w:rsid w:val="00E30B05"/>
    <w:rsid w:val="00E31250"/>
    <w:rsid w:val="00E315BB"/>
    <w:rsid w:val="00E31642"/>
    <w:rsid w:val="00E316CD"/>
    <w:rsid w:val="00E31A08"/>
    <w:rsid w:val="00E31CF6"/>
    <w:rsid w:val="00E31F2D"/>
    <w:rsid w:val="00E31FB7"/>
    <w:rsid w:val="00E32279"/>
    <w:rsid w:val="00E3296A"/>
    <w:rsid w:val="00E329CF"/>
    <w:rsid w:val="00E32AB9"/>
    <w:rsid w:val="00E32C91"/>
    <w:rsid w:val="00E32D2F"/>
    <w:rsid w:val="00E32F4C"/>
    <w:rsid w:val="00E32F63"/>
    <w:rsid w:val="00E32FA8"/>
    <w:rsid w:val="00E3316A"/>
    <w:rsid w:val="00E33478"/>
    <w:rsid w:val="00E3355B"/>
    <w:rsid w:val="00E3357F"/>
    <w:rsid w:val="00E335EB"/>
    <w:rsid w:val="00E338FB"/>
    <w:rsid w:val="00E339D4"/>
    <w:rsid w:val="00E33AFE"/>
    <w:rsid w:val="00E340C0"/>
    <w:rsid w:val="00E344ED"/>
    <w:rsid w:val="00E34896"/>
    <w:rsid w:val="00E34CF9"/>
    <w:rsid w:val="00E34E22"/>
    <w:rsid w:val="00E34E69"/>
    <w:rsid w:val="00E351D8"/>
    <w:rsid w:val="00E352F3"/>
    <w:rsid w:val="00E3531A"/>
    <w:rsid w:val="00E35C06"/>
    <w:rsid w:val="00E35C72"/>
    <w:rsid w:val="00E35E9E"/>
    <w:rsid w:val="00E35F77"/>
    <w:rsid w:val="00E35FAD"/>
    <w:rsid w:val="00E36144"/>
    <w:rsid w:val="00E3633C"/>
    <w:rsid w:val="00E36353"/>
    <w:rsid w:val="00E3641C"/>
    <w:rsid w:val="00E36608"/>
    <w:rsid w:val="00E36B59"/>
    <w:rsid w:val="00E36C1C"/>
    <w:rsid w:val="00E36F3E"/>
    <w:rsid w:val="00E37411"/>
    <w:rsid w:val="00E374B0"/>
    <w:rsid w:val="00E37B7C"/>
    <w:rsid w:val="00E37F62"/>
    <w:rsid w:val="00E400C3"/>
    <w:rsid w:val="00E40235"/>
    <w:rsid w:val="00E402DB"/>
    <w:rsid w:val="00E4042A"/>
    <w:rsid w:val="00E40850"/>
    <w:rsid w:val="00E40B73"/>
    <w:rsid w:val="00E41012"/>
    <w:rsid w:val="00E4113A"/>
    <w:rsid w:val="00E41178"/>
    <w:rsid w:val="00E4153D"/>
    <w:rsid w:val="00E417CF"/>
    <w:rsid w:val="00E41932"/>
    <w:rsid w:val="00E41F14"/>
    <w:rsid w:val="00E42613"/>
    <w:rsid w:val="00E426C5"/>
    <w:rsid w:val="00E42B13"/>
    <w:rsid w:val="00E42B3A"/>
    <w:rsid w:val="00E42D5D"/>
    <w:rsid w:val="00E42F37"/>
    <w:rsid w:val="00E432BF"/>
    <w:rsid w:val="00E43321"/>
    <w:rsid w:val="00E43B1F"/>
    <w:rsid w:val="00E43CAE"/>
    <w:rsid w:val="00E43EFE"/>
    <w:rsid w:val="00E43FE5"/>
    <w:rsid w:val="00E4429F"/>
    <w:rsid w:val="00E442DD"/>
    <w:rsid w:val="00E44993"/>
    <w:rsid w:val="00E44A09"/>
    <w:rsid w:val="00E44A18"/>
    <w:rsid w:val="00E4507C"/>
    <w:rsid w:val="00E45928"/>
    <w:rsid w:val="00E45AC6"/>
    <w:rsid w:val="00E45B71"/>
    <w:rsid w:val="00E45E4C"/>
    <w:rsid w:val="00E462FE"/>
    <w:rsid w:val="00E463DA"/>
    <w:rsid w:val="00E46524"/>
    <w:rsid w:val="00E4691F"/>
    <w:rsid w:val="00E46A6D"/>
    <w:rsid w:val="00E46EA3"/>
    <w:rsid w:val="00E4732A"/>
    <w:rsid w:val="00E47331"/>
    <w:rsid w:val="00E47392"/>
    <w:rsid w:val="00E47614"/>
    <w:rsid w:val="00E476B5"/>
    <w:rsid w:val="00E47858"/>
    <w:rsid w:val="00E47895"/>
    <w:rsid w:val="00E479E5"/>
    <w:rsid w:val="00E47CCE"/>
    <w:rsid w:val="00E501E5"/>
    <w:rsid w:val="00E50432"/>
    <w:rsid w:val="00E50627"/>
    <w:rsid w:val="00E506A6"/>
    <w:rsid w:val="00E50ACA"/>
    <w:rsid w:val="00E50BDA"/>
    <w:rsid w:val="00E514D9"/>
    <w:rsid w:val="00E5197B"/>
    <w:rsid w:val="00E5199F"/>
    <w:rsid w:val="00E51A8D"/>
    <w:rsid w:val="00E51BB1"/>
    <w:rsid w:val="00E51CEB"/>
    <w:rsid w:val="00E5283F"/>
    <w:rsid w:val="00E52A06"/>
    <w:rsid w:val="00E52AB7"/>
    <w:rsid w:val="00E52C38"/>
    <w:rsid w:val="00E52EA2"/>
    <w:rsid w:val="00E536D5"/>
    <w:rsid w:val="00E537AF"/>
    <w:rsid w:val="00E53861"/>
    <w:rsid w:val="00E53A3F"/>
    <w:rsid w:val="00E53A55"/>
    <w:rsid w:val="00E53D5D"/>
    <w:rsid w:val="00E53F01"/>
    <w:rsid w:val="00E53F5B"/>
    <w:rsid w:val="00E5431B"/>
    <w:rsid w:val="00E54386"/>
    <w:rsid w:val="00E5444A"/>
    <w:rsid w:val="00E5449B"/>
    <w:rsid w:val="00E545B7"/>
    <w:rsid w:val="00E5495A"/>
    <w:rsid w:val="00E54A70"/>
    <w:rsid w:val="00E54B04"/>
    <w:rsid w:val="00E54B69"/>
    <w:rsid w:val="00E54C8D"/>
    <w:rsid w:val="00E54CBD"/>
    <w:rsid w:val="00E54EA2"/>
    <w:rsid w:val="00E54FCB"/>
    <w:rsid w:val="00E55099"/>
    <w:rsid w:val="00E55229"/>
    <w:rsid w:val="00E5530C"/>
    <w:rsid w:val="00E5545D"/>
    <w:rsid w:val="00E5568C"/>
    <w:rsid w:val="00E556F1"/>
    <w:rsid w:val="00E55F57"/>
    <w:rsid w:val="00E5608D"/>
    <w:rsid w:val="00E56315"/>
    <w:rsid w:val="00E563E8"/>
    <w:rsid w:val="00E564F5"/>
    <w:rsid w:val="00E567A3"/>
    <w:rsid w:val="00E5687C"/>
    <w:rsid w:val="00E56944"/>
    <w:rsid w:val="00E56B0B"/>
    <w:rsid w:val="00E56B16"/>
    <w:rsid w:val="00E57364"/>
    <w:rsid w:val="00E57404"/>
    <w:rsid w:val="00E5745A"/>
    <w:rsid w:val="00E574E1"/>
    <w:rsid w:val="00E5771E"/>
    <w:rsid w:val="00E5774C"/>
    <w:rsid w:val="00E57800"/>
    <w:rsid w:val="00E57801"/>
    <w:rsid w:val="00E57A3A"/>
    <w:rsid w:val="00E57A71"/>
    <w:rsid w:val="00E57F52"/>
    <w:rsid w:val="00E604CE"/>
    <w:rsid w:val="00E60714"/>
    <w:rsid w:val="00E60B51"/>
    <w:rsid w:val="00E60C3C"/>
    <w:rsid w:val="00E60C61"/>
    <w:rsid w:val="00E60D41"/>
    <w:rsid w:val="00E60E28"/>
    <w:rsid w:val="00E60EA1"/>
    <w:rsid w:val="00E6120B"/>
    <w:rsid w:val="00E6128E"/>
    <w:rsid w:val="00E616C0"/>
    <w:rsid w:val="00E61868"/>
    <w:rsid w:val="00E61AAA"/>
    <w:rsid w:val="00E61ADC"/>
    <w:rsid w:val="00E61B12"/>
    <w:rsid w:val="00E61DE6"/>
    <w:rsid w:val="00E61FFD"/>
    <w:rsid w:val="00E62081"/>
    <w:rsid w:val="00E626BD"/>
    <w:rsid w:val="00E62E03"/>
    <w:rsid w:val="00E62E97"/>
    <w:rsid w:val="00E62FE8"/>
    <w:rsid w:val="00E630D5"/>
    <w:rsid w:val="00E6333E"/>
    <w:rsid w:val="00E633B3"/>
    <w:rsid w:val="00E634B2"/>
    <w:rsid w:val="00E63605"/>
    <w:rsid w:val="00E63801"/>
    <w:rsid w:val="00E6381D"/>
    <w:rsid w:val="00E63AA7"/>
    <w:rsid w:val="00E63B3F"/>
    <w:rsid w:val="00E63BD6"/>
    <w:rsid w:val="00E63EA0"/>
    <w:rsid w:val="00E63EE0"/>
    <w:rsid w:val="00E641E8"/>
    <w:rsid w:val="00E642E0"/>
    <w:rsid w:val="00E643E5"/>
    <w:rsid w:val="00E644C4"/>
    <w:rsid w:val="00E6457E"/>
    <w:rsid w:val="00E64756"/>
    <w:rsid w:val="00E647A6"/>
    <w:rsid w:val="00E6496F"/>
    <w:rsid w:val="00E64A7A"/>
    <w:rsid w:val="00E65282"/>
    <w:rsid w:val="00E652A0"/>
    <w:rsid w:val="00E656CF"/>
    <w:rsid w:val="00E6570F"/>
    <w:rsid w:val="00E65811"/>
    <w:rsid w:val="00E6593D"/>
    <w:rsid w:val="00E659B3"/>
    <w:rsid w:val="00E65CFF"/>
    <w:rsid w:val="00E65E12"/>
    <w:rsid w:val="00E65FE1"/>
    <w:rsid w:val="00E66469"/>
    <w:rsid w:val="00E66F0C"/>
    <w:rsid w:val="00E6706D"/>
    <w:rsid w:val="00E670D0"/>
    <w:rsid w:val="00E670E7"/>
    <w:rsid w:val="00E67819"/>
    <w:rsid w:val="00E67E55"/>
    <w:rsid w:val="00E70006"/>
    <w:rsid w:val="00E70167"/>
    <w:rsid w:val="00E7023A"/>
    <w:rsid w:val="00E706F5"/>
    <w:rsid w:val="00E706FD"/>
    <w:rsid w:val="00E70E8D"/>
    <w:rsid w:val="00E70F8F"/>
    <w:rsid w:val="00E7112D"/>
    <w:rsid w:val="00E7155A"/>
    <w:rsid w:val="00E718FE"/>
    <w:rsid w:val="00E71AA9"/>
    <w:rsid w:val="00E71C89"/>
    <w:rsid w:val="00E72118"/>
    <w:rsid w:val="00E7287C"/>
    <w:rsid w:val="00E72BFC"/>
    <w:rsid w:val="00E72E1F"/>
    <w:rsid w:val="00E73042"/>
    <w:rsid w:val="00E73242"/>
    <w:rsid w:val="00E735AB"/>
    <w:rsid w:val="00E73691"/>
    <w:rsid w:val="00E73776"/>
    <w:rsid w:val="00E737D4"/>
    <w:rsid w:val="00E73918"/>
    <w:rsid w:val="00E739FF"/>
    <w:rsid w:val="00E73A6E"/>
    <w:rsid w:val="00E73C6F"/>
    <w:rsid w:val="00E73DC5"/>
    <w:rsid w:val="00E740D9"/>
    <w:rsid w:val="00E74187"/>
    <w:rsid w:val="00E742E6"/>
    <w:rsid w:val="00E743B3"/>
    <w:rsid w:val="00E74415"/>
    <w:rsid w:val="00E74493"/>
    <w:rsid w:val="00E74559"/>
    <w:rsid w:val="00E74BA1"/>
    <w:rsid w:val="00E74C36"/>
    <w:rsid w:val="00E74CD7"/>
    <w:rsid w:val="00E74D48"/>
    <w:rsid w:val="00E74D79"/>
    <w:rsid w:val="00E7501A"/>
    <w:rsid w:val="00E7513A"/>
    <w:rsid w:val="00E75262"/>
    <w:rsid w:val="00E75326"/>
    <w:rsid w:val="00E75613"/>
    <w:rsid w:val="00E75688"/>
    <w:rsid w:val="00E75A93"/>
    <w:rsid w:val="00E75CA9"/>
    <w:rsid w:val="00E75E6C"/>
    <w:rsid w:val="00E75EC7"/>
    <w:rsid w:val="00E760AE"/>
    <w:rsid w:val="00E7624A"/>
    <w:rsid w:val="00E7647C"/>
    <w:rsid w:val="00E7648F"/>
    <w:rsid w:val="00E765D8"/>
    <w:rsid w:val="00E76924"/>
    <w:rsid w:val="00E76A53"/>
    <w:rsid w:val="00E76B13"/>
    <w:rsid w:val="00E76D19"/>
    <w:rsid w:val="00E7719E"/>
    <w:rsid w:val="00E7777B"/>
    <w:rsid w:val="00E77998"/>
    <w:rsid w:val="00E77B44"/>
    <w:rsid w:val="00E77E20"/>
    <w:rsid w:val="00E77E82"/>
    <w:rsid w:val="00E77ED8"/>
    <w:rsid w:val="00E800C3"/>
    <w:rsid w:val="00E80336"/>
    <w:rsid w:val="00E805CA"/>
    <w:rsid w:val="00E8060C"/>
    <w:rsid w:val="00E807C8"/>
    <w:rsid w:val="00E80B23"/>
    <w:rsid w:val="00E80C4B"/>
    <w:rsid w:val="00E81042"/>
    <w:rsid w:val="00E8187E"/>
    <w:rsid w:val="00E8194F"/>
    <w:rsid w:val="00E81A73"/>
    <w:rsid w:val="00E81D92"/>
    <w:rsid w:val="00E820EC"/>
    <w:rsid w:val="00E821EE"/>
    <w:rsid w:val="00E82442"/>
    <w:rsid w:val="00E8250C"/>
    <w:rsid w:val="00E827D5"/>
    <w:rsid w:val="00E827EE"/>
    <w:rsid w:val="00E8295A"/>
    <w:rsid w:val="00E82978"/>
    <w:rsid w:val="00E82C7E"/>
    <w:rsid w:val="00E82DFB"/>
    <w:rsid w:val="00E831E9"/>
    <w:rsid w:val="00E832C4"/>
    <w:rsid w:val="00E8365C"/>
    <w:rsid w:val="00E836B7"/>
    <w:rsid w:val="00E83714"/>
    <w:rsid w:val="00E837E7"/>
    <w:rsid w:val="00E83C92"/>
    <w:rsid w:val="00E8403D"/>
    <w:rsid w:val="00E84138"/>
    <w:rsid w:val="00E841BA"/>
    <w:rsid w:val="00E84244"/>
    <w:rsid w:val="00E8424F"/>
    <w:rsid w:val="00E8428F"/>
    <w:rsid w:val="00E842B6"/>
    <w:rsid w:val="00E84409"/>
    <w:rsid w:val="00E8505E"/>
    <w:rsid w:val="00E85157"/>
    <w:rsid w:val="00E856DF"/>
    <w:rsid w:val="00E859D0"/>
    <w:rsid w:val="00E85A05"/>
    <w:rsid w:val="00E85AF9"/>
    <w:rsid w:val="00E85B08"/>
    <w:rsid w:val="00E85C4E"/>
    <w:rsid w:val="00E85E56"/>
    <w:rsid w:val="00E86085"/>
    <w:rsid w:val="00E86180"/>
    <w:rsid w:val="00E86259"/>
    <w:rsid w:val="00E86365"/>
    <w:rsid w:val="00E86624"/>
    <w:rsid w:val="00E866A7"/>
    <w:rsid w:val="00E86814"/>
    <w:rsid w:val="00E86852"/>
    <w:rsid w:val="00E868D2"/>
    <w:rsid w:val="00E86904"/>
    <w:rsid w:val="00E86934"/>
    <w:rsid w:val="00E86AB5"/>
    <w:rsid w:val="00E86CD2"/>
    <w:rsid w:val="00E86E2C"/>
    <w:rsid w:val="00E8717E"/>
    <w:rsid w:val="00E87364"/>
    <w:rsid w:val="00E8788A"/>
    <w:rsid w:val="00E878B0"/>
    <w:rsid w:val="00E8793F"/>
    <w:rsid w:val="00E87F30"/>
    <w:rsid w:val="00E9039B"/>
    <w:rsid w:val="00E907F0"/>
    <w:rsid w:val="00E90B92"/>
    <w:rsid w:val="00E90C58"/>
    <w:rsid w:val="00E90C59"/>
    <w:rsid w:val="00E90F6E"/>
    <w:rsid w:val="00E9102E"/>
    <w:rsid w:val="00E91030"/>
    <w:rsid w:val="00E913C2"/>
    <w:rsid w:val="00E91613"/>
    <w:rsid w:val="00E91746"/>
    <w:rsid w:val="00E919EA"/>
    <w:rsid w:val="00E91BB5"/>
    <w:rsid w:val="00E91E55"/>
    <w:rsid w:val="00E92318"/>
    <w:rsid w:val="00E9234C"/>
    <w:rsid w:val="00E9277C"/>
    <w:rsid w:val="00E92782"/>
    <w:rsid w:val="00E92A50"/>
    <w:rsid w:val="00E92AE2"/>
    <w:rsid w:val="00E92F1F"/>
    <w:rsid w:val="00E930AE"/>
    <w:rsid w:val="00E93125"/>
    <w:rsid w:val="00E93267"/>
    <w:rsid w:val="00E932E9"/>
    <w:rsid w:val="00E93310"/>
    <w:rsid w:val="00E937A0"/>
    <w:rsid w:val="00E937E3"/>
    <w:rsid w:val="00E93921"/>
    <w:rsid w:val="00E9394D"/>
    <w:rsid w:val="00E93D39"/>
    <w:rsid w:val="00E9438D"/>
    <w:rsid w:val="00E946E1"/>
    <w:rsid w:val="00E94968"/>
    <w:rsid w:val="00E94C37"/>
    <w:rsid w:val="00E94C9A"/>
    <w:rsid w:val="00E94CA9"/>
    <w:rsid w:val="00E94FB6"/>
    <w:rsid w:val="00E95185"/>
    <w:rsid w:val="00E95406"/>
    <w:rsid w:val="00E9593E"/>
    <w:rsid w:val="00E95940"/>
    <w:rsid w:val="00E95ADA"/>
    <w:rsid w:val="00E95B76"/>
    <w:rsid w:val="00E95F1B"/>
    <w:rsid w:val="00E9614F"/>
    <w:rsid w:val="00E96655"/>
    <w:rsid w:val="00E96728"/>
    <w:rsid w:val="00E969BE"/>
    <w:rsid w:val="00E969E8"/>
    <w:rsid w:val="00E96B5F"/>
    <w:rsid w:val="00E96D8B"/>
    <w:rsid w:val="00E96FB0"/>
    <w:rsid w:val="00E97015"/>
    <w:rsid w:val="00E97048"/>
    <w:rsid w:val="00E970DB"/>
    <w:rsid w:val="00E9742E"/>
    <w:rsid w:val="00E974F8"/>
    <w:rsid w:val="00E978C4"/>
    <w:rsid w:val="00E97917"/>
    <w:rsid w:val="00E97A89"/>
    <w:rsid w:val="00E97D5C"/>
    <w:rsid w:val="00E97DE9"/>
    <w:rsid w:val="00EA0003"/>
    <w:rsid w:val="00EA0021"/>
    <w:rsid w:val="00EA014C"/>
    <w:rsid w:val="00EA014F"/>
    <w:rsid w:val="00EA041C"/>
    <w:rsid w:val="00EA048B"/>
    <w:rsid w:val="00EA091B"/>
    <w:rsid w:val="00EA0D89"/>
    <w:rsid w:val="00EA0DED"/>
    <w:rsid w:val="00EA1171"/>
    <w:rsid w:val="00EA11C4"/>
    <w:rsid w:val="00EA122B"/>
    <w:rsid w:val="00EA1831"/>
    <w:rsid w:val="00EA18B4"/>
    <w:rsid w:val="00EA1C39"/>
    <w:rsid w:val="00EA1D24"/>
    <w:rsid w:val="00EA220A"/>
    <w:rsid w:val="00EA2837"/>
    <w:rsid w:val="00EA2851"/>
    <w:rsid w:val="00EA2FA3"/>
    <w:rsid w:val="00EA2FF1"/>
    <w:rsid w:val="00EA342F"/>
    <w:rsid w:val="00EA36F0"/>
    <w:rsid w:val="00EA3982"/>
    <w:rsid w:val="00EA3B3D"/>
    <w:rsid w:val="00EA3BAE"/>
    <w:rsid w:val="00EA3C6A"/>
    <w:rsid w:val="00EA3CE1"/>
    <w:rsid w:val="00EA413B"/>
    <w:rsid w:val="00EA431F"/>
    <w:rsid w:val="00EA4459"/>
    <w:rsid w:val="00EA45DF"/>
    <w:rsid w:val="00EA498F"/>
    <w:rsid w:val="00EA4B92"/>
    <w:rsid w:val="00EA4C7F"/>
    <w:rsid w:val="00EA4CCF"/>
    <w:rsid w:val="00EA545F"/>
    <w:rsid w:val="00EA54A4"/>
    <w:rsid w:val="00EA57C0"/>
    <w:rsid w:val="00EA59F5"/>
    <w:rsid w:val="00EA5BA6"/>
    <w:rsid w:val="00EA600E"/>
    <w:rsid w:val="00EA6026"/>
    <w:rsid w:val="00EA6085"/>
    <w:rsid w:val="00EA60BA"/>
    <w:rsid w:val="00EA6403"/>
    <w:rsid w:val="00EA65D6"/>
    <w:rsid w:val="00EA6A78"/>
    <w:rsid w:val="00EA6AF1"/>
    <w:rsid w:val="00EA6BFC"/>
    <w:rsid w:val="00EA6C99"/>
    <w:rsid w:val="00EA6CA2"/>
    <w:rsid w:val="00EA6D52"/>
    <w:rsid w:val="00EA6D86"/>
    <w:rsid w:val="00EA6E21"/>
    <w:rsid w:val="00EA6E93"/>
    <w:rsid w:val="00EA7119"/>
    <w:rsid w:val="00EA7262"/>
    <w:rsid w:val="00EA766D"/>
    <w:rsid w:val="00EA7806"/>
    <w:rsid w:val="00EA7963"/>
    <w:rsid w:val="00EA7B79"/>
    <w:rsid w:val="00EA7CFA"/>
    <w:rsid w:val="00EA7DF6"/>
    <w:rsid w:val="00EB0637"/>
    <w:rsid w:val="00EB09A4"/>
    <w:rsid w:val="00EB11DC"/>
    <w:rsid w:val="00EB1238"/>
    <w:rsid w:val="00EB123F"/>
    <w:rsid w:val="00EB1258"/>
    <w:rsid w:val="00EB12DD"/>
    <w:rsid w:val="00EB136A"/>
    <w:rsid w:val="00EB1570"/>
    <w:rsid w:val="00EB1598"/>
    <w:rsid w:val="00EB1602"/>
    <w:rsid w:val="00EB16D4"/>
    <w:rsid w:val="00EB17F0"/>
    <w:rsid w:val="00EB18DF"/>
    <w:rsid w:val="00EB19D3"/>
    <w:rsid w:val="00EB1F93"/>
    <w:rsid w:val="00EB297E"/>
    <w:rsid w:val="00EB2B56"/>
    <w:rsid w:val="00EB2C28"/>
    <w:rsid w:val="00EB37E2"/>
    <w:rsid w:val="00EB3939"/>
    <w:rsid w:val="00EB3D9E"/>
    <w:rsid w:val="00EB3F90"/>
    <w:rsid w:val="00EB4581"/>
    <w:rsid w:val="00EB469A"/>
    <w:rsid w:val="00EB497B"/>
    <w:rsid w:val="00EB499A"/>
    <w:rsid w:val="00EB4A94"/>
    <w:rsid w:val="00EB4BFA"/>
    <w:rsid w:val="00EB4C8B"/>
    <w:rsid w:val="00EB4E7F"/>
    <w:rsid w:val="00EB535A"/>
    <w:rsid w:val="00EB5E2C"/>
    <w:rsid w:val="00EB6394"/>
    <w:rsid w:val="00EB64DA"/>
    <w:rsid w:val="00EB6593"/>
    <w:rsid w:val="00EB663C"/>
    <w:rsid w:val="00EB68FD"/>
    <w:rsid w:val="00EB6A7B"/>
    <w:rsid w:val="00EB6BFE"/>
    <w:rsid w:val="00EB6D91"/>
    <w:rsid w:val="00EB6E20"/>
    <w:rsid w:val="00EB73CB"/>
    <w:rsid w:val="00EB7A16"/>
    <w:rsid w:val="00EB7C70"/>
    <w:rsid w:val="00EB7D07"/>
    <w:rsid w:val="00EC04C7"/>
    <w:rsid w:val="00EC04D5"/>
    <w:rsid w:val="00EC055B"/>
    <w:rsid w:val="00EC06C8"/>
    <w:rsid w:val="00EC0750"/>
    <w:rsid w:val="00EC08F5"/>
    <w:rsid w:val="00EC0B7C"/>
    <w:rsid w:val="00EC0CB8"/>
    <w:rsid w:val="00EC0DB2"/>
    <w:rsid w:val="00EC0EB8"/>
    <w:rsid w:val="00EC10B2"/>
    <w:rsid w:val="00EC1217"/>
    <w:rsid w:val="00EC13E5"/>
    <w:rsid w:val="00EC155B"/>
    <w:rsid w:val="00EC1589"/>
    <w:rsid w:val="00EC1A5F"/>
    <w:rsid w:val="00EC1E5E"/>
    <w:rsid w:val="00EC2290"/>
    <w:rsid w:val="00EC24CB"/>
    <w:rsid w:val="00EC26DB"/>
    <w:rsid w:val="00EC2998"/>
    <w:rsid w:val="00EC313D"/>
    <w:rsid w:val="00EC3169"/>
    <w:rsid w:val="00EC31CC"/>
    <w:rsid w:val="00EC389D"/>
    <w:rsid w:val="00EC394E"/>
    <w:rsid w:val="00EC3AAC"/>
    <w:rsid w:val="00EC3F32"/>
    <w:rsid w:val="00EC3FC5"/>
    <w:rsid w:val="00EC4143"/>
    <w:rsid w:val="00EC445B"/>
    <w:rsid w:val="00EC48B0"/>
    <w:rsid w:val="00EC4BF8"/>
    <w:rsid w:val="00EC4DC0"/>
    <w:rsid w:val="00EC511A"/>
    <w:rsid w:val="00EC523E"/>
    <w:rsid w:val="00EC54B9"/>
    <w:rsid w:val="00EC5700"/>
    <w:rsid w:val="00EC5E9C"/>
    <w:rsid w:val="00EC60CA"/>
    <w:rsid w:val="00EC6161"/>
    <w:rsid w:val="00EC620F"/>
    <w:rsid w:val="00EC6248"/>
    <w:rsid w:val="00EC63D5"/>
    <w:rsid w:val="00EC6617"/>
    <w:rsid w:val="00EC68B9"/>
    <w:rsid w:val="00EC6B50"/>
    <w:rsid w:val="00EC6CD7"/>
    <w:rsid w:val="00EC6F4F"/>
    <w:rsid w:val="00EC718C"/>
    <w:rsid w:val="00EC721F"/>
    <w:rsid w:val="00EC75EB"/>
    <w:rsid w:val="00EC7786"/>
    <w:rsid w:val="00EC7A8F"/>
    <w:rsid w:val="00EC7AEE"/>
    <w:rsid w:val="00EC7CBE"/>
    <w:rsid w:val="00EC7CF0"/>
    <w:rsid w:val="00EC7EB9"/>
    <w:rsid w:val="00ED000E"/>
    <w:rsid w:val="00ED062B"/>
    <w:rsid w:val="00ED0A8D"/>
    <w:rsid w:val="00ED0A9D"/>
    <w:rsid w:val="00ED0ACE"/>
    <w:rsid w:val="00ED16D1"/>
    <w:rsid w:val="00ED1A20"/>
    <w:rsid w:val="00ED1C9B"/>
    <w:rsid w:val="00ED338E"/>
    <w:rsid w:val="00ED4217"/>
    <w:rsid w:val="00ED439E"/>
    <w:rsid w:val="00ED43ED"/>
    <w:rsid w:val="00ED450D"/>
    <w:rsid w:val="00ED4A4F"/>
    <w:rsid w:val="00ED4BDD"/>
    <w:rsid w:val="00ED4CE8"/>
    <w:rsid w:val="00ED4FA4"/>
    <w:rsid w:val="00ED53AF"/>
    <w:rsid w:val="00ED53F5"/>
    <w:rsid w:val="00ED5607"/>
    <w:rsid w:val="00ED5B12"/>
    <w:rsid w:val="00ED5CD1"/>
    <w:rsid w:val="00ED603B"/>
    <w:rsid w:val="00ED6196"/>
    <w:rsid w:val="00ED638F"/>
    <w:rsid w:val="00ED6514"/>
    <w:rsid w:val="00ED67AC"/>
    <w:rsid w:val="00ED697F"/>
    <w:rsid w:val="00ED6B2D"/>
    <w:rsid w:val="00ED6C99"/>
    <w:rsid w:val="00ED6EEA"/>
    <w:rsid w:val="00ED7109"/>
    <w:rsid w:val="00ED718A"/>
    <w:rsid w:val="00ED71E2"/>
    <w:rsid w:val="00ED73D8"/>
    <w:rsid w:val="00ED7BB1"/>
    <w:rsid w:val="00ED7EC9"/>
    <w:rsid w:val="00ED7F4C"/>
    <w:rsid w:val="00EE0198"/>
    <w:rsid w:val="00EE043B"/>
    <w:rsid w:val="00EE0582"/>
    <w:rsid w:val="00EE05C1"/>
    <w:rsid w:val="00EE069F"/>
    <w:rsid w:val="00EE06A7"/>
    <w:rsid w:val="00EE0760"/>
    <w:rsid w:val="00EE09AE"/>
    <w:rsid w:val="00EE0B75"/>
    <w:rsid w:val="00EE0DF0"/>
    <w:rsid w:val="00EE15FD"/>
    <w:rsid w:val="00EE17F9"/>
    <w:rsid w:val="00EE183F"/>
    <w:rsid w:val="00EE197D"/>
    <w:rsid w:val="00EE1B3E"/>
    <w:rsid w:val="00EE1C96"/>
    <w:rsid w:val="00EE268B"/>
    <w:rsid w:val="00EE2792"/>
    <w:rsid w:val="00EE2DC3"/>
    <w:rsid w:val="00EE3345"/>
    <w:rsid w:val="00EE339C"/>
    <w:rsid w:val="00EE33CE"/>
    <w:rsid w:val="00EE39BA"/>
    <w:rsid w:val="00EE3B5D"/>
    <w:rsid w:val="00EE3C91"/>
    <w:rsid w:val="00EE3D35"/>
    <w:rsid w:val="00EE3DB5"/>
    <w:rsid w:val="00EE42FE"/>
    <w:rsid w:val="00EE469E"/>
    <w:rsid w:val="00EE4A31"/>
    <w:rsid w:val="00EE4D96"/>
    <w:rsid w:val="00EE4DC8"/>
    <w:rsid w:val="00EE52E9"/>
    <w:rsid w:val="00EE53D1"/>
    <w:rsid w:val="00EE596E"/>
    <w:rsid w:val="00EE5972"/>
    <w:rsid w:val="00EE5998"/>
    <w:rsid w:val="00EE5C65"/>
    <w:rsid w:val="00EE5E74"/>
    <w:rsid w:val="00EE5E8C"/>
    <w:rsid w:val="00EE5ED8"/>
    <w:rsid w:val="00EE622C"/>
    <w:rsid w:val="00EE63D5"/>
    <w:rsid w:val="00EE660F"/>
    <w:rsid w:val="00EE66B0"/>
    <w:rsid w:val="00EE68C7"/>
    <w:rsid w:val="00EE6B06"/>
    <w:rsid w:val="00EE6CDD"/>
    <w:rsid w:val="00EE6EC3"/>
    <w:rsid w:val="00EE7325"/>
    <w:rsid w:val="00EE73E7"/>
    <w:rsid w:val="00EE74DB"/>
    <w:rsid w:val="00EE7506"/>
    <w:rsid w:val="00EE7543"/>
    <w:rsid w:val="00EE7959"/>
    <w:rsid w:val="00EE7A91"/>
    <w:rsid w:val="00EE7AA5"/>
    <w:rsid w:val="00EE7D49"/>
    <w:rsid w:val="00EF00F7"/>
    <w:rsid w:val="00EF0121"/>
    <w:rsid w:val="00EF02C1"/>
    <w:rsid w:val="00EF0476"/>
    <w:rsid w:val="00EF0801"/>
    <w:rsid w:val="00EF0A9D"/>
    <w:rsid w:val="00EF0BC3"/>
    <w:rsid w:val="00EF0F25"/>
    <w:rsid w:val="00EF1082"/>
    <w:rsid w:val="00EF1214"/>
    <w:rsid w:val="00EF1347"/>
    <w:rsid w:val="00EF1386"/>
    <w:rsid w:val="00EF1579"/>
    <w:rsid w:val="00EF1644"/>
    <w:rsid w:val="00EF1645"/>
    <w:rsid w:val="00EF1672"/>
    <w:rsid w:val="00EF188E"/>
    <w:rsid w:val="00EF1C1E"/>
    <w:rsid w:val="00EF1DAE"/>
    <w:rsid w:val="00EF1E4D"/>
    <w:rsid w:val="00EF1ECB"/>
    <w:rsid w:val="00EF1F40"/>
    <w:rsid w:val="00EF2141"/>
    <w:rsid w:val="00EF22C2"/>
    <w:rsid w:val="00EF2302"/>
    <w:rsid w:val="00EF2F0E"/>
    <w:rsid w:val="00EF35FC"/>
    <w:rsid w:val="00EF362B"/>
    <w:rsid w:val="00EF3690"/>
    <w:rsid w:val="00EF3735"/>
    <w:rsid w:val="00EF3B64"/>
    <w:rsid w:val="00EF3DEE"/>
    <w:rsid w:val="00EF3E3E"/>
    <w:rsid w:val="00EF3FBA"/>
    <w:rsid w:val="00EF400E"/>
    <w:rsid w:val="00EF4396"/>
    <w:rsid w:val="00EF4493"/>
    <w:rsid w:val="00EF4552"/>
    <w:rsid w:val="00EF459D"/>
    <w:rsid w:val="00EF4643"/>
    <w:rsid w:val="00EF464F"/>
    <w:rsid w:val="00EF47AA"/>
    <w:rsid w:val="00EF4A20"/>
    <w:rsid w:val="00EF4B6B"/>
    <w:rsid w:val="00EF4E8F"/>
    <w:rsid w:val="00EF4EA9"/>
    <w:rsid w:val="00EF4F04"/>
    <w:rsid w:val="00EF4FC0"/>
    <w:rsid w:val="00EF512E"/>
    <w:rsid w:val="00EF53E1"/>
    <w:rsid w:val="00EF53E3"/>
    <w:rsid w:val="00EF55A8"/>
    <w:rsid w:val="00EF577F"/>
    <w:rsid w:val="00EF6143"/>
    <w:rsid w:val="00EF674B"/>
    <w:rsid w:val="00EF6909"/>
    <w:rsid w:val="00EF690A"/>
    <w:rsid w:val="00EF6C58"/>
    <w:rsid w:val="00EF6D0A"/>
    <w:rsid w:val="00EF6FB3"/>
    <w:rsid w:val="00EF73BD"/>
    <w:rsid w:val="00EF7527"/>
    <w:rsid w:val="00F00057"/>
    <w:rsid w:val="00F000F5"/>
    <w:rsid w:val="00F00626"/>
    <w:rsid w:val="00F00712"/>
    <w:rsid w:val="00F00767"/>
    <w:rsid w:val="00F00B59"/>
    <w:rsid w:val="00F00D28"/>
    <w:rsid w:val="00F00DE4"/>
    <w:rsid w:val="00F00F83"/>
    <w:rsid w:val="00F01383"/>
    <w:rsid w:val="00F015EB"/>
    <w:rsid w:val="00F01B90"/>
    <w:rsid w:val="00F01BE8"/>
    <w:rsid w:val="00F01E11"/>
    <w:rsid w:val="00F01E26"/>
    <w:rsid w:val="00F01EF0"/>
    <w:rsid w:val="00F021CD"/>
    <w:rsid w:val="00F02371"/>
    <w:rsid w:val="00F02395"/>
    <w:rsid w:val="00F02652"/>
    <w:rsid w:val="00F029A4"/>
    <w:rsid w:val="00F029C1"/>
    <w:rsid w:val="00F02A62"/>
    <w:rsid w:val="00F02A66"/>
    <w:rsid w:val="00F02AF2"/>
    <w:rsid w:val="00F02B40"/>
    <w:rsid w:val="00F02C5B"/>
    <w:rsid w:val="00F02F68"/>
    <w:rsid w:val="00F03046"/>
    <w:rsid w:val="00F032A1"/>
    <w:rsid w:val="00F0340D"/>
    <w:rsid w:val="00F0353C"/>
    <w:rsid w:val="00F03656"/>
    <w:rsid w:val="00F0377A"/>
    <w:rsid w:val="00F03E04"/>
    <w:rsid w:val="00F0411C"/>
    <w:rsid w:val="00F04181"/>
    <w:rsid w:val="00F041B1"/>
    <w:rsid w:val="00F0437D"/>
    <w:rsid w:val="00F04392"/>
    <w:rsid w:val="00F04491"/>
    <w:rsid w:val="00F0455A"/>
    <w:rsid w:val="00F04606"/>
    <w:rsid w:val="00F0461A"/>
    <w:rsid w:val="00F0484C"/>
    <w:rsid w:val="00F049FF"/>
    <w:rsid w:val="00F04A0C"/>
    <w:rsid w:val="00F04AC8"/>
    <w:rsid w:val="00F04D78"/>
    <w:rsid w:val="00F04DDE"/>
    <w:rsid w:val="00F0514C"/>
    <w:rsid w:val="00F051CD"/>
    <w:rsid w:val="00F056B1"/>
    <w:rsid w:val="00F05D7B"/>
    <w:rsid w:val="00F0604B"/>
    <w:rsid w:val="00F06353"/>
    <w:rsid w:val="00F065BC"/>
    <w:rsid w:val="00F0684C"/>
    <w:rsid w:val="00F068F7"/>
    <w:rsid w:val="00F06B29"/>
    <w:rsid w:val="00F070DB"/>
    <w:rsid w:val="00F0742E"/>
    <w:rsid w:val="00F07451"/>
    <w:rsid w:val="00F078E5"/>
    <w:rsid w:val="00F07A7F"/>
    <w:rsid w:val="00F07B7E"/>
    <w:rsid w:val="00F07D6A"/>
    <w:rsid w:val="00F07E01"/>
    <w:rsid w:val="00F07E0E"/>
    <w:rsid w:val="00F07E75"/>
    <w:rsid w:val="00F100A6"/>
    <w:rsid w:val="00F101A7"/>
    <w:rsid w:val="00F102FF"/>
    <w:rsid w:val="00F10A42"/>
    <w:rsid w:val="00F10D1A"/>
    <w:rsid w:val="00F10E50"/>
    <w:rsid w:val="00F10E6A"/>
    <w:rsid w:val="00F1115E"/>
    <w:rsid w:val="00F11222"/>
    <w:rsid w:val="00F11379"/>
    <w:rsid w:val="00F11608"/>
    <w:rsid w:val="00F11AED"/>
    <w:rsid w:val="00F11D27"/>
    <w:rsid w:val="00F11DA2"/>
    <w:rsid w:val="00F11F15"/>
    <w:rsid w:val="00F12040"/>
    <w:rsid w:val="00F122FE"/>
    <w:rsid w:val="00F12736"/>
    <w:rsid w:val="00F12894"/>
    <w:rsid w:val="00F12964"/>
    <w:rsid w:val="00F129A2"/>
    <w:rsid w:val="00F129AD"/>
    <w:rsid w:val="00F12A9D"/>
    <w:rsid w:val="00F132BC"/>
    <w:rsid w:val="00F13564"/>
    <w:rsid w:val="00F13AD1"/>
    <w:rsid w:val="00F13BA8"/>
    <w:rsid w:val="00F13C17"/>
    <w:rsid w:val="00F13FCD"/>
    <w:rsid w:val="00F141A0"/>
    <w:rsid w:val="00F142FD"/>
    <w:rsid w:val="00F14389"/>
    <w:rsid w:val="00F14594"/>
    <w:rsid w:val="00F145EA"/>
    <w:rsid w:val="00F14AB0"/>
    <w:rsid w:val="00F14F60"/>
    <w:rsid w:val="00F1501E"/>
    <w:rsid w:val="00F15264"/>
    <w:rsid w:val="00F15289"/>
    <w:rsid w:val="00F15AFB"/>
    <w:rsid w:val="00F15D69"/>
    <w:rsid w:val="00F15EA4"/>
    <w:rsid w:val="00F15F31"/>
    <w:rsid w:val="00F15F92"/>
    <w:rsid w:val="00F1606A"/>
    <w:rsid w:val="00F16085"/>
    <w:rsid w:val="00F163ED"/>
    <w:rsid w:val="00F169BD"/>
    <w:rsid w:val="00F16B72"/>
    <w:rsid w:val="00F16C6D"/>
    <w:rsid w:val="00F16D70"/>
    <w:rsid w:val="00F16E41"/>
    <w:rsid w:val="00F16F74"/>
    <w:rsid w:val="00F16F8D"/>
    <w:rsid w:val="00F17062"/>
    <w:rsid w:val="00F176C8"/>
    <w:rsid w:val="00F17716"/>
    <w:rsid w:val="00F179DE"/>
    <w:rsid w:val="00F17C7B"/>
    <w:rsid w:val="00F17CC5"/>
    <w:rsid w:val="00F2000C"/>
    <w:rsid w:val="00F201F1"/>
    <w:rsid w:val="00F2036E"/>
    <w:rsid w:val="00F205CF"/>
    <w:rsid w:val="00F20621"/>
    <w:rsid w:val="00F20652"/>
    <w:rsid w:val="00F20947"/>
    <w:rsid w:val="00F20985"/>
    <w:rsid w:val="00F20C6B"/>
    <w:rsid w:val="00F20CA2"/>
    <w:rsid w:val="00F210F4"/>
    <w:rsid w:val="00F21D08"/>
    <w:rsid w:val="00F21D48"/>
    <w:rsid w:val="00F21EAC"/>
    <w:rsid w:val="00F22331"/>
    <w:rsid w:val="00F22335"/>
    <w:rsid w:val="00F22401"/>
    <w:rsid w:val="00F22719"/>
    <w:rsid w:val="00F228D8"/>
    <w:rsid w:val="00F22933"/>
    <w:rsid w:val="00F22A66"/>
    <w:rsid w:val="00F22EE3"/>
    <w:rsid w:val="00F231A5"/>
    <w:rsid w:val="00F2383B"/>
    <w:rsid w:val="00F238CD"/>
    <w:rsid w:val="00F239E7"/>
    <w:rsid w:val="00F23D6F"/>
    <w:rsid w:val="00F23D97"/>
    <w:rsid w:val="00F24573"/>
    <w:rsid w:val="00F245D7"/>
    <w:rsid w:val="00F24877"/>
    <w:rsid w:val="00F248A1"/>
    <w:rsid w:val="00F248B9"/>
    <w:rsid w:val="00F248E6"/>
    <w:rsid w:val="00F24A49"/>
    <w:rsid w:val="00F24EB7"/>
    <w:rsid w:val="00F24FE5"/>
    <w:rsid w:val="00F25017"/>
    <w:rsid w:val="00F250DF"/>
    <w:rsid w:val="00F25504"/>
    <w:rsid w:val="00F2559D"/>
    <w:rsid w:val="00F25724"/>
    <w:rsid w:val="00F25C8B"/>
    <w:rsid w:val="00F26045"/>
    <w:rsid w:val="00F261E3"/>
    <w:rsid w:val="00F2640D"/>
    <w:rsid w:val="00F26500"/>
    <w:rsid w:val="00F26596"/>
    <w:rsid w:val="00F266C5"/>
    <w:rsid w:val="00F26758"/>
    <w:rsid w:val="00F267DD"/>
    <w:rsid w:val="00F273F9"/>
    <w:rsid w:val="00F27458"/>
    <w:rsid w:val="00F277C0"/>
    <w:rsid w:val="00F30271"/>
    <w:rsid w:val="00F302AD"/>
    <w:rsid w:val="00F303F8"/>
    <w:rsid w:val="00F3040C"/>
    <w:rsid w:val="00F30771"/>
    <w:rsid w:val="00F308D2"/>
    <w:rsid w:val="00F309AB"/>
    <w:rsid w:val="00F309EA"/>
    <w:rsid w:val="00F31437"/>
    <w:rsid w:val="00F317AA"/>
    <w:rsid w:val="00F31A57"/>
    <w:rsid w:val="00F31B80"/>
    <w:rsid w:val="00F31CEA"/>
    <w:rsid w:val="00F31F0F"/>
    <w:rsid w:val="00F31F5B"/>
    <w:rsid w:val="00F3221F"/>
    <w:rsid w:val="00F3233B"/>
    <w:rsid w:val="00F323AE"/>
    <w:rsid w:val="00F323E0"/>
    <w:rsid w:val="00F32406"/>
    <w:rsid w:val="00F32516"/>
    <w:rsid w:val="00F3266F"/>
    <w:rsid w:val="00F32C2E"/>
    <w:rsid w:val="00F33278"/>
    <w:rsid w:val="00F332DC"/>
    <w:rsid w:val="00F334CC"/>
    <w:rsid w:val="00F335D3"/>
    <w:rsid w:val="00F339B3"/>
    <w:rsid w:val="00F33CB7"/>
    <w:rsid w:val="00F33E45"/>
    <w:rsid w:val="00F34063"/>
    <w:rsid w:val="00F34215"/>
    <w:rsid w:val="00F3422E"/>
    <w:rsid w:val="00F34889"/>
    <w:rsid w:val="00F34965"/>
    <w:rsid w:val="00F34CFE"/>
    <w:rsid w:val="00F352D2"/>
    <w:rsid w:val="00F35382"/>
    <w:rsid w:val="00F353E0"/>
    <w:rsid w:val="00F35476"/>
    <w:rsid w:val="00F355D7"/>
    <w:rsid w:val="00F3564F"/>
    <w:rsid w:val="00F35764"/>
    <w:rsid w:val="00F35907"/>
    <w:rsid w:val="00F35C98"/>
    <w:rsid w:val="00F35E20"/>
    <w:rsid w:val="00F36221"/>
    <w:rsid w:val="00F363B1"/>
    <w:rsid w:val="00F3672E"/>
    <w:rsid w:val="00F368AB"/>
    <w:rsid w:val="00F36E36"/>
    <w:rsid w:val="00F36EBA"/>
    <w:rsid w:val="00F37094"/>
    <w:rsid w:val="00F37253"/>
    <w:rsid w:val="00F37292"/>
    <w:rsid w:val="00F37581"/>
    <w:rsid w:val="00F37BB1"/>
    <w:rsid w:val="00F37D3E"/>
    <w:rsid w:val="00F37E96"/>
    <w:rsid w:val="00F40031"/>
    <w:rsid w:val="00F401A6"/>
    <w:rsid w:val="00F403E6"/>
    <w:rsid w:val="00F404B3"/>
    <w:rsid w:val="00F40710"/>
    <w:rsid w:val="00F40860"/>
    <w:rsid w:val="00F408EA"/>
    <w:rsid w:val="00F40A21"/>
    <w:rsid w:val="00F40D82"/>
    <w:rsid w:val="00F40E30"/>
    <w:rsid w:val="00F41097"/>
    <w:rsid w:val="00F419A1"/>
    <w:rsid w:val="00F41A43"/>
    <w:rsid w:val="00F41E94"/>
    <w:rsid w:val="00F41F81"/>
    <w:rsid w:val="00F420C8"/>
    <w:rsid w:val="00F42528"/>
    <w:rsid w:val="00F427E8"/>
    <w:rsid w:val="00F42D8D"/>
    <w:rsid w:val="00F42F6A"/>
    <w:rsid w:val="00F42FE0"/>
    <w:rsid w:val="00F43344"/>
    <w:rsid w:val="00F4336F"/>
    <w:rsid w:val="00F439DF"/>
    <w:rsid w:val="00F43A8D"/>
    <w:rsid w:val="00F43A98"/>
    <w:rsid w:val="00F43C7A"/>
    <w:rsid w:val="00F43E94"/>
    <w:rsid w:val="00F44022"/>
    <w:rsid w:val="00F444E2"/>
    <w:rsid w:val="00F446D1"/>
    <w:rsid w:val="00F44704"/>
    <w:rsid w:val="00F4473A"/>
    <w:rsid w:val="00F447C9"/>
    <w:rsid w:val="00F44B11"/>
    <w:rsid w:val="00F44B6E"/>
    <w:rsid w:val="00F44DEF"/>
    <w:rsid w:val="00F44E46"/>
    <w:rsid w:val="00F451C5"/>
    <w:rsid w:val="00F454EE"/>
    <w:rsid w:val="00F4561D"/>
    <w:rsid w:val="00F45649"/>
    <w:rsid w:val="00F457D5"/>
    <w:rsid w:val="00F45938"/>
    <w:rsid w:val="00F45A4A"/>
    <w:rsid w:val="00F45FEF"/>
    <w:rsid w:val="00F4601D"/>
    <w:rsid w:val="00F461FC"/>
    <w:rsid w:val="00F46422"/>
    <w:rsid w:val="00F4649B"/>
    <w:rsid w:val="00F46531"/>
    <w:rsid w:val="00F46A33"/>
    <w:rsid w:val="00F46CEE"/>
    <w:rsid w:val="00F46FE2"/>
    <w:rsid w:val="00F4706B"/>
    <w:rsid w:val="00F473D4"/>
    <w:rsid w:val="00F4746D"/>
    <w:rsid w:val="00F474BA"/>
    <w:rsid w:val="00F4780E"/>
    <w:rsid w:val="00F503B1"/>
    <w:rsid w:val="00F503D5"/>
    <w:rsid w:val="00F504B4"/>
    <w:rsid w:val="00F505A7"/>
    <w:rsid w:val="00F50977"/>
    <w:rsid w:val="00F50A8A"/>
    <w:rsid w:val="00F50DC2"/>
    <w:rsid w:val="00F50DD4"/>
    <w:rsid w:val="00F50FEF"/>
    <w:rsid w:val="00F5130F"/>
    <w:rsid w:val="00F5170C"/>
    <w:rsid w:val="00F51811"/>
    <w:rsid w:val="00F51D54"/>
    <w:rsid w:val="00F51D55"/>
    <w:rsid w:val="00F52130"/>
    <w:rsid w:val="00F52218"/>
    <w:rsid w:val="00F52328"/>
    <w:rsid w:val="00F523FB"/>
    <w:rsid w:val="00F52680"/>
    <w:rsid w:val="00F52898"/>
    <w:rsid w:val="00F528D4"/>
    <w:rsid w:val="00F52B51"/>
    <w:rsid w:val="00F532AE"/>
    <w:rsid w:val="00F532CC"/>
    <w:rsid w:val="00F53393"/>
    <w:rsid w:val="00F533EA"/>
    <w:rsid w:val="00F53443"/>
    <w:rsid w:val="00F53519"/>
    <w:rsid w:val="00F535C4"/>
    <w:rsid w:val="00F537BF"/>
    <w:rsid w:val="00F538F7"/>
    <w:rsid w:val="00F53B3D"/>
    <w:rsid w:val="00F53DF4"/>
    <w:rsid w:val="00F540AE"/>
    <w:rsid w:val="00F54357"/>
    <w:rsid w:val="00F54456"/>
    <w:rsid w:val="00F544CC"/>
    <w:rsid w:val="00F547AB"/>
    <w:rsid w:val="00F548D2"/>
    <w:rsid w:val="00F549CF"/>
    <w:rsid w:val="00F549D1"/>
    <w:rsid w:val="00F54AD6"/>
    <w:rsid w:val="00F54BD1"/>
    <w:rsid w:val="00F54D71"/>
    <w:rsid w:val="00F54DFF"/>
    <w:rsid w:val="00F54F60"/>
    <w:rsid w:val="00F54FFD"/>
    <w:rsid w:val="00F55017"/>
    <w:rsid w:val="00F55048"/>
    <w:rsid w:val="00F5515E"/>
    <w:rsid w:val="00F5534A"/>
    <w:rsid w:val="00F554FA"/>
    <w:rsid w:val="00F55511"/>
    <w:rsid w:val="00F5589D"/>
    <w:rsid w:val="00F55C63"/>
    <w:rsid w:val="00F55DF1"/>
    <w:rsid w:val="00F55EC6"/>
    <w:rsid w:val="00F55F83"/>
    <w:rsid w:val="00F56182"/>
    <w:rsid w:val="00F56492"/>
    <w:rsid w:val="00F5675D"/>
    <w:rsid w:val="00F5691A"/>
    <w:rsid w:val="00F56ADD"/>
    <w:rsid w:val="00F56C5A"/>
    <w:rsid w:val="00F56E3D"/>
    <w:rsid w:val="00F56EF2"/>
    <w:rsid w:val="00F5704D"/>
    <w:rsid w:val="00F570E9"/>
    <w:rsid w:val="00F5763B"/>
    <w:rsid w:val="00F577C2"/>
    <w:rsid w:val="00F57A1B"/>
    <w:rsid w:val="00F57CCD"/>
    <w:rsid w:val="00F57EF1"/>
    <w:rsid w:val="00F57F40"/>
    <w:rsid w:val="00F60044"/>
    <w:rsid w:val="00F60122"/>
    <w:rsid w:val="00F6014E"/>
    <w:rsid w:val="00F60522"/>
    <w:rsid w:val="00F6054A"/>
    <w:rsid w:val="00F607C2"/>
    <w:rsid w:val="00F60A32"/>
    <w:rsid w:val="00F60BF6"/>
    <w:rsid w:val="00F60C29"/>
    <w:rsid w:val="00F60C5A"/>
    <w:rsid w:val="00F60CF9"/>
    <w:rsid w:val="00F6128E"/>
    <w:rsid w:val="00F612D7"/>
    <w:rsid w:val="00F61310"/>
    <w:rsid w:val="00F61428"/>
    <w:rsid w:val="00F61525"/>
    <w:rsid w:val="00F615AB"/>
    <w:rsid w:val="00F615C7"/>
    <w:rsid w:val="00F61735"/>
    <w:rsid w:val="00F618AC"/>
    <w:rsid w:val="00F61A8A"/>
    <w:rsid w:val="00F61AA4"/>
    <w:rsid w:val="00F61D49"/>
    <w:rsid w:val="00F61F5C"/>
    <w:rsid w:val="00F62107"/>
    <w:rsid w:val="00F62353"/>
    <w:rsid w:val="00F625DD"/>
    <w:rsid w:val="00F627D8"/>
    <w:rsid w:val="00F62B49"/>
    <w:rsid w:val="00F63311"/>
    <w:rsid w:val="00F63313"/>
    <w:rsid w:val="00F63398"/>
    <w:rsid w:val="00F63755"/>
    <w:rsid w:val="00F63B27"/>
    <w:rsid w:val="00F63CE4"/>
    <w:rsid w:val="00F64526"/>
    <w:rsid w:val="00F645AE"/>
    <w:rsid w:val="00F6462C"/>
    <w:rsid w:val="00F6474C"/>
    <w:rsid w:val="00F64815"/>
    <w:rsid w:val="00F64FBF"/>
    <w:rsid w:val="00F6508C"/>
    <w:rsid w:val="00F65285"/>
    <w:rsid w:val="00F65655"/>
    <w:rsid w:val="00F65C2D"/>
    <w:rsid w:val="00F65DA6"/>
    <w:rsid w:val="00F66235"/>
    <w:rsid w:val="00F6642B"/>
    <w:rsid w:val="00F664DC"/>
    <w:rsid w:val="00F6686D"/>
    <w:rsid w:val="00F66B33"/>
    <w:rsid w:val="00F66BAC"/>
    <w:rsid w:val="00F66BBD"/>
    <w:rsid w:val="00F675CF"/>
    <w:rsid w:val="00F67D56"/>
    <w:rsid w:val="00F7023F"/>
    <w:rsid w:val="00F70793"/>
    <w:rsid w:val="00F7110F"/>
    <w:rsid w:val="00F71870"/>
    <w:rsid w:val="00F71AF7"/>
    <w:rsid w:val="00F71EDB"/>
    <w:rsid w:val="00F72319"/>
    <w:rsid w:val="00F726FF"/>
    <w:rsid w:val="00F727AF"/>
    <w:rsid w:val="00F72A75"/>
    <w:rsid w:val="00F72CD8"/>
    <w:rsid w:val="00F72D39"/>
    <w:rsid w:val="00F72DE6"/>
    <w:rsid w:val="00F72E0C"/>
    <w:rsid w:val="00F72EE5"/>
    <w:rsid w:val="00F73264"/>
    <w:rsid w:val="00F73351"/>
    <w:rsid w:val="00F733CB"/>
    <w:rsid w:val="00F73476"/>
    <w:rsid w:val="00F73A43"/>
    <w:rsid w:val="00F7438E"/>
    <w:rsid w:val="00F74568"/>
    <w:rsid w:val="00F7478B"/>
    <w:rsid w:val="00F7481D"/>
    <w:rsid w:val="00F7482A"/>
    <w:rsid w:val="00F74ACE"/>
    <w:rsid w:val="00F74F5C"/>
    <w:rsid w:val="00F75355"/>
    <w:rsid w:val="00F755D1"/>
    <w:rsid w:val="00F756E7"/>
    <w:rsid w:val="00F75A62"/>
    <w:rsid w:val="00F75D63"/>
    <w:rsid w:val="00F75D97"/>
    <w:rsid w:val="00F7697E"/>
    <w:rsid w:val="00F76CB8"/>
    <w:rsid w:val="00F772D7"/>
    <w:rsid w:val="00F772EA"/>
    <w:rsid w:val="00F775F9"/>
    <w:rsid w:val="00F77712"/>
    <w:rsid w:val="00F778F2"/>
    <w:rsid w:val="00F77CA5"/>
    <w:rsid w:val="00F800D9"/>
    <w:rsid w:val="00F80319"/>
    <w:rsid w:val="00F80914"/>
    <w:rsid w:val="00F80F26"/>
    <w:rsid w:val="00F8118E"/>
    <w:rsid w:val="00F812C4"/>
    <w:rsid w:val="00F8131A"/>
    <w:rsid w:val="00F81815"/>
    <w:rsid w:val="00F81AE9"/>
    <w:rsid w:val="00F81CAC"/>
    <w:rsid w:val="00F81DC4"/>
    <w:rsid w:val="00F81F51"/>
    <w:rsid w:val="00F82075"/>
    <w:rsid w:val="00F82270"/>
    <w:rsid w:val="00F826F7"/>
    <w:rsid w:val="00F82845"/>
    <w:rsid w:val="00F82CF2"/>
    <w:rsid w:val="00F82DE1"/>
    <w:rsid w:val="00F82EF4"/>
    <w:rsid w:val="00F83111"/>
    <w:rsid w:val="00F833A1"/>
    <w:rsid w:val="00F83425"/>
    <w:rsid w:val="00F83463"/>
    <w:rsid w:val="00F83566"/>
    <w:rsid w:val="00F8370C"/>
    <w:rsid w:val="00F8394D"/>
    <w:rsid w:val="00F83D84"/>
    <w:rsid w:val="00F83E00"/>
    <w:rsid w:val="00F84165"/>
    <w:rsid w:val="00F842AE"/>
    <w:rsid w:val="00F842CD"/>
    <w:rsid w:val="00F844C4"/>
    <w:rsid w:val="00F84709"/>
    <w:rsid w:val="00F84B53"/>
    <w:rsid w:val="00F84F4D"/>
    <w:rsid w:val="00F859C3"/>
    <w:rsid w:val="00F859F0"/>
    <w:rsid w:val="00F85AFA"/>
    <w:rsid w:val="00F85D00"/>
    <w:rsid w:val="00F860A1"/>
    <w:rsid w:val="00F86CAF"/>
    <w:rsid w:val="00F86E1D"/>
    <w:rsid w:val="00F86E96"/>
    <w:rsid w:val="00F871CD"/>
    <w:rsid w:val="00F872F3"/>
    <w:rsid w:val="00F87370"/>
    <w:rsid w:val="00F8743D"/>
    <w:rsid w:val="00F87545"/>
    <w:rsid w:val="00F87B4F"/>
    <w:rsid w:val="00F87DB0"/>
    <w:rsid w:val="00F900F3"/>
    <w:rsid w:val="00F90556"/>
    <w:rsid w:val="00F906A1"/>
    <w:rsid w:val="00F907A4"/>
    <w:rsid w:val="00F90AC4"/>
    <w:rsid w:val="00F90B6A"/>
    <w:rsid w:val="00F90EAB"/>
    <w:rsid w:val="00F90F03"/>
    <w:rsid w:val="00F90F10"/>
    <w:rsid w:val="00F9102A"/>
    <w:rsid w:val="00F910F1"/>
    <w:rsid w:val="00F9113E"/>
    <w:rsid w:val="00F9135B"/>
    <w:rsid w:val="00F915A2"/>
    <w:rsid w:val="00F91814"/>
    <w:rsid w:val="00F91928"/>
    <w:rsid w:val="00F91AAD"/>
    <w:rsid w:val="00F91C78"/>
    <w:rsid w:val="00F91C8D"/>
    <w:rsid w:val="00F928ED"/>
    <w:rsid w:val="00F929AF"/>
    <w:rsid w:val="00F929D6"/>
    <w:rsid w:val="00F92AA8"/>
    <w:rsid w:val="00F92C45"/>
    <w:rsid w:val="00F92F7A"/>
    <w:rsid w:val="00F9333F"/>
    <w:rsid w:val="00F9336E"/>
    <w:rsid w:val="00F938C2"/>
    <w:rsid w:val="00F93994"/>
    <w:rsid w:val="00F93D05"/>
    <w:rsid w:val="00F93DD8"/>
    <w:rsid w:val="00F93EE3"/>
    <w:rsid w:val="00F93FD4"/>
    <w:rsid w:val="00F93FD7"/>
    <w:rsid w:val="00F94149"/>
    <w:rsid w:val="00F9434A"/>
    <w:rsid w:val="00F944D5"/>
    <w:rsid w:val="00F9464F"/>
    <w:rsid w:val="00F946EB"/>
    <w:rsid w:val="00F94777"/>
    <w:rsid w:val="00F949FB"/>
    <w:rsid w:val="00F94AE6"/>
    <w:rsid w:val="00F94B15"/>
    <w:rsid w:val="00F9501F"/>
    <w:rsid w:val="00F9507B"/>
    <w:rsid w:val="00F9517E"/>
    <w:rsid w:val="00F95419"/>
    <w:rsid w:val="00F95455"/>
    <w:rsid w:val="00F956E8"/>
    <w:rsid w:val="00F95A45"/>
    <w:rsid w:val="00F95AC4"/>
    <w:rsid w:val="00F95B25"/>
    <w:rsid w:val="00F95FE1"/>
    <w:rsid w:val="00F96034"/>
    <w:rsid w:val="00F9604C"/>
    <w:rsid w:val="00F960EC"/>
    <w:rsid w:val="00F96359"/>
    <w:rsid w:val="00F963CC"/>
    <w:rsid w:val="00F96898"/>
    <w:rsid w:val="00F96973"/>
    <w:rsid w:val="00F96A57"/>
    <w:rsid w:val="00F96B5C"/>
    <w:rsid w:val="00F96BB3"/>
    <w:rsid w:val="00F96DFB"/>
    <w:rsid w:val="00F96F54"/>
    <w:rsid w:val="00F9701E"/>
    <w:rsid w:val="00F9732E"/>
    <w:rsid w:val="00F973D2"/>
    <w:rsid w:val="00F974C3"/>
    <w:rsid w:val="00F9787F"/>
    <w:rsid w:val="00F97A45"/>
    <w:rsid w:val="00F97B35"/>
    <w:rsid w:val="00F97E43"/>
    <w:rsid w:val="00FA016E"/>
    <w:rsid w:val="00FA01D8"/>
    <w:rsid w:val="00FA07E3"/>
    <w:rsid w:val="00FA0CDC"/>
    <w:rsid w:val="00FA0DE8"/>
    <w:rsid w:val="00FA0DF3"/>
    <w:rsid w:val="00FA10DC"/>
    <w:rsid w:val="00FA1227"/>
    <w:rsid w:val="00FA16AA"/>
    <w:rsid w:val="00FA1747"/>
    <w:rsid w:val="00FA18A4"/>
    <w:rsid w:val="00FA1BD7"/>
    <w:rsid w:val="00FA1C8E"/>
    <w:rsid w:val="00FA1D10"/>
    <w:rsid w:val="00FA1DBE"/>
    <w:rsid w:val="00FA2358"/>
    <w:rsid w:val="00FA25C1"/>
    <w:rsid w:val="00FA2BA3"/>
    <w:rsid w:val="00FA2FE0"/>
    <w:rsid w:val="00FA3438"/>
    <w:rsid w:val="00FA3782"/>
    <w:rsid w:val="00FA3BB2"/>
    <w:rsid w:val="00FA3E2D"/>
    <w:rsid w:val="00FA40CF"/>
    <w:rsid w:val="00FA4208"/>
    <w:rsid w:val="00FA42A5"/>
    <w:rsid w:val="00FA42C5"/>
    <w:rsid w:val="00FA4629"/>
    <w:rsid w:val="00FA48E4"/>
    <w:rsid w:val="00FA49BA"/>
    <w:rsid w:val="00FA4A1A"/>
    <w:rsid w:val="00FA4AA1"/>
    <w:rsid w:val="00FA4B86"/>
    <w:rsid w:val="00FA4F5D"/>
    <w:rsid w:val="00FA50AD"/>
    <w:rsid w:val="00FA5596"/>
    <w:rsid w:val="00FA59B1"/>
    <w:rsid w:val="00FA5A2E"/>
    <w:rsid w:val="00FA5AB9"/>
    <w:rsid w:val="00FA5C6C"/>
    <w:rsid w:val="00FA5D72"/>
    <w:rsid w:val="00FA5F43"/>
    <w:rsid w:val="00FA61EC"/>
    <w:rsid w:val="00FA6371"/>
    <w:rsid w:val="00FA63D4"/>
    <w:rsid w:val="00FA648B"/>
    <w:rsid w:val="00FA6551"/>
    <w:rsid w:val="00FA6611"/>
    <w:rsid w:val="00FA6B35"/>
    <w:rsid w:val="00FA6B41"/>
    <w:rsid w:val="00FA6C58"/>
    <w:rsid w:val="00FA7094"/>
    <w:rsid w:val="00FA7223"/>
    <w:rsid w:val="00FA7243"/>
    <w:rsid w:val="00FA72B5"/>
    <w:rsid w:val="00FA7623"/>
    <w:rsid w:val="00FA7CFE"/>
    <w:rsid w:val="00FA7ED9"/>
    <w:rsid w:val="00FB00E0"/>
    <w:rsid w:val="00FB01BE"/>
    <w:rsid w:val="00FB027C"/>
    <w:rsid w:val="00FB02A3"/>
    <w:rsid w:val="00FB066A"/>
    <w:rsid w:val="00FB07E8"/>
    <w:rsid w:val="00FB0D4E"/>
    <w:rsid w:val="00FB1194"/>
    <w:rsid w:val="00FB123D"/>
    <w:rsid w:val="00FB12BD"/>
    <w:rsid w:val="00FB176C"/>
    <w:rsid w:val="00FB1B54"/>
    <w:rsid w:val="00FB2228"/>
    <w:rsid w:val="00FB24D6"/>
    <w:rsid w:val="00FB267B"/>
    <w:rsid w:val="00FB2876"/>
    <w:rsid w:val="00FB2BD0"/>
    <w:rsid w:val="00FB2CB7"/>
    <w:rsid w:val="00FB2D01"/>
    <w:rsid w:val="00FB2E58"/>
    <w:rsid w:val="00FB337A"/>
    <w:rsid w:val="00FB33AA"/>
    <w:rsid w:val="00FB34C6"/>
    <w:rsid w:val="00FB3571"/>
    <w:rsid w:val="00FB3B1C"/>
    <w:rsid w:val="00FB3C6F"/>
    <w:rsid w:val="00FB3D05"/>
    <w:rsid w:val="00FB3DF8"/>
    <w:rsid w:val="00FB3DFF"/>
    <w:rsid w:val="00FB44D4"/>
    <w:rsid w:val="00FB49DF"/>
    <w:rsid w:val="00FB4CA8"/>
    <w:rsid w:val="00FB4CAB"/>
    <w:rsid w:val="00FB5213"/>
    <w:rsid w:val="00FB54B7"/>
    <w:rsid w:val="00FB5587"/>
    <w:rsid w:val="00FB561B"/>
    <w:rsid w:val="00FB5962"/>
    <w:rsid w:val="00FB596A"/>
    <w:rsid w:val="00FB5B2F"/>
    <w:rsid w:val="00FB5BA1"/>
    <w:rsid w:val="00FB628D"/>
    <w:rsid w:val="00FB6925"/>
    <w:rsid w:val="00FB6A7F"/>
    <w:rsid w:val="00FB6AA8"/>
    <w:rsid w:val="00FB6AD3"/>
    <w:rsid w:val="00FB6CB9"/>
    <w:rsid w:val="00FB6EBB"/>
    <w:rsid w:val="00FB712D"/>
    <w:rsid w:val="00FB7437"/>
    <w:rsid w:val="00FB74F5"/>
    <w:rsid w:val="00FB74F9"/>
    <w:rsid w:val="00FB755B"/>
    <w:rsid w:val="00FB783F"/>
    <w:rsid w:val="00FB7996"/>
    <w:rsid w:val="00FB7C5A"/>
    <w:rsid w:val="00FB7D04"/>
    <w:rsid w:val="00FC008D"/>
    <w:rsid w:val="00FC012E"/>
    <w:rsid w:val="00FC0198"/>
    <w:rsid w:val="00FC019D"/>
    <w:rsid w:val="00FC01BC"/>
    <w:rsid w:val="00FC040D"/>
    <w:rsid w:val="00FC0925"/>
    <w:rsid w:val="00FC0B2C"/>
    <w:rsid w:val="00FC0C47"/>
    <w:rsid w:val="00FC0CB7"/>
    <w:rsid w:val="00FC0DFA"/>
    <w:rsid w:val="00FC10A4"/>
    <w:rsid w:val="00FC113E"/>
    <w:rsid w:val="00FC1328"/>
    <w:rsid w:val="00FC1841"/>
    <w:rsid w:val="00FC186A"/>
    <w:rsid w:val="00FC1DA3"/>
    <w:rsid w:val="00FC218D"/>
    <w:rsid w:val="00FC244C"/>
    <w:rsid w:val="00FC25C9"/>
    <w:rsid w:val="00FC25DA"/>
    <w:rsid w:val="00FC27D1"/>
    <w:rsid w:val="00FC2A53"/>
    <w:rsid w:val="00FC2B34"/>
    <w:rsid w:val="00FC315A"/>
    <w:rsid w:val="00FC3431"/>
    <w:rsid w:val="00FC34DF"/>
    <w:rsid w:val="00FC3643"/>
    <w:rsid w:val="00FC3651"/>
    <w:rsid w:val="00FC393C"/>
    <w:rsid w:val="00FC3966"/>
    <w:rsid w:val="00FC3B75"/>
    <w:rsid w:val="00FC3C74"/>
    <w:rsid w:val="00FC3CD3"/>
    <w:rsid w:val="00FC3E82"/>
    <w:rsid w:val="00FC41A7"/>
    <w:rsid w:val="00FC47D2"/>
    <w:rsid w:val="00FC48CE"/>
    <w:rsid w:val="00FC4E34"/>
    <w:rsid w:val="00FC4E3C"/>
    <w:rsid w:val="00FC4F99"/>
    <w:rsid w:val="00FC51EB"/>
    <w:rsid w:val="00FC5451"/>
    <w:rsid w:val="00FC589C"/>
    <w:rsid w:val="00FC5C78"/>
    <w:rsid w:val="00FC5D6A"/>
    <w:rsid w:val="00FC5E71"/>
    <w:rsid w:val="00FC62CC"/>
    <w:rsid w:val="00FC638D"/>
    <w:rsid w:val="00FC6485"/>
    <w:rsid w:val="00FC65C4"/>
    <w:rsid w:val="00FC682C"/>
    <w:rsid w:val="00FC6C6C"/>
    <w:rsid w:val="00FC6C79"/>
    <w:rsid w:val="00FC6C9A"/>
    <w:rsid w:val="00FC6DE7"/>
    <w:rsid w:val="00FC7272"/>
    <w:rsid w:val="00FC7657"/>
    <w:rsid w:val="00FC7A4C"/>
    <w:rsid w:val="00FC7CD2"/>
    <w:rsid w:val="00FC7D05"/>
    <w:rsid w:val="00FC7DA2"/>
    <w:rsid w:val="00FC7E9E"/>
    <w:rsid w:val="00FC7EC8"/>
    <w:rsid w:val="00FD01F1"/>
    <w:rsid w:val="00FD04AF"/>
    <w:rsid w:val="00FD074C"/>
    <w:rsid w:val="00FD0937"/>
    <w:rsid w:val="00FD109C"/>
    <w:rsid w:val="00FD134B"/>
    <w:rsid w:val="00FD163D"/>
    <w:rsid w:val="00FD1643"/>
    <w:rsid w:val="00FD1AD3"/>
    <w:rsid w:val="00FD1C6A"/>
    <w:rsid w:val="00FD1CB1"/>
    <w:rsid w:val="00FD1CF3"/>
    <w:rsid w:val="00FD1FB9"/>
    <w:rsid w:val="00FD21B9"/>
    <w:rsid w:val="00FD27F9"/>
    <w:rsid w:val="00FD2835"/>
    <w:rsid w:val="00FD2B1C"/>
    <w:rsid w:val="00FD2B1D"/>
    <w:rsid w:val="00FD2C7F"/>
    <w:rsid w:val="00FD2CC0"/>
    <w:rsid w:val="00FD3628"/>
    <w:rsid w:val="00FD39F5"/>
    <w:rsid w:val="00FD3BBD"/>
    <w:rsid w:val="00FD3D29"/>
    <w:rsid w:val="00FD3DE1"/>
    <w:rsid w:val="00FD3F30"/>
    <w:rsid w:val="00FD3F90"/>
    <w:rsid w:val="00FD3FA8"/>
    <w:rsid w:val="00FD4045"/>
    <w:rsid w:val="00FD40F6"/>
    <w:rsid w:val="00FD4176"/>
    <w:rsid w:val="00FD4443"/>
    <w:rsid w:val="00FD48C5"/>
    <w:rsid w:val="00FD4A74"/>
    <w:rsid w:val="00FD4DE8"/>
    <w:rsid w:val="00FD4F1C"/>
    <w:rsid w:val="00FD52FA"/>
    <w:rsid w:val="00FD5474"/>
    <w:rsid w:val="00FD554A"/>
    <w:rsid w:val="00FD5651"/>
    <w:rsid w:val="00FD589F"/>
    <w:rsid w:val="00FD5AEE"/>
    <w:rsid w:val="00FD5DA6"/>
    <w:rsid w:val="00FD5DCB"/>
    <w:rsid w:val="00FD5E1A"/>
    <w:rsid w:val="00FD5E2A"/>
    <w:rsid w:val="00FD61A5"/>
    <w:rsid w:val="00FD6447"/>
    <w:rsid w:val="00FD6452"/>
    <w:rsid w:val="00FD64B5"/>
    <w:rsid w:val="00FD6642"/>
    <w:rsid w:val="00FD6735"/>
    <w:rsid w:val="00FD6D61"/>
    <w:rsid w:val="00FD6DB9"/>
    <w:rsid w:val="00FD6E4E"/>
    <w:rsid w:val="00FD6F6C"/>
    <w:rsid w:val="00FD738A"/>
    <w:rsid w:val="00FD7783"/>
    <w:rsid w:val="00FD7943"/>
    <w:rsid w:val="00FD7C18"/>
    <w:rsid w:val="00FD7C55"/>
    <w:rsid w:val="00FD7CC5"/>
    <w:rsid w:val="00FD7E4C"/>
    <w:rsid w:val="00FD7E8D"/>
    <w:rsid w:val="00FE0224"/>
    <w:rsid w:val="00FE02BE"/>
    <w:rsid w:val="00FE0904"/>
    <w:rsid w:val="00FE09D4"/>
    <w:rsid w:val="00FE09F5"/>
    <w:rsid w:val="00FE0BFD"/>
    <w:rsid w:val="00FE11E7"/>
    <w:rsid w:val="00FE1308"/>
    <w:rsid w:val="00FE1502"/>
    <w:rsid w:val="00FE17C9"/>
    <w:rsid w:val="00FE17D3"/>
    <w:rsid w:val="00FE18C9"/>
    <w:rsid w:val="00FE191B"/>
    <w:rsid w:val="00FE1955"/>
    <w:rsid w:val="00FE221D"/>
    <w:rsid w:val="00FE2397"/>
    <w:rsid w:val="00FE2A9B"/>
    <w:rsid w:val="00FE2ECD"/>
    <w:rsid w:val="00FE2EE3"/>
    <w:rsid w:val="00FE2F5F"/>
    <w:rsid w:val="00FE3470"/>
    <w:rsid w:val="00FE3A52"/>
    <w:rsid w:val="00FE3D43"/>
    <w:rsid w:val="00FE4469"/>
    <w:rsid w:val="00FE44C6"/>
    <w:rsid w:val="00FE458A"/>
    <w:rsid w:val="00FE46E8"/>
    <w:rsid w:val="00FE475B"/>
    <w:rsid w:val="00FE4BA6"/>
    <w:rsid w:val="00FE4F00"/>
    <w:rsid w:val="00FE5110"/>
    <w:rsid w:val="00FE57AD"/>
    <w:rsid w:val="00FE580E"/>
    <w:rsid w:val="00FE5900"/>
    <w:rsid w:val="00FE65D1"/>
    <w:rsid w:val="00FE66CA"/>
    <w:rsid w:val="00FE671F"/>
    <w:rsid w:val="00FE686D"/>
    <w:rsid w:val="00FE6B63"/>
    <w:rsid w:val="00FE6D0F"/>
    <w:rsid w:val="00FE6E9C"/>
    <w:rsid w:val="00FE6FCB"/>
    <w:rsid w:val="00FE73EB"/>
    <w:rsid w:val="00FE78A6"/>
    <w:rsid w:val="00FE78FA"/>
    <w:rsid w:val="00FE790E"/>
    <w:rsid w:val="00FE7A88"/>
    <w:rsid w:val="00FE7AB4"/>
    <w:rsid w:val="00FF04A7"/>
    <w:rsid w:val="00FF092C"/>
    <w:rsid w:val="00FF0AC9"/>
    <w:rsid w:val="00FF0B85"/>
    <w:rsid w:val="00FF0BB4"/>
    <w:rsid w:val="00FF0C54"/>
    <w:rsid w:val="00FF0C7C"/>
    <w:rsid w:val="00FF0ED0"/>
    <w:rsid w:val="00FF103E"/>
    <w:rsid w:val="00FF126A"/>
    <w:rsid w:val="00FF1701"/>
    <w:rsid w:val="00FF1B56"/>
    <w:rsid w:val="00FF1C6A"/>
    <w:rsid w:val="00FF1CFA"/>
    <w:rsid w:val="00FF23AF"/>
    <w:rsid w:val="00FF23DA"/>
    <w:rsid w:val="00FF243A"/>
    <w:rsid w:val="00FF294F"/>
    <w:rsid w:val="00FF2DBA"/>
    <w:rsid w:val="00FF3039"/>
    <w:rsid w:val="00FF3237"/>
    <w:rsid w:val="00FF3694"/>
    <w:rsid w:val="00FF3A1B"/>
    <w:rsid w:val="00FF3C76"/>
    <w:rsid w:val="00FF4479"/>
    <w:rsid w:val="00FF45D0"/>
    <w:rsid w:val="00FF4A73"/>
    <w:rsid w:val="00FF4A76"/>
    <w:rsid w:val="00FF4B57"/>
    <w:rsid w:val="00FF4B64"/>
    <w:rsid w:val="00FF4E17"/>
    <w:rsid w:val="00FF4EAB"/>
    <w:rsid w:val="00FF4FDD"/>
    <w:rsid w:val="00FF5020"/>
    <w:rsid w:val="00FF50C6"/>
    <w:rsid w:val="00FF5190"/>
    <w:rsid w:val="00FF51EB"/>
    <w:rsid w:val="00FF52AE"/>
    <w:rsid w:val="00FF553E"/>
    <w:rsid w:val="00FF5A69"/>
    <w:rsid w:val="00FF5BDD"/>
    <w:rsid w:val="00FF5EBA"/>
    <w:rsid w:val="00FF606B"/>
    <w:rsid w:val="00FF676E"/>
    <w:rsid w:val="00FF6848"/>
    <w:rsid w:val="00FF6A12"/>
    <w:rsid w:val="00FF6B25"/>
    <w:rsid w:val="00FF6F93"/>
    <w:rsid w:val="00FF721A"/>
    <w:rsid w:val="00FF75D7"/>
    <w:rsid w:val="00FF7819"/>
    <w:rsid w:val="00FF7B6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7583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8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qFormat/>
    <w:rsid w:val="00075837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075837"/>
    <w:pPr>
      <w:outlineLvl w:val="2"/>
    </w:pPr>
    <w:rPr>
      <w:rFonts w:eastAsia="Times New Roman" w:cs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83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075837"/>
    <w:pPr>
      <w:spacing w:before="240" w:after="60"/>
      <w:ind w:firstLine="709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75837"/>
    <w:pPr>
      <w:spacing w:before="240" w:after="60"/>
      <w:ind w:firstLine="709"/>
      <w:jc w:val="both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5837"/>
    <w:pPr>
      <w:spacing w:before="240" w:after="60"/>
      <w:ind w:firstLine="709"/>
      <w:jc w:val="both"/>
      <w:outlineLvl w:val="6"/>
    </w:pPr>
    <w:rPr>
      <w:rFonts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75837"/>
    <w:pPr>
      <w:spacing w:before="240" w:after="60"/>
      <w:ind w:firstLine="709"/>
      <w:jc w:val="both"/>
      <w:outlineLvl w:val="7"/>
    </w:pPr>
    <w:rPr>
      <w:rFonts w:eastAsia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75837"/>
    <w:pPr>
      <w:spacing w:before="240" w:after="60"/>
      <w:ind w:firstLine="709"/>
      <w:jc w:val="both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11">
    <w:name w:val="Заголовок 1 Знак1"/>
    <w:basedOn w:val="a0"/>
    <w:uiPriority w:val="99"/>
    <w:locked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0">
    <w:name w:val="Заголовок 2 Знак"/>
    <w:basedOn w:val="a0"/>
    <w:link w:val="2"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uiPriority w:val="99"/>
    <w:locked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31">
    <w:name w:val="Заголовок 3 Знак1"/>
    <w:uiPriority w:val="99"/>
    <w:locked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37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uiPriority w:val="99"/>
    <w:rsid w:val="000758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7583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07583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758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75837"/>
    <w:rPr>
      <w:rFonts w:ascii="Arial" w:eastAsia="Times New Roman" w:hAnsi="Arial" w:cs="Times New Roman"/>
    </w:rPr>
  </w:style>
  <w:style w:type="paragraph" w:styleId="a3">
    <w:name w:val="caption"/>
    <w:basedOn w:val="a"/>
    <w:next w:val="a"/>
    <w:qFormat/>
    <w:rsid w:val="00075837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 w:cs="Times New Roman"/>
      <w:b/>
      <w:color w:val="000000"/>
      <w:lang w:eastAsia="zh-CN"/>
    </w:rPr>
  </w:style>
  <w:style w:type="paragraph" w:styleId="a4">
    <w:name w:val="Title"/>
    <w:basedOn w:val="a"/>
    <w:link w:val="a5"/>
    <w:uiPriority w:val="99"/>
    <w:qFormat/>
    <w:rsid w:val="00075837"/>
    <w:pPr>
      <w:ind w:left="-993" w:right="-285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0"/>
    <w:uiPriority w:val="99"/>
    <w:locked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075837"/>
    <w:pPr>
      <w:spacing w:after="60"/>
      <w:ind w:firstLine="709"/>
      <w:jc w:val="center"/>
      <w:outlineLvl w:val="1"/>
    </w:pPr>
    <w:rPr>
      <w:rFonts w:ascii="Arial" w:eastAsia="Times New Roman" w:hAnsi="Arial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075837"/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uiPriority w:val="22"/>
    <w:qFormat/>
    <w:rsid w:val="00075837"/>
    <w:rPr>
      <w:rFonts w:cs="Times New Roman"/>
      <w:b/>
    </w:rPr>
  </w:style>
  <w:style w:type="character" w:styleId="a9">
    <w:name w:val="Emphasis"/>
    <w:basedOn w:val="a0"/>
    <w:uiPriority w:val="99"/>
    <w:qFormat/>
    <w:rsid w:val="00075837"/>
    <w:rPr>
      <w:rFonts w:cs="Times New Roman"/>
      <w:i/>
    </w:rPr>
  </w:style>
  <w:style w:type="paragraph" w:styleId="aa">
    <w:name w:val="No Spacing"/>
    <w:basedOn w:val="a"/>
    <w:uiPriority w:val="1"/>
    <w:qFormat/>
    <w:rsid w:val="00075837"/>
    <w:pPr>
      <w:ind w:firstLine="709"/>
      <w:jc w:val="both"/>
    </w:pPr>
    <w:rPr>
      <w:rFonts w:eastAsia="Times New Roman" w:cs="Times New Roman"/>
      <w:szCs w:val="32"/>
      <w:lang w:eastAsia="en-US"/>
    </w:rPr>
  </w:style>
  <w:style w:type="paragraph" w:styleId="ab">
    <w:name w:val="List Paragraph"/>
    <w:basedOn w:val="a"/>
    <w:link w:val="ac"/>
    <w:uiPriority w:val="34"/>
    <w:qFormat/>
    <w:rsid w:val="00075837"/>
    <w:pPr>
      <w:ind w:left="720"/>
      <w:contextualSpacing/>
    </w:pPr>
    <w:rPr>
      <w:rFonts w:eastAsia="Times New Roman" w:cs="Times New Roman"/>
    </w:rPr>
  </w:style>
  <w:style w:type="paragraph" w:styleId="22">
    <w:name w:val="Quote"/>
    <w:basedOn w:val="a"/>
    <w:next w:val="a"/>
    <w:link w:val="23"/>
    <w:uiPriority w:val="99"/>
    <w:qFormat/>
    <w:rsid w:val="00075837"/>
    <w:pPr>
      <w:ind w:firstLine="709"/>
      <w:jc w:val="both"/>
    </w:pPr>
    <w:rPr>
      <w:rFonts w:eastAsia="Times New Roman" w:cs="Times New Roman"/>
      <w:i/>
      <w:lang w:eastAsia="en-US"/>
    </w:rPr>
  </w:style>
  <w:style w:type="character" w:customStyle="1" w:styleId="23">
    <w:name w:val="Цитата 2 Знак"/>
    <w:basedOn w:val="a0"/>
    <w:link w:val="22"/>
    <w:uiPriority w:val="99"/>
    <w:rsid w:val="00075837"/>
    <w:rPr>
      <w:rFonts w:ascii="Times New Roman" w:eastAsia="Times New Roman" w:hAnsi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075837"/>
    <w:pPr>
      <w:ind w:left="720" w:right="720" w:firstLine="709"/>
      <w:jc w:val="both"/>
    </w:pPr>
    <w:rPr>
      <w:rFonts w:eastAsia="Times New Roman" w:cs="Times New Roman"/>
      <w:b/>
      <w:i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075837"/>
    <w:rPr>
      <w:rFonts w:ascii="Times New Roman" w:eastAsia="Times New Roman" w:hAnsi="Times New Roman"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075837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075837"/>
    <w:rPr>
      <w:rFonts w:cs="Times New Roman"/>
      <w:b/>
      <w:i/>
      <w:sz w:val="24"/>
      <w:u w:val="single"/>
    </w:rPr>
  </w:style>
  <w:style w:type="character" w:styleId="af1">
    <w:name w:val="Subtle Reference"/>
    <w:basedOn w:val="a0"/>
    <w:uiPriority w:val="99"/>
    <w:qFormat/>
    <w:rsid w:val="00075837"/>
    <w:rPr>
      <w:rFonts w:cs="Times New Roman"/>
      <w:sz w:val="24"/>
      <w:u w:val="single"/>
    </w:rPr>
  </w:style>
  <w:style w:type="character" w:styleId="af2">
    <w:name w:val="Intense Reference"/>
    <w:basedOn w:val="a0"/>
    <w:uiPriority w:val="99"/>
    <w:qFormat/>
    <w:rsid w:val="0007583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075837"/>
    <w:rPr>
      <w:rFonts w:ascii="Arial" w:hAnsi="Arial" w:cs="Times New Roman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075837"/>
    <w:pPr>
      <w:jc w:val="center"/>
      <w:outlineLvl w:val="9"/>
    </w:pPr>
    <w:rPr>
      <w:rFonts w:cs="Times New Roman"/>
      <w:lang w:val="ru-RU" w:eastAsia="en-US"/>
    </w:rPr>
  </w:style>
  <w:style w:type="table" w:styleId="af5">
    <w:name w:val="Table Grid"/>
    <w:basedOn w:val="a1"/>
    <w:uiPriority w:val="59"/>
    <w:rsid w:val="00C8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611D11"/>
    <w:rPr>
      <w:color w:val="0000FF" w:themeColor="hyperlink"/>
      <w:u w:val="single"/>
    </w:rPr>
  </w:style>
  <w:style w:type="character" w:customStyle="1" w:styleId="13">
    <w:name w:val="Основной шрифт абзаца1"/>
    <w:rsid w:val="00732625"/>
  </w:style>
  <w:style w:type="character" w:customStyle="1" w:styleId="ListLabel1">
    <w:name w:val="ListLabel 1"/>
    <w:rsid w:val="00732625"/>
    <w:rPr>
      <w:rFonts w:eastAsia="Times New Roman" w:cs="Times New Roman"/>
      <w:spacing w:val="-1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rsid w:val="00732625"/>
    <w:rPr>
      <w:lang w:val="ru-RU" w:eastAsia="ru-RU" w:bidi="ru-RU"/>
    </w:rPr>
  </w:style>
  <w:style w:type="character" w:customStyle="1" w:styleId="ListLabel3">
    <w:name w:val="ListLabel 3"/>
    <w:rsid w:val="00732625"/>
    <w:rPr>
      <w:lang w:val="ru-RU" w:eastAsia="ru-RU" w:bidi="ru-RU"/>
    </w:rPr>
  </w:style>
  <w:style w:type="character" w:customStyle="1" w:styleId="ListLabel4">
    <w:name w:val="ListLabel 4"/>
    <w:rsid w:val="00732625"/>
    <w:rPr>
      <w:lang w:val="ru-RU" w:eastAsia="ru-RU" w:bidi="ru-RU"/>
    </w:rPr>
  </w:style>
  <w:style w:type="character" w:customStyle="1" w:styleId="ListLabel5">
    <w:name w:val="ListLabel 5"/>
    <w:rsid w:val="00732625"/>
    <w:rPr>
      <w:lang w:val="ru-RU" w:eastAsia="ru-RU" w:bidi="ru-RU"/>
    </w:rPr>
  </w:style>
  <w:style w:type="character" w:customStyle="1" w:styleId="ListLabel6">
    <w:name w:val="ListLabel 6"/>
    <w:rsid w:val="00732625"/>
    <w:rPr>
      <w:lang w:val="ru-RU" w:eastAsia="ru-RU" w:bidi="ru-RU"/>
    </w:rPr>
  </w:style>
  <w:style w:type="character" w:customStyle="1" w:styleId="ListLabel7">
    <w:name w:val="ListLabel 7"/>
    <w:rsid w:val="00732625"/>
    <w:rPr>
      <w:lang w:val="ru-RU" w:eastAsia="ru-RU" w:bidi="ru-RU"/>
    </w:rPr>
  </w:style>
  <w:style w:type="character" w:customStyle="1" w:styleId="ListLabel8">
    <w:name w:val="ListLabel 8"/>
    <w:rsid w:val="00732625"/>
    <w:rPr>
      <w:lang w:val="ru-RU" w:eastAsia="ru-RU" w:bidi="ru-RU"/>
    </w:rPr>
  </w:style>
  <w:style w:type="character" w:customStyle="1" w:styleId="ListLabel9">
    <w:name w:val="ListLabel 9"/>
    <w:rsid w:val="00732625"/>
    <w:rPr>
      <w:lang w:val="ru-RU" w:eastAsia="ru-RU" w:bidi="ru-RU"/>
    </w:rPr>
  </w:style>
  <w:style w:type="character" w:customStyle="1" w:styleId="ListLabel10">
    <w:name w:val="ListLabel 10"/>
    <w:rsid w:val="00732625"/>
    <w:rPr>
      <w:rFonts w:eastAsia="Times New Roman" w:cs="Times New Roman"/>
      <w:spacing w:val="-1"/>
      <w:w w:val="100"/>
      <w:sz w:val="24"/>
      <w:szCs w:val="24"/>
      <w:lang w:val="ru-RU" w:eastAsia="ru-RU" w:bidi="ru-RU"/>
    </w:rPr>
  </w:style>
  <w:style w:type="character" w:customStyle="1" w:styleId="ListLabel11">
    <w:name w:val="ListLabel 11"/>
    <w:rsid w:val="00732625"/>
    <w:rPr>
      <w:lang w:val="ru-RU" w:eastAsia="ru-RU" w:bidi="ru-RU"/>
    </w:rPr>
  </w:style>
  <w:style w:type="character" w:customStyle="1" w:styleId="ListLabel12">
    <w:name w:val="ListLabel 12"/>
    <w:rsid w:val="00732625"/>
    <w:rPr>
      <w:lang w:val="ru-RU" w:eastAsia="ru-RU" w:bidi="ru-RU"/>
    </w:rPr>
  </w:style>
  <w:style w:type="character" w:customStyle="1" w:styleId="ListLabel13">
    <w:name w:val="ListLabel 13"/>
    <w:rsid w:val="00732625"/>
    <w:rPr>
      <w:lang w:val="ru-RU" w:eastAsia="ru-RU" w:bidi="ru-RU"/>
    </w:rPr>
  </w:style>
  <w:style w:type="character" w:customStyle="1" w:styleId="ListLabel14">
    <w:name w:val="ListLabel 14"/>
    <w:rsid w:val="00732625"/>
    <w:rPr>
      <w:lang w:val="ru-RU" w:eastAsia="ru-RU" w:bidi="ru-RU"/>
    </w:rPr>
  </w:style>
  <w:style w:type="character" w:customStyle="1" w:styleId="ListLabel15">
    <w:name w:val="ListLabel 15"/>
    <w:rsid w:val="00732625"/>
    <w:rPr>
      <w:lang w:val="ru-RU" w:eastAsia="ru-RU" w:bidi="ru-RU"/>
    </w:rPr>
  </w:style>
  <w:style w:type="character" w:customStyle="1" w:styleId="ListLabel16">
    <w:name w:val="ListLabel 16"/>
    <w:rsid w:val="00732625"/>
    <w:rPr>
      <w:lang w:val="ru-RU" w:eastAsia="ru-RU" w:bidi="ru-RU"/>
    </w:rPr>
  </w:style>
  <w:style w:type="character" w:customStyle="1" w:styleId="ListLabel17">
    <w:name w:val="ListLabel 17"/>
    <w:rsid w:val="00732625"/>
    <w:rPr>
      <w:lang w:val="ru-RU" w:eastAsia="ru-RU" w:bidi="ru-RU"/>
    </w:rPr>
  </w:style>
  <w:style w:type="character" w:customStyle="1" w:styleId="ListLabel18">
    <w:name w:val="ListLabel 18"/>
    <w:rsid w:val="00732625"/>
    <w:rPr>
      <w:lang w:val="ru-RU" w:eastAsia="ru-RU" w:bidi="ru-RU"/>
    </w:rPr>
  </w:style>
  <w:style w:type="character" w:customStyle="1" w:styleId="ListLabel19">
    <w:name w:val="ListLabel 19"/>
    <w:rsid w:val="00732625"/>
    <w:rPr>
      <w:rFonts w:eastAsia="Times New Roman" w:cs="Times New Roman"/>
      <w:spacing w:val="-1"/>
      <w:w w:val="100"/>
      <w:sz w:val="24"/>
      <w:szCs w:val="24"/>
      <w:lang w:val="ru-RU" w:eastAsia="ru-RU" w:bidi="ru-RU"/>
    </w:rPr>
  </w:style>
  <w:style w:type="character" w:customStyle="1" w:styleId="ListLabel20">
    <w:name w:val="ListLabel 20"/>
    <w:rsid w:val="00732625"/>
    <w:rPr>
      <w:lang w:val="ru-RU" w:eastAsia="ru-RU" w:bidi="ru-RU"/>
    </w:rPr>
  </w:style>
  <w:style w:type="character" w:customStyle="1" w:styleId="ListLabel21">
    <w:name w:val="ListLabel 21"/>
    <w:rsid w:val="00732625"/>
    <w:rPr>
      <w:lang w:val="ru-RU" w:eastAsia="ru-RU" w:bidi="ru-RU"/>
    </w:rPr>
  </w:style>
  <w:style w:type="character" w:customStyle="1" w:styleId="ListLabel22">
    <w:name w:val="ListLabel 22"/>
    <w:rsid w:val="00732625"/>
    <w:rPr>
      <w:lang w:val="ru-RU" w:eastAsia="ru-RU" w:bidi="ru-RU"/>
    </w:rPr>
  </w:style>
  <w:style w:type="character" w:customStyle="1" w:styleId="ListLabel23">
    <w:name w:val="ListLabel 23"/>
    <w:rsid w:val="00732625"/>
    <w:rPr>
      <w:lang w:val="ru-RU" w:eastAsia="ru-RU" w:bidi="ru-RU"/>
    </w:rPr>
  </w:style>
  <w:style w:type="character" w:customStyle="1" w:styleId="ListLabel24">
    <w:name w:val="ListLabel 24"/>
    <w:rsid w:val="00732625"/>
    <w:rPr>
      <w:lang w:val="ru-RU" w:eastAsia="ru-RU" w:bidi="ru-RU"/>
    </w:rPr>
  </w:style>
  <w:style w:type="character" w:customStyle="1" w:styleId="ListLabel25">
    <w:name w:val="ListLabel 25"/>
    <w:rsid w:val="00732625"/>
    <w:rPr>
      <w:lang w:val="ru-RU" w:eastAsia="ru-RU" w:bidi="ru-RU"/>
    </w:rPr>
  </w:style>
  <w:style w:type="character" w:customStyle="1" w:styleId="ListLabel26">
    <w:name w:val="ListLabel 26"/>
    <w:rsid w:val="00732625"/>
    <w:rPr>
      <w:lang w:val="ru-RU" w:eastAsia="ru-RU" w:bidi="ru-RU"/>
    </w:rPr>
  </w:style>
  <w:style w:type="character" w:customStyle="1" w:styleId="ListLabel27">
    <w:name w:val="ListLabel 27"/>
    <w:rsid w:val="00732625"/>
    <w:rPr>
      <w:lang w:val="ru-RU" w:eastAsia="ru-RU" w:bidi="ru-RU"/>
    </w:rPr>
  </w:style>
  <w:style w:type="character" w:customStyle="1" w:styleId="ListLabel28">
    <w:name w:val="ListLabel 28"/>
    <w:rsid w:val="00732625"/>
    <w:rPr>
      <w:rFonts w:eastAsia="Times New Roman" w:cs="Times New Roman"/>
      <w:spacing w:val="-1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rsid w:val="00732625"/>
    <w:rPr>
      <w:lang w:val="ru-RU" w:eastAsia="ru-RU" w:bidi="ru-RU"/>
    </w:rPr>
  </w:style>
  <w:style w:type="character" w:customStyle="1" w:styleId="ListLabel30">
    <w:name w:val="ListLabel 30"/>
    <w:rsid w:val="00732625"/>
    <w:rPr>
      <w:lang w:val="ru-RU" w:eastAsia="ru-RU" w:bidi="ru-RU"/>
    </w:rPr>
  </w:style>
  <w:style w:type="character" w:customStyle="1" w:styleId="ListLabel31">
    <w:name w:val="ListLabel 31"/>
    <w:rsid w:val="00732625"/>
    <w:rPr>
      <w:lang w:val="ru-RU" w:eastAsia="ru-RU" w:bidi="ru-RU"/>
    </w:rPr>
  </w:style>
  <w:style w:type="character" w:customStyle="1" w:styleId="ListLabel32">
    <w:name w:val="ListLabel 32"/>
    <w:rsid w:val="00732625"/>
    <w:rPr>
      <w:lang w:val="ru-RU" w:eastAsia="ru-RU" w:bidi="ru-RU"/>
    </w:rPr>
  </w:style>
  <w:style w:type="character" w:customStyle="1" w:styleId="ListLabel33">
    <w:name w:val="ListLabel 33"/>
    <w:rsid w:val="00732625"/>
    <w:rPr>
      <w:lang w:val="ru-RU" w:eastAsia="ru-RU" w:bidi="ru-RU"/>
    </w:rPr>
  </w:style>
  <w:style w:type="character" w:customStyle="1" w:styleId="ListLabel34">
    <w:name w:val="ListLabel 34"/>
    <w:rsid w:val="00732625"/>
    <w:rPr>
      <w:lang w:val="ru-RU" w:eastAsia="ru-RU" w:bidi="ru-RU"/>
    </w:rPr>
  </w:style>
  <w:style w:type="character" w:customStyle="1" w:styleId="ListLabel35">
    <w:name w:val="ListLabel 35"/>
    <w:rsid w:val="00732625"/>
    <w:rPr>
      <w:lang w:val="ru-RU" w:eastAsia="ru-RU" w:bidi="ru-RU"/>
    </w:rPr>
  </w:style>
  <w:style w:type="character" w:customStyle="1" w:styleId="ListLabel36">
    <w:name w:val="ListLabel 36"/>
    <w:rsid w:val="00732625"/>
    <w:rPr>
      <w:lang w:val="ru-RU" w:eastAsia="ru-RU" w:bidi="ru-RU"/>
    </w:rPr>
  </w:style>
  <w:style w:type="character" w:customStyle="1" w:styleId="ListLabel37">
    <w:name w:val="ListLabel 37"/>
    <w:rsid w:val="00732625"/>
    <w:rPr>
      <w:lang w:val="ru-RU" w:eastAsia="ru-RU" w:bidi="ru-RU"/>
    </w:rPr>
  </w:style>
  <w:style w:type="character" w:customStyle="1" w:styleId="ListLabel38">
    <w:name w:val="ListLabel 38"/>
    <w:rsid w:val="00732625"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9">
    <w:name w:val="ListLabel 39"/>
    <w:rsid w:val="00732625"/>
    <w:rPr>
      <w:lang w:val="ru-RU" w:eastAsia="ru-RU" w:bidi="ru-RU"/>
    </w:rPr>
  </w:style>
  <w:style w:type="character" w:customStyle="1" w:styleId="ListLabel40">
    <w:name w:val="ListLabel 40"/>
    <w:rsid w:val="00732625"/>
    <w:rPr>
      <w:lang w:val="ru-RU" w:eastAsia="ru-RU" w:bidi="ru-RU"/>
    </w:rPr>
  </w:style>
  <w:style w:type="character" w:customStyle="1" w:styleId="ListLabel41">
    <w:name w:val="ListLabel 41"/>
    <w:rsid w:val="00732625"/>
    <w:rPr>
      <w:lang w:val="ru-RU" w:eastAsia="ru-RU" w:bidi="ru-RU"/>
    </w:rPr>
  </w:style>
  <w:style w:type="character" w:customStyle="1" w:styleId="ListLabel42">
    <w:name w:val="ListLabel 42"/>
    <w:rsid w:val="00732625"/>
    <w:rPr>
      <w:lang w:val="ru-RU" w:eastAsia="ru-RU" w:bidi="ru-RU"/>
    </w:rPr>
  </w:style>
  <w:style w:type="character" w:customStyle="1" w:styleId="ListLabel43">
    <w:name w:val="ListLabel 43"/>
    <w:rsid w:val="00732625"/>
    <w:rPr>
      <w:lang w:val="ru-RU" w:eastAsia="ru-RU" w:bidi="ru-RU"/>
    </w:rPr>
  </w:style>
  <w:style w:type="character" w:customStyle="1" w:styleId="ListLabel44">
    <w:name w:val="ListLabel 44"/>
    <w:rsid w:val="00732625"/>
    <w:rPr>
      <w:lang w:val="ru-RU" w:eastAsia="ru-RU" w:bidi="ru-RU"/>
    </w:rPr>
  </w:style>
  <w:style w:type="character" w:customStyle="1" w:styleId="ListLabel45">
    <w:name w:val="ListLabel 45"/>
    <w:rsid w:val="00732625"/>
    <w:rPr>
      <w:lang w:val="ru-RU" w:eastAsia="ru-RU" w:bidi="ru-RU"/>
    </w:rPr>
  </w:style>
  <w:style w:type="character" w:customStyle="1" w:styleId="ListLabel46">
    <w:name w:val="ListLabel 46"/>
    <w:rsid w:val="00732625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rsid w:val="00732625"/>
    <w:rPr>
      <w:lang w:val="ru-RU" w:eastAsia="ru-RU" w:bidi="ru-RU"/>
    </w:rPr>
  </w:style>
  <w:style w:type="character" w:customStyle="1" w:styleId="ListLabel48">
    <w:name w:val="ListLabel 48"/>
    <w:rsid w:val="00732625"/>
    <w:rPr>
      <w:lang w:val="ru-RU" w:eastAsia="ru-RU" w:bidi="ru-RU"/>
    </w:rPr>
  </w:style>
  <w:style w:type="character" w:customStyle="1" w:styleId="ListLabel49">
    <w:name w:val="ListLabel 49"/>
    <w:rsid w:val="00732625"/>
    <w:rPr>
      <w:lang w:val="ru-RU" w:eastAsia="ru-RU" w:bidi="ru-RU"/>
    </w:rPr>
  </w:style>
  <w:style w:type="character" w:customStyle="1" w:styleId="ListLabel50">
    <w:name w:val="ListLabel 50"/>
    <w:rsid w:val="00732625"/>
    <w:rPr>
      <w:lang w:val="ru-RU" w:eastAsia="ru-RU" w:bidi="ru-RU"/>
    </w:rPr>
  </w:style>
  <w:style w:type="character" w:customStyle="1" w:styleId="ListLabel51">
    <w:name w:val="ListLabel 51"/>
    <w:rsid w:val="00732625"/>
    <w:rPr>
      <w:lang w:val="ru-RU" w:eastAsia="ru-RU" w:bidi="ru-RU"/>
    </w:rPr>
  </w:style>
  <w:style w:type="character" w:customStyle="1" w:styleId="ListLabel52">
    <w:name w:val="ListLabel 52"/>
    <w:rsid w:val="00732625"/>
    <w:rPr>
      <w:lang w:val="ru-RU" w:eastAsia="ru-RU" w:bidi="ru-RU"/>
    </w:rPr>
  </w:style>
  <w:style w:type="character" w:customStyle="1" w:styleId="ListLabel53">
    <w:name w:val="ListLabel 53"/>
    <w:rsid w:val="00732625"/>
    <w:rPr>
      <w:lang w:val="ru-RU" w:eastAsia="ru-RU" w:bidi="ru-RU"/>
    </w:rPr>
  </w:style>
  <w:style w:type="character" w:customStyle="1" w:styleId="ListLabel54">
    <w:name w:val="ListLabel 54"/>
    <w:rsid w:val="00732625"/>
    <w:rPr>
      <w:lang w:val="ru-RU" w:eastAsia="ru-RU" w:bidi="ru-RU"/>
    </w:rPr>
  </w:style>
  <w:style w:type="character" w:customStyle="1" w:styleId="ListLabel55">
    <w:name w:val="ListLabel 55"/>
    <w:rsid w:val="00732625"/>
    <w:rPr>
      <w:rFonts w:eastAsia="Times New Roman" w:cs="Times New Roman"/>
      <w:b/>
      <w:bCs/>
      <w:spacing w:val="-2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rsid w:val="00732625"/>
    <w:rPr>
      <w:lang w:val="ru-RU" w:eastAsia="ru-RU" w:bidi="ru-RU"/>
    </w:rPr>
  </w:style>
  <w:style w:type="character" w:customStyle="1" w:styleId="ListLabel57">
    <w:name w:val="ListLabel 57"/>
    <w:rsid w:val="00732625"/>
    <w:rPr>
      <w:lang w:val="ru-RU" w:eastAsia="ru-RU" w:bidi="ru-RU"/>
    </w:rPr>
  </w:style>
  <w:style w:type="character" w:customStyle="1" w:styleId="ListLabel58">
    <w:name w:val="ListLabel 58"/>
    <w:rsid w:val="00732625"/>
    <w:rPr>
      <w:lang w:val="ru-RU" w:eastAsia="ru-RU" w:bidi="ru-RU"/>
    </w:rPr>
  </w:style>
  <w:style w:type="character" w:customStyle="1" w:styleId="ListLabel59">
    <w:name w:val="ListLabel 59"/>
    <w:rsid w:val="00732625"/>
    <w:rPr>
      <w:lang w:val="ru-RU" w:eastAsia="ru-RU" w:bidi="ru-RU"/>
    </w:rPr>
  </w:style>
  <w:style w:type="character" w:customStyle="1" w:styleId="ListLabel60">
    <w:name w:val="ListLabel 60"/>
    <w:rsid w:val="00732625"/>
    <w:rPr>
      <w:lang w:val="ru-RU" w:eastAsia="ru-RU" w:bidi="ru-RU"/>
    </w:rPr>
  </w:style>
  <w:style w:type="character" w:customStyle="1" w:styleId="ListLabel61">
    <w:name w:val="ListLabel 61"/>
    <w:rsid w:val="00732625"/>
    <w:rPr>
      <w:lang w:val="ru-RU" w:eastAsia="ru-RU" w:bidi="ru-RU"/>
    </w:rPr>
  </w:style>
  <w:style w:type="character" w:customStyle="1" w:styleId="ListLabel62">
    <w:name w:val="ListLabel 62"/>
    <w:rsid w:val="00732625"/>
    <w:rPr>
      <w:lang w:val="ru-RU" w:eastAsia="ru-RU" w:bidi="ru-RU"/>
    </w:rPr>
  </w:style>
  <w:style w:type="character" w:customStyle="1" w:styleId="ListLabel63">
    <w:name w:val="ListLabel 63"/>
    <w:rsid w:val="00732625"/>
    <w:rPr>
      <w:lang w:val="ru-RU" w:eastAsia="ru-RU" w:bidi="ru-RU"/>
    </w:rPr>
  </w:style>
  <w:style w:type="character" w:customStyle="1" w:styleId="ListLabel64">
    <w:name w:val="ListLabel 64"/>
    <w:rsid w:val="00732625"/>
    <w:rPr>
      <w:rFonts w:eastAsia="Times New Roman" w:cs="Times New Roman"/>
      <w:spacing w:val="-1"/>
      <w:w w:val="100"/>
      <w:sz w:val="24"/>
      <w:szCs w:val="24"/>
      <w:lang w:val="ru-RU" w:eastAsia="ru-RU" w:bidi="ru-RU"/>
    </w:rPr>
  </w:style>
  <w:style w:type="character" w:customStyle="1" w:styleId="ListLabel65">
    <w:name w:val="ListLabel 65"/>
    <w:rsid w:val="00732625"/>
    <w:rPr>
      <w:lang w:val="ru-RU" w:eastAsia="ru-RU" w:bidi="ru-RU"/>
    </w:rPr>
  </w:style>
  <w:style w:type="character" w:customStyle="1" w:styleId="ListLabel66">
    <w:name w:val="ListLabel 66"/>
    <w:rsid w:val="00732625"/>
    <w:rPr>
      <w:lang w:val="ru-RU" w:eastAsia="ru-RU" w:bidi="ru-RU"/>
    </w:rPr>
  </w:style>
  <w:style w:type="character" w:customStyle="1" w:styleId="ListLabel67">
    <w:name w:val="ListLabel 67"/>
    <w:rsid w:val="00732625"/>
    <w:rPr>
      <w:lang w:val="ru-RU" w:eastAsia="ru-RU" w:bidi="ru-RU"/>
    </w:rPr>
  </w:style>
  <w:style w:type="character" w:customStyle="1" w:styleId="ListLabel68">
    <w:name w:val="ListLabel 68"/>
    <w:rsid w:val="00732625"/>
    <w:rPr>
      <w:lang w:val="ru-RU" w:eastAsia="ru-RU" w:bidi="ru-RU"/>
    </w:rPr>
  </w:style>
  <w:style w:type="character" w:customStyle="1" w:styleId="ListLabel69">
    <w:name w:val="ListLabel 69"/>
    <w:rsid w:val="00732625"/>
    <w:rPr>
      <w:lang w:val="ru-RU" w:eastAsia="ru-RU" w:bidi="ru-RU"/>
    </w:rPr>
  </w:style>
  <w:style w:type="character" w:customStyle="1" w:styleId="ListLabel70">
    <w:name w:val="ListLabel 70"/>
    <w:rsid w:val="00732625"/>
    <w:rPr>
      <w:lang w:val="ru-RU" w:eastAsia="ru-RU" w:bidi="ru-RU"/>
    </w:rPr>
  </w:style>
  <w:style w:type="character" w:customStyle="1" w:styleId="ListLabel71">
    <w:name w:val="ListLabel 71"/>
    <w:rsid w:val="00732625"/>
    <w:rPr>
      <w:lang w:val="ru-RU" w:eastAsia="ru-RU" w:bidi="ru-RU"/>
    </w:rPr>
  </w:style>
  <w:style w:type="character" w:customStyle="1" w:styleId="ListLabel72">
    <w:name w:val="ListLabel 72"/>
    <w:rsid w:val="00732625"/>
    <w:rPr>
      <w:lang w:val="ru-RU" w:eastAsia="ru-RU" w:bidi="ru-RU"/>
    </w:rPr>
  </w:style>
  <w:style w:type="character" w:customStyle="1" w:styleId="ListLabel73">
    <w:name w:val="ListLabel 73"/>
    <w:rsid w:val="00732625"/>
    <w:rPr>
      <w:rFonts w:eastAsia="Times New Roman" w:cs="Times New Roman"/>
      <w:spacing w:val="-1"/>
      <w:w w:val="100"/>
      <w:sz w:val="24"/>
      <w:szCs w:val="24"/>
      <w:lang w:val="ru-RU" w:eastAsia="ru-RU" w:bidi="ru-RU"/>
    </w:rPr>
  </w:style>
  <w:style w:type="character" w:customStyle="1" w:styleId="ListLabel74">
    <w:name w:val="ListLabel 74"/>
    <w:rsid w:val="00732625"/>
    <w:rPr>
      <w:lang w:val="ru-RU" w:eastAsia="ru-RU" w:bidi="ru-RU"/>
    </w:rPr>
  </w:style>
  <w:style w:type="character" w:customStyle="1" w:styleId="ListLabel75">
    <w:name w:val="ListLabel 75"/>
    <w:rsid w:val="00732625"/>
    <w:rPr>
      <w:lang w:val="ru-RU" w:eastAsia="ru-RU" w:bidi="ru-RU"/>
    </w:rPr>
  </w:style>
  <w:style w:type="character" w:customStyle="1" w:styleId="ListLabel76">
    <w:name w:val="ListLabel 76"/>
    <w:rsid w:val="00732625"/>
    <w:rPr>
      <w:lang w:val="ru-RU" w:eastAsia="ru-RU" w:bidi="ru-RU"/>
    </w:rPr>
  </w:style>
  <w:style w:type="character" w:customStyle="1" w:styleId="ListLabel77">
    <w:name w:val="ListLabel 77"/>
    <w:rsid w:val="00732625"/>
    <w:rPr>
      <w:lang w:val="ru-RU" w:eastAsia="ru-RU" w:bidi="ru-RU"/>
    </w:rPr>
  </w:style>
  <w:style w:type="character" w:customStyle="1" w:styleId="ListLabel78">
    <w:name w:val="ListLabel 78"/>
    <w:rsid w:val="00732625"/>
    <w:rPr>
      <w:lang w:val="ru-RU" w:eastAsia="ru-RU" w:bidi="ru-RU"/>
    </w:rPr>
  </w:style>
  <w:style w:type="character" w:customStyle="1" w:styleId="ListLabel79">
    <w:name w:val="ListLabel 79"/>
    <w:rsid w:val="00732625"/>
    <w:rPr>
      <w:lang w:val="ru-RU" w:eastAsia="ru-RU" w:bidi="ru-RU"/>
    </w:rPr>
  </w:style>
  <w:style w:type="character" w:customStyle="1" w:styleId="ListLabel80">
    <w:name w:val="ListLabel 80"/>
    <w:rsid w:val="00732625"/>
    <w:rPr>
      <w:lang w:val="ru-RU" w:eastAsia="ru-RU" w:bidi="ru-RU"/>
    </w:rPr>
  </w:style>
  <w:style w:type="character" w:customStyle="1" w:styleId="ListLabel81">
    <w:name w:val="ListLabel 81"/>
    <w:rsid w:val="00732625"/>
    <w:rPr>
      <w:lang w:val="ru-RU" w:eastAsia="ru-RU" w:bidi="ru-RU"/>
    </w:rPr>
  </w:style>
  <w:style w:type="character" w:customStyle="1" w:styleId="ListLabel82">
    <w:name w:val="ListLabel 82"/>
    <w:rsid w:val="00732625"/>
    <w:rPr>
      <w:rFonts w:eastAsia="Times New Roman" w:cs="Times New Roman"/>
      <w:b/>
      <w:bCs/>
      <w:spacing w:val="-4"/>
      <w:w w:val="100"/>
      <w:sz w:val="24"/>
      <w:szCs w:val="24"/>
      <w:lang w:val="ru-RU" w:eastAsia="ru-RU" w:bidi="ru-RU"/>
    </w:rPr>
  </w:style>
  <w:style w:type="character" w:customStyle="1" w:styleId="ListLabel83">
    <w:name w:val="ListLabel 83"/>
    <w:rsid w:val="00732625"/>
    <w:rPr>
      <w:rFonts w:eastAsia="Times New Roman" w:cs="Times New Roman"/>
      <w:b/>
      <w:bCs/>
      <w:spacing w:val="-3"/>
      <w:w w:val="100"/>
      <w:sz w:val="22"/>
      <w:szCs w:val="22"/>
      <w:lang w:val="ru-RU" w:eastAsia="ru-RU" w:bidi="ru-RU"/>
    </w:rPr>
  </w:style>
  <w:style w:type="character" w:customStyle="1" w:styleId="ListLabel84">
    <w:name w:val="ListLabel 84"/>
    <w:rsid w:val="00732625"/>
    <w:rPr>
      <w:lang w:val="ru-RU" w:eastAsia="ru-RU" w:bidi="ru-RU"/>
    </w:rPr>
  </w:style>
  <w:style w:type="character" w:customStyle="1" w:styleId="ListLabel85">
    <w:name w:val="ListLabel 85"/>
    <w:rsid w:val="00732625"/>
    <w:rPr>
      <w:lang w:val="ru-RU" w:eastAsia="ru-RU" w:bidi="ru-RU"/>
    </w:rPr>
  </w:style>
  <w:style w:type="character" w:customStyle="1" w:styleId="ListLabel86">
    <w:name w:val="ListLabel 86"/>
    <w:rsid w:val="00732625"/>
    <w:rPr>
      <w:lang w:val="ru-RU" w:eastAsia="ru-RU" w:bidi="ru-RU"/>
    </w:rPr>
  </w:style>
  <w:style w:type="character" w:customStyle="1" w:styleId="ListLabel87">
    <w:name w:val="ListLabel 87"/>
    <w:rsid w:val="00732625"/>
    <w:rPr>
      <w:lang w:val="ru-RU" w:eastAsia="ru-RU" w:bidi="ru-RU"/>
    </w:rPr>
  </w:style>
  <w:style w:type="character" w:customStyle="1" w:styleId="ListLabel88">
    <w:name w:val="ListLabel 88"/>
    <w:rsid w:val="00732625"/>
    <w:rPr>
      <w:lang w:val="ru-RU" w:eastAsia="ru-RU" w:bidi="ru-RU"/>
    </w:rPr>
  </w:style>
  <w:style w:type="character" w:customStyle="1" w:styleId="ListLabel89">
    <w:name w:val="ListLabel 89"/>
    <w:rsid w:val="00732625"/>
    <w:rPr>
      <w:lang w:val="ru-RU" w:eastAsia="ru-RU" w:bidi="ru-RU"/>
    </w:rPr>
  </w:style>
  <w:style w:type="character" w:customStyle="1" w:styleId="ListLabel90">
    <w:name w:val="ListLabel 90"/>
    <w:rsid w:val="00732625"/>
    <w:rPr>
      <w:lang w:val="ru-RU" w:eastAsia="ru-RU" w:bidi="ru-RU"/>
    </w:rPr>
  </w:style>
  <w:style w:type="character" w:customStyle="1" w:styleId="ListLabel91">
    <w:name w:val="ListLabel 91"/>
    <w:rsid w:val="00732625"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92">
    <w:name w:val="ListLabel 92"/>
    <w:rsid w:val="00732625"/>
    <w:rPr>
      <w:lang w:val="ru-RU" w:eastAsia="ru-RU" w:bidi="ru-RU"/>
    </w:rPr>
  </w:style>
  <w:style w:type="character" w:customStyle="1" w:styleId="ListLabel93">
    <w:name w:val="ListLabel 93"/>
    <w:rsid w:val="00732625"/>
    <w:rPr>
      <w:lang w:val="ru-RU" w:eastAsia="ru-RU" w:bidi="ru-RU"/>
    </w:rPr>
  </w:style>
  <w:style w:type="character" w:customStyle="1" w:styleId="ListLabel94">
    <w:name w:val="ListLabel 94"/>
    <w:rsid w:val="00732625"/>
    <w:rPr>
      <w:lang w:val="ru-RU" w:eastAsia="ru-RU" w:bidi="ru-RU"/>
    </w:rPr>
  </w:style>
  <w:style w:type="character" w:customStyle="1" w:styleId="ListLabel95">
    <w:name w:val="ListLabel 95"/>
    <w:rsid w:val="00732625"/>
    <w:rPr>
      <w:lang w:val="ru-RU" w:eastAsia="ru-RU" w:bidi="ru-RU"/>
    </w:rPr>
  </w:style>
  <w:style w:type="character" w:customStyle="1" w:styleId="ListLabel96">
    <w:name w:val="ListLabel 96"/>
    <w:rsid w:val="00732625"/>
    <w:rPr>
      <w:lang w:val="ru-RU" w:eastAsia="ru-RU" w:bidi="ru-RU"/>
    </w:rPr>
  </w:style>
  <w:style w:type="character" w:customStyle="1" w:styleId="ListLabel97">
    <w:name w:val="ListLabel 97"/>
    <w:rsid w:val="00732625"/>
    <w:rPr>
      <w:lang w:val="ru-RU" w:eastAsia="ru-RU" w:bidi="ru-RU"/>
    </w:rPr>
  </w:style>
  <w:style w:type="character" w:customStyle="1" w:styleId="ListLabel98">
    <w:name w:val="ListLabel 98"/>
    <w:rsid w:val="00732625"/>
    <w:rPr>
      <w:lang w:val="ru-RU" w:eastAsia="ru-RU" w:bidi="ru-RU"/>
    </w:rPr>
  </w:style>
  <w:style w:type="character" w:customStyle="1" w:styleId="ListLabel99">
    <w:name w:val="ListLabel 99"/>
    <w:rsid w:val="00732625"/>
    <w:rPr>
      <w:lang w:val="ru-RU" w:eastAsia="ru-RU" w:bidi="ru-RU"/>
    </w:rPr>
  </w:style>
  <w:style w:type="paragraph" w:customStyle="1" w:styleId="Heading">
    <w:name w:val="Heading"/>
    <w:basedOn w:val="a"/>
    <w:next w:val="af7"/>
    <w:rsid w:val="00732625"/>
    <w:pPr>
      <w:keepNext/>
      <w:widowControl w:val="0"/>
      <w:suppressAutoHyphens/>
      <w:spacing w:before="240" w:after="120"/>
    </w:pPr>
    <w:rPr>
      <w:rFonts w:ascii="Liberation Sans" w:eastAsia="Noto Sans CJK SC DemiLight" w:hAnsi="Liberation Sans" w:cs="Noto Sans Devanagari"/>
      <w:sz w:val="28"/>
      <w:szCs w:val="28"/>
      <w:lang w:bidi="ru-RU"/>
    </w:rPr>
  </w:style>
  <w:style w:type="paragraph" w:styleId="af7">
    <w:name w:val="Body Text"/>
    <w:basedOn w:val="a"/>
    <w:link w:val="af8"/>
    <w:rsid w:val="00732625"/>
    <w:pPr>
      <w:widowControl w:val="0"/>
      <w:suppressAutoHyphens/>
      <w:ind w:left="112"/>
    </w:pPr>
    <w:rPr>
      <w:rFonts w:eastAsia="Times New Roman" w:cs="Times New Roman"/>
      <w:lang w:bidi="ru-RU"/>
    </w:rPr>
  </w:style>
  <w:style w:type="character" w:customStyle="1" w:styleId="af8">
    <w:name w:val="Основной текст Знак"/>
    <w:basedOn w:val="a0"/>
    <w:link w:val="af7"/>
    <w:rsid w:val="007326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9">
    <w:name w:val="List"/>
    <w:basedOn w:val="af7"/>
    <w:rsid w:val="00732625"/>
    <w:rPr>
      <w:rFonts w:cs="Noto Sans Devanagari"/>
    </w:rPr>
  </w:style>
  <w:style w:type="paragraph" w:customStyle="1" w:styleId="Index">
    <w:name w:val="Index"/>
    <w:basedOn w:val="a"/>
    <w:rsid w:val="00732625"/>
    <w:pPr>
      <w:widowControl w:val="0"/>
      <w:suppressLineNumbers/>
      <w:suppressAutoHyphens/>
    </w:pPr>
    <w:rPr>
      <w:rFonts w:eastAsia="Times New Roman" w:cs="Noto Sans Devanagari"/>
      <w:sz w:val="22"/>
      <w:szCs w:val="22"/>
      <w:lang w:bidi="ru-RU"/>
    </w:rPr>
  </w:style>
  <w:style w:type="paragraph" w:customStyle="1" w:styleId="14">
    <w:name w:val="Абзац списка1"/>
    <w:basedOn w:val="a"/>
    <w:rsid w:val="00732625"/>
    <w:pPr>
      <w:widowControl w:val="0"/>
      <w:suppressAutoHyphens/>
      <w:ind w:left="112" w:hanging="180"/>
    </w:pPr>
    <w:rPr>
      <w:rFonts w:eastAsia="Times New Roman" w:cs="Times New Roman"/>
      <w:sz w:val="22"/>
      <w:szCs w:val="22"/>
      <w:lang w:bidi="ru-RU"/>
    </w:rPr>
  </w:style>
  <w:style w:type="paragraph" w:customStyle="1" w:styleId="TableParagraph">
    <w:name w:val="Table Paragraph"/>
    <w:basedOn w:val="a"/>
    <w:rsid w:val="00732625"/>
    <w:pPr>
      <w:widowControl w:val="0"/>
      <w:suppressAutoHyphens/>
    </w:pPr>
    <w:rPr>
      <w:rFonts w:ascii="Arial" w:eastAsia="Arial" w:hAnsi="Arial" w:cs="Arial"/>
      <w:sz w:val="22"/>
      <w:szCs w:val="22"/>
      <w:lang w:bidi="ru-RU"/>
    </w:rPr>
  </w:style>
  <w:style w:type="paragraph" w:customStyle="1" w:styleId="afa">
    <w:name w:val="Перечень"/>
    <w:basedOn w:val="a"/>
    <w:next w:val="a"/>
    <w:rsid w:val="00732625"/>
    <w:pPr>
      <w:suppressAutoHyphens/>
      <w:spacing w:line="360" w:lineRule="auto"/>
      <w:ind w:firstLine="284"/>
      <w:jc w:val="both"/>
    </w:pPr>
    <w:rPr>
      <w:rFonts w:eastAsia="Calibri" w:cs="Times New Roman"/>
      <w:sz w:val="28"/>
      <w:szCs w:val="20"/>
      <w:u w:color="000000"/>
      <w:lang w:eastAsia="en-US"/>
    </w:rPr>
  </w:style>
  <w:style w:type="paragraph" w:styleId="afb">
    <w:name w:val="header"/>
    <w:basedOn w:val="a"/>
    <w:link w:val="afc"/>
    <w:uiPriority w:val="99"/>
    <w:unhideWhenUsed/>
    <w:rsid w:val="00533B0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533B0B"/>
    <w:rPr>
      <w:rFonts w:ascii="Times New Roman" w:hAnsi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533B0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533B0B"/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914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resh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80ADA-DBF4-4844-8270-AC2189CA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24</Pages>
  <Words>7201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28</cp:revision>
  <dcterms:created xsi:type="dcterms:W3CDTF">2021-09-05T10:57:00Z</dcterms:created>
  <dcterms:modified xsi:type="dcterms:W3CDTF">2021-10-24T11:50:00Z</dcterms:modified>
</cp:coreProperties>
</file>